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3BED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b/>
          <w:noProof/>
          <w:sz w:val="28"/>
          <w:szCs w:val="28"/>
        </w:rPr>
        <w:drawing>
          <wp:inline distT="0" distB="0" distL="0" distR="0" wp14:anchorId="0F8E8573" wp14:editId="69A24F29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B0FE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57A4B519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</w:p>
    <w:p w14:paraId="64C45C18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ПОСТАНОВЛЕНИЕ</w:t>
      </w:r>
    </w:p>
    <w:p w14:paraId="5C0DE0A8" w14:textId="77777777" w:rsidR="008D3439" w:rsidRPr="009E680C" w:rsidRDefault="008D3439" w:rsidP="008D3439">
      <w:pPr>
        <w:jc w:val="both"/>
        <w:rPr>
          <w:sz w:val="28"/>
          <w:szCs w:val="28"/>
        </w:rPr>
      </w:pPr>
    </w:p>
    <w:p w14:paraId="1B706201" w14:textId="0D8A59E4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от </w:t>
      </w:r>
      <w:r w:rsidR="00804E5F">
        <w:rPr>
          <w:sz w:val="28"/>
          <w:szCs w:val="28"/>
        </w:rPr>
        <w:t>04.12.2023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  <w:t xml:space="preserve">                                                              </w:t>
      </w:r>
      <w:r w:rsidR="00804E5F">
        <w:rPr>
          <w:sz w:val="28"/>
          <w:szCs w:val="28"/>
        </w:rPr>
        <w:tab/>
      </w:r>
      <w:bookmarkStart w:id="0" w:name="_GoBack"/>
      <w:bookmarkEnd w:id="0"/>
      <w:r w:rsidRPr="009E680C">
        <w:rPr>
          <w:sz w:val="28"/>
          <w:szCs w:val="28"/>
        </w:rPr>
        <w:t xml:space="preserve">№ </w:t>
      </w:r>
      <w:r w:rsidR="00804E5F">
        <w:rPr>
          <w:sz w:val="28"/>
          <w:szCs w:val="28"/>
        </w:rPr>
        <w:t>369</w:t>
      </w:r>
    </w:p>
    <w:p w14:paraId="416C7317" w14:textId="77777777" w:rsidR="008D3439" w:rsidRPr="009E680C" w:rsidRDefault="008D3439" w:rsidP="008D3439">
      <w:pPr>
        <w:jc w:val="center"/>
        <w:rPr>
          <w:sz w:val="28"/>
          <w:szCs w:val="28"/>
        </w:rPr>
      </w:pPr>
    </w:p>
    <w:p w14:paraId="78881211" w14:textId="77777777" w:rsidR="008D3439" w:rsidRPr="009E680C" w:rsidRDefault="008D3439" w:rsidP="008D3439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станица Васюринская</w:t>
      </w:r>
    </w:p>
    <w:p w14:paraId="172A18C7" w14:textId="77777777" w:rsidR="008D3439" w:rsidRPr="009E680C" w:rsidRDefault="008D3439" w:rsidP="008D3439">
      <w:pPr>
        <w:jc w:val="center"/>
        <w:rPr>
          <w:sz w:val="28"/>
          <w:szCs w:val="28"/>
        </w:rPr>
      </w:pPr>
    </w:p>
    <w:p w14:paraId="450554D9" w14:textId="77777777" w:rsidR="008D3439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О внесении изменений в постановление администрации Васюринского сельс</w:t>
      </w:r>
      <w:r>
        <w:rPr>
          <w:b/>
          <w:sz w:val="28"/>
          <w:szCs w:val="28"/>
        </w:rPr>
        <w:t>кого поселения от 14 ноября 2022</w:t>
      </w:r>
      <w:r w:rsidRPr="009E680C">
        <w:rPr>
          <w:b/>
          <w:sz w:val="28"/>
          <w:szCs w:val="28"/>
        </w:rPr>
        <w:t xml:space="preserve"> № 306 «Об утверждении муниципальной программы «Благоустройство территории Васюринского сельского поселения</w:t>
      </w:r>
      <w:r w:rsidRPr="009E680C">
        <w:rPr>
          <w:b/>
          <w:color w:val="000000"/>
          <w:sz w:val="28"/>
          <w:szCs w:val="28"/>
        </w:rPr>
        <w:t xml:space="preserve"> Динского района</w:t>
      </w:r>
      <w:r w:rsidRPr="009E680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(в ред. от 27.03.2023 г. №65, 27.04.2023 г. №111, 30.05.2023 г. №161, 05.09.2023 №253, от 02.10.2023 №281)</w:t>
      </w:r>
    </w:p>
    <w:p w14:paraId="7894D867" w14:textId="77777777" w:rsidR="008D3439" w:rsidRPr="005269E3" w:rsidRDefault="008D3439" w:rsidP="008D3439">
      <w:pPr>
        <w:jc w:val="center"/>
        <w:rPr>
          <w:sz w:val="28"/>
          <w:szCs w:val="28"/>
        </w:rPr>
      </w:pPr>
    </w:p>
    <w:p w14:paraId="013EE3E1" w14:textId="77777777" w:rsidR="008D3439" w:rsidRPr="009E680C" w:rsidRDefault="008D3439" w:rsidP="008D3439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64B8D6F9" w14:textId="77777777" w:rsidR="008D3439" w:rsidRPr="00AF5B50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Внести изменения в постановление администрации Васюринского сельского поселения от </w:t>
      </w:r>
      <w:r>
        <w:rPr>
          <w:sz w:val="28"/>
          <w:szCs w:val="28"/>
        </w:rPr>
        <w:t>14 ноября 2022</w:t>
      </w:r>
      <w:r w:rsidRPr="009E680C">
        <w:rPr>
          <w:sz w:val="28"/>
          <w:szCs w:val="28"/>
        </w:rPr>
        <w:t xml:space="preserve"> № 306 «Об утверждении муниципальной программы «Благоустройство территории Васюринского сельского </w:t>
      </w:r>
      <w:r w:rsidRPr="00722D92">
        <w:rPr>
          <w:sz w:val="28"/>
          <w:szCs w:val="28"/>
        </w:rPr>
        <w:t>поселения Динского района» (в ред. от 27.03.2023 г. №65, 27.04.2023 г. №111, 30.05.2023 г. №161, 05.09.2023 №253</w:t>
      </w:r>
      <w:r>
        <w:rPr>
          <w:sz w:val="28"/>
          <w:szCs w:val="28"/>
        </w:rPr>
        <w:t>,</w:t>
      </w:r>
      <w:r w:rsidRPr="008D3439">
        <w:rPr>
          <w:b/>
          <w:sz w:val="28"/>
          <w:szCs w:val="28"/>
        </w:rPr>
        <w:t xml:space="preserve"> </w:t>
      </w:r>
      <w:r w:rsidRPr="008D3439">
        <w:rPr>
          <w:sz w:val="28"/>
          <w:szCs w:val="28"/>
        </w:rPr>
        <w:t>от 02.10.2023 №281</w:t>
      </w:r>
      <w:r w:rsidRPr="00AF5B50">
        <w:rPr>
          <w:sz w:val="28"/>
          <w:szCs w:val="28"/>
        </w:rPr>
        <w:t>) изложив в новой редакции (прилагается)</w:t>
      </w:r>
    </w:p>
    <w:p w14:paraId="221BFD0E" w14:textId="77777777" w:rsidR="008D3439" w:rsidRPr="009E680C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AF5B50">
        <w:rPr>
          <w:sz w:val="28"/>
          <w:szCs w:val="28"/>
        </w:rPr>
        <w:t>Начальнику финансового отдела адми</w:t>
      </w:r>
      <w:r w:rsidRPr="009E680C">
        <w:rPr>
          <w:sz w:val="28"/>
          <w:szCs w:val="28"/>
        </w:rPr>
        <w:t>нистрации Васюринского сельского поселения (Жуланова) предусмотреть финансирование мероприятий по реализации программы в пределах средств, предусмотренных в бюджете поселения на 2023 год.</w:t>
      </w:r>
    </w:p>
    <w:p w14:paraId="26C7C4ED" w14:textId="77777777" w:rsidR="008D3439" w:rsidRPr="009E680C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отделу администрации </w:t>
      </w:r>
      <w:r w:rsidRPr="009E680C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 xml:space="preserve">Дзыбовой З.К. </w:t>
      </w:r>
      <w:r w:rsidRPr="009E680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разместить</w:t>
      </w:r>
      <w:r w:rsidRPr="009E680C">
        <w:rPr>
          <w:sz w:val="28"/>
          <w:szCs w:val="28"/>
        </w:rPr>
        <w:t xml:space="preserve"> на официальном сайте Васюринского сельского поселения (www.vasyurinskaya.ru).</w:t>
      </w:r>
    </w:p>
    <w:p w14:paraId="58DA6C79" w14:textId="77777777" w:rsidR="008D3439" w:rsidRPr="009E680C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E803686" w14:textId="77777777" w:rsidR="008D3439" w:rsidRPr="009E680C" w:rsidRDefault="008D3439" w:rsidP="008D3439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Настоящее постановление вступает в силу со дня его подписания</w:t>
      </w:r>
    </w:p>
    <w:p w14:paraId="27B880FB" w14:textId="77777777" w:rsidR="008D3439" w:rsidRDefault="008D3439" w:rsidP="008D3439">
      <w:pPr>
        <w:jc w:val="both"/>
        <w:rPr>
          <w:sz w:val="28"/>
          <w:szCs w:val="28"/>
        </w:rPr>
      </w:pPr>
    </w:p>
    <w:p w14:paraId="6C38EFE7" w14:textId="77777777" w:rsidR="008D3439" w:rsidRPr="009E680C" w:rsidRDefault="008D3439" w:rsidP="008D34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E680C">
        <w:rPr>
          <w:sz w:val="28"/>
          <w:szCs w:val="28"/>
        </w:rPr>
        <w:t xml:space="preserve"> Васюринского </w:t>
      </w:r>
    </w:p>
    <w:p w14:paraId="5F585F23" w14:textId="77777777" w:rsidR="008D3439" w:rsidRDefault="008D3439" w:rsidP="001355C0">
      <w:pPr>
        <w:jc w:val="both"/>
      </w:pPr>
      <w:r w:rsidRPr="009E680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      О.А. Черная</w:t>
      </w:r>
      <w:r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8D3439" w:rsidRPr="009E680C" w14:paraId="7B24981F" w14:textId="77777777" w:rsidTr="008D3439">
        <w:tc>
          <w:tcPr>
            <w:tcW w:w="3681" w:type="dxa"/>
          </w:tcPr>
          <w:p w14:paraId="5C46A30C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br w:type="page"/>
            </w:r>
          </w:p>
          <w:p w14:paraId="1CE9DB54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528FE26E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74EE89A6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E239086" w14:textId="77777777" w:rsidR="008D3439" w:rsidRPr="009E680C" w:rsidRDefault="008D3439" w:rsidP="008D3439">
            <w:pPr>
              <w:ind w:left="-108" w:right="-284" w:firstLine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1</w:t>
            </w:r>
          </w:p>
          <w:p w14:paraId="356C6230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19FF8882" w14:textId="77777777" w:rsidR="008D3439" w:rsidRPr="002467BD" w:rsidRDefault="008D3439" w:rsidP="008D3439">
            <w:pPr>
              <w:rPr>
                <w:sz w:val="28"/>
                <w:szCs w:val="28"/>
                <w:u w:val="single"/>
              </w:rPr>
            </w:pPr>
            <w:r w:rsidRPr="009E680C">
              <w:rPr>
                <w:sz w:val="28"/>
                <w:szCs w:val="28"/>
              </w:rPr>
              <w:t xml:space="preserve"> </w:t>
            </w:r>
            <w:r w:rsidRPr="002467BD">
              <w:rPr>
                <w:sz w:val="28"/>
                <w:szCs w:val="28"/>
                <w:u w:val="single"/>
              </w:rPr>
              <w:t>от _____________№____</w:t>
            </w:r>
          </w:p>
        </w:tc>
      </w:tr>
    </w:tbl>
    <w:p w14:paraId="45ECE69B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C57A033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38A9A0D7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5E8C298D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8D3439" w:rsidRPr="009E680C" w14:paraId="1192A487" w14:textId="77777777" w:rsidTr="008D3439">
        <w:trPr>
          <w:trHeight w:val="552"/>
        </w:trPr>
        <w:tc>
          <w:tcPr>
            <w:tcW w:w="3397" w:type="dxa"/>
          </w:tcPr>
          <w:p w14:paraId="4222F112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51871A20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47022E9E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39C339F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9E680C" w14:paraId="62F6F298" w14:textId="77777777" w:rsidTr="008D3439">
        <w:trPr>
          <w:trHeight w:val="575"/>
        </w:trPr>
        <w:tc>
          <w:tcPr>
            <w:tcW w:w="3397" w:type="dxa"/>
          </w:tcPr>
          <w:p w14:paraId="41BE7794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42FE4CDF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30D7D444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9E680C" w14:paraId="49674E8B" w14:textId="77777777" w:rsidTr="008D3439">
        <w:trPr>
          <w:trHeight w:val="551"/>
        </w:trPr>
        <w:tc>
          <w:tcPr>
            <w:tcW w:w="3397" w:type="dxa"/>
          </w:tcPr>
          <w:p w14:paraId="36C58C68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муниципальной</w:t>
            </w:r>
          </w:p>
          <w:p w14:paraId="53A84DCB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7ABD40AE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694A095E" w14:textId="77777777" w:rsidTr="008D3439">
        <w:trPr>
          <w:trHeight w:val="702"/>
        </w:trPr>
        <w:tc>
          <w:tcPr>
            <w:tcW w:w="3397" w:type="dxa"/>
          </w:tcPr>
          <w:p w14:paraId="1B3D03BD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0EC529F4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3CE72346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«Уличное освещение»</w:t>
            </w:r>
          </w:p>
          <w:p w14:paraId="0A40FFA9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«Благоустройство»</w:t>
            </w:r>
          </w:p>
          <w:p w14:paraId="7A9CB7F4" w14:textId="77777777" w:rsidR="008D3439" w:rsidRPr="009E680C" w:rsidRDefault="008D3439" w:rsidP="008D3439">
            <w:pPr>
              <w:ind w:right="-284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8D3439" w:rsidRPr="009E680C" w14:paraId="3368BF46" w14:textId="77777777" w:rsidTr="008D3439">
        <w:trPr>
          <w:trHeight w:val="651"/>
        </w:trPr>
        <w:tc>
          <w:tcPr>
            <w:tcW w:w="3397" w:type="dxa"/>
          </w:tcPr>
          <w:p w14:paraId="5856538F" w14:textId="77777777" w:rsidR="008D3439" w:rsidRPr="009E680C" w:rsidRDefault="008D3439" w:rsidP="008D3439">
            <w:pPr>
              <w:ind w:right="176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2D06AD2" w14:textId="77777777" w:rsidR="008D3439" w:rsidRPr="009E680C" w:rsidRDefault="008D3439" w:rsidP="008D3439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109EB3EA" w14:textId="77777777" w:rsidR="008D3439" w:rsidRPr="009E680C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9E680C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8D3439" w:rsidRPr="009E680C" w14:paraId="6C49FECB" w14:textId="77777777" w:rsidTr="008D3439">
        <w:trPr>
          <w:trHeight w:val="635"/>
        </w:trPr>
        <w:tc>
          <w:tcPr>
            <w:tcW w:w="3397" w:type="dxa"/>
          </w:tcPr>
          <w:p w14:paraId="547EB1CD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муниципальной</w:t>
            </w:r>
          </w:p>
          <w:p w14:paraId="1B77E95B" w14:textId="77777777" w:rsidR="008D3439" w:rsidRPr="009E680C" w:rsidRDefault="008D3439" w:rsidP="008D3439">
            <w:pPr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 xml:space="preserve"> программы</w:t>
            </w:r>
          </w:p>
          <w:p w14:paraId="62400067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4C5C6009" w14:textId="77777777" w:rsidR="008D3439" w:rsidRPr="009E680C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0EDD1356" w14:textId="77777777" w:rsidR="008D3439" w:rsidRPr="009E680C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523B8A74" w14:textId="77777777" w:rsidR="008D3439" w:rsidRPr="009E680C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513B7788" w14:textId="77777777" w:rsidR="008D3439" w:rsidRPr="009E680C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71656BC1" w14:textId="77777777" w:rsidR="008D3439" w:rsidRPr="009E680C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5AE3B2AA" w14:textId="77777777" w:rsidR="008D3439" w:rsidRPr="009E680C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9E680C" w14:paraId="4B701DAC" w14:textId="77777777" w:rsidTr="008D3439">
        <w:trPr>
          <w:trHeight w:val="776"/>
        </w:trPr>
        <w:tc>
          <w:tcPr>
            <w:tcW w:w="3397" w:type="dxa"/>
          </w:tcPr>
          <w:p w14:paraId="6DC0A62F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50" w:type="dxa"/>
          </w:tcPr>
          <w:p w14:paraId="12B43D68" w14:textId="77777777" w:rsidR="008D3439" w:rsidRPr="009E680C" w:rsidRDefault="008D3439" w:rsidP="008D3439">
            <w:pPr>
              <w:ind w:right="-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Содержание памятников культурного наследия.</w:t>
            </w:r>
          </w:p>
          <w:p w14:paraId="27A47AA7" w14:textId="77777777" w:rsidR="008D3439" w:rsidRPr="009E680C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Дезинсекция насекомых.</w:t>
            </w:r>
          </w:p>
          <w:p w14:paraId="6C021129" w14:textId="77777777" w:rsidR="008D3439" w:rsidRPr="009E680C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26595073" w14:textId="77777777" w:rsidR="008D3439" w:rsidRPr="009E680C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-Содержание общественного кладбища ст. Васюринской</w:t>
            </w:r>
          </w:p>
        </w:tc>
      </w:tr>
      <w:tr w:rsidR="008D3439" w:rsidRPr="009E680C" w14:paraId="6A2C6993" w14:textId="77777777" w:rsidTr="008D3439">
        <w:trPr>
          <w:trHeight w:val="720"/>
        </w:trPr>
        <w:tc>
          <w:tcPr>
            <w:tcW w:w="3397" w:type="dxa"/>
          </w:tcPr>
          <w:p w14:paraId="272F3DC8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Этапы и сроки реализации</w:t>
            </w:r>
          </w:p>
          <w:p w14:paraId="5A61E384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78623231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год</w:t>
            </w:r>
          </w:p>
        </w:tc>
      </w:tr>
      <w:tr w:rsidR="008D3439" w:rsidRPr="009E680C" w14:paraId="1C87D569" w14:textId="77777777" w:rsidTr="008D3439">
        <w:trPr>
          <w:trHeight w:val="678"/>
        </w:trPr>
        <w:tc>
          <w:tcPr>
            <w:tcW w:w="3397" w:type="dxa"/>
          </w:tcPr>
          <w:p w14:paraId="44DB1C45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24D8642D" w14:textId="73B39617" w:rsidR="008D3439" w:rsidRPr="009E680C" w:rsidRDefault="00CE18FF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B52574">
              <w:rPr>
                <w:sz w:val="28"/>
                <w:szCs w:val="28"/>
              </w:rPr>
              <w:t>19 6</w:t>
            </w:r>
            <w:r w:rsidR="00184670" w:rsidRPr="00B52574">
              <w:rPr>
                <w:sz w:val="28"/>
                <w:szCs w:val="28"/>
                <w:lang w:val="en-US"/>
              </w:rPr>
              <w:t>24</w:t>
            </w:r>
            <w:r w:rsidRPr="00B52574">
              <w:rPr>
                <w:sz w:val="28"/>
                <w:szCs w:val="28"/>
              </w:rPr>
              <w:t>,</w:t>
            </w:r>
            <w:r w:rsidR="00184670" w:rsidRPr="00B52574">
              <w:rPr>
                <w:sz w:val="28"/>
                <w:szCs w:val="28"/>
                <w:lang w:val="en-US"/>
              </w:rPr>
              <w:t>7</w:t>
            </w:r>
            <w:r w:rsidR="008D3439" w:rsidRPr="009E680C">
              <w:rPr>
                <w:sz w:val="28"/>
                <w:szCs w:val="28"/>
              </w:rPr>
              <w:t xml:space="preserve"> тыс. рублей</w:t>
            </w:r>
          </w:p>
        </w:tc>
      </w:tr>
      <w:tr w:rsidR="008D3439" w:rsidRPr="009E680C" w14:paraId="5A53B1B6" w14:textId="77777777" w:rsidTr="008D3439">
        <w:trPr>
          <w:trHeight w:val="651"/>
        </w:trPr>
        <w:tc>
          <w:tcPr>
            <w:tcW w:w="3397" w:type="dxa"/>
          </w:tcPr>
          <w:p w14:paraId="2212E66D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Контроль за выполнением</w:t>
            </w:r>
          </w:p>
          <w:p w14:paraId="4A1EAFCD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164B1AE6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57D569E2" w14:textId="77777777" w:rsidR="008D3439" w:rsidRDefault="008D3439" w:rsidP="008D3439">
      <w:pPr>
        <w:ind w:right="-2"/>
        <w:rPr>
          <w:sz w:val="28"/>
          <w:szCs w:val="28"/>
        </w:rPr>
      </w:pPr>
    </w:p>
    <w:p w14:paraId="314BE9FB" w14:textId="77777777" w:rsidR="008D3439" w:rsidRDefault="008D3439" w:rsidP="008D3439">
      <w:pPr>
        <w:ind w:right="-2"/>
        <w:rPr>
          <w:sz w:val="28"/>
          <w:szCs w:val="28"/>
        </w:rPr>
      </w:pPr>
    </w:p>
    <w:p w14:paraId="485C04B8" w14:textId="77777777" w:rsidR="008D3439" w:rsidRDefault="008D3439" w:rsidP="008D3439">
      <w:pPr>
        <w:ind w:right="-2"/>
        <w:rPr>
          <w:sz w:val="28"/>
          <w:szCs w:val="28"/>
        </w:rPr>
      </w:pPr>
    </w:p>
    <w:p w14:paraId="0D2DEC13" w14:textId="77777777" w:rsidR="008D3439" w:rsidRPr="009E680C" w:rsidRDefault="008D3439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35C65797" w14:textId="77777777" w:rsidR="008D3439" w:rsidRDefault="008D3439" w:rsidP="008D3439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151B08A9" w14:textId="77777777" w:rsidR="008D3439" w:rsidRPr="009E680C" w:rsidRDefault="008D3439" w:rsidP="008D3439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4927F5D7" w14:textId="77777777" w:rsidR="008D3439" w:rsidRPr="009E680C" w:rsidRDefault="008D3439" w:rsidP="008D3439">
      <w:pPr>
        <w:ind w:right="-2"/>
        <w:jc w:val="center"/>
        <w:rPr>
          <w:b/>
          <w:sz w:val="28"/>
          <w:szCs w:val="28"/>
        </w:rPr>
      </w:pPr>
      <w:r w:rsidRPr="009E680C">
        <w:rPr>
          <w:sz w:val="28"/>
          <w:szCs w:val="28"/>
        </w:rPr>
        <w:br w:type="page"/>
      </w:r>
      <w:r w:rsidRPr="009E680C">
        <w:rPr>
          <w:b/>
          <w:sz w:val="28"/>
          <w:szCs w:val="28"/>
        </w:rPr>
        <w:lastRenderedPageBreak/>
        <w:t xml:space="preserve"> Содержание проблемы и обоснование необходимости ее решения программными мероприятиями.</w:t>
      </w:r>
    </w:p>
    <w:p w14:paraId="1D0F06A9" w14:textId="77777777" w:rsidR="008D3439" w:rsidRPr="009E680C" w:rsidRDefault="008D3439" w:rsidP="008D3439">
      <w:pPr>
        <w:ind w:left="825"/>
        <w:jc w:val="both"/>
        <w:rPr>
          <w:b/>
          <w:sz w:val="28"/>
          <w:szCs w:val="28"/>
        </w:rPr>
      </w:pPr>
    </w:p>
    <w:p w14:paraId="647F34CB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7F1940CF" w14:textId="77777777" w:rsidR="008D3439" w:rsidRPr="009E680C" w:rsidRDefault="008D3439" w:rsidP="008D3439">
      <w:pPr>
        <w:ind w:left="-120" w:firstLine="48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06D84914" w14:textId="77777777" w:rsidR="008D3439" w:rsidRPr="009E680C" w:rsidRDefault="008D3439" w:rsidP="008D3439">
      <w:pPr>
        <w:ind w:left="-120" w:firstLine="48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32782BC1" w14:textId="77777777" w:rsidR="008D3439" w:rsidRPr="009E680C" w:rsidRDefault="008D3439" w:rsidP="008D3439">
      <w:pPr>
        <w:jc w:val="both"/>
        <w:rPr>
          <w:sz w:val="28"/>
          <w:szCs w:val="28"/>
        </w:rPr>
      </w:pPr>
    </w:p>
    <w:p w14:paraId="47335A63" w14:textId="77777777" w:rsidR="008D3439" w:rsidRPr="009E680C" w:rsidRDefault="008D3439" w:rsidP="008D343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Цели, задачи, сроки реализации Программы</w:t>
      </w:r>
    </w:p>
    <w:p w14:paraId="181F688D" w14:textId="77777777" w:rsidR="008D3439" w:rsidRPr="009E680C" w:rsidRDefault="008D3439" w:rsidP="008D3439">
      <w:pPr>
        <w:ind w:left="1200"/>
        <w:jc w:val="both"/>
        <w:rPr>
          <w:b/>
          <w:sz w:val="28"/>
          <w:szCs w:val="28"/>
        </w:rPr>
      </w:pPr>
    </w:p>
    <w:p w14:paraId="07FAA1DF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Основными целями Программы являются: </w:t>
      </w:r>
    </w:p>
    <w:p w14:paraId="3520A7C7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повышение качества уровня жизни населения;</w:t>
      </w:r>
    </w:p>
    <w:p w14:paraId="40D146DF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3798C117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7A344E4B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содержание общественного кладбища ст. Васюринской;</w:t>
      </w:r>
    </w:p>
    <w:p w14:paraId="43AC8344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расширение, реконструкция наружного освещения улиц и проездов;</w:t>
      </w:r>
    </w:p>
    <w:p w14:paraId="4C349075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1796C0A8" w14:textId="77777777" w:rsidR="008D3439" w:rsidRPr="009E680C" w:rsidRDefault="008D3439" w:rsidP="008D3439">
      <w:pPr>
        <w:pStyle w:val="af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0D69B2F1" w14:textId="77777777" w:rsidR="008D3439" w:rsidRPr="009E680C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Программа будет выполняться в течении 2023-2027 года путем поэтапной реализации программных мероприятий.</w:t>
      </w:r>
    </w:p>
    <w:p w14:paraId="2B028D16" w14:textId="77777777" w:rsidR="008D3439" w:rsidRPr="009E680C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</w:r>
    </w:p>
    <w:p w14:paraId="1BEB4E0D" w14:textId="77777777" w:rsidR="008D3439" w:rsidRPr="009E680C" w:rsidRDefault="008D3439" w:rsidP="008D3439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2D1E0005" w14:textId="77777777" w:rsidR="008D3439" w:rsidRPr="009E680C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72F39B9A" w14:textId="77777777" w:rsidR="008D3439" w:rsidRPr="009E680C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lastRenderedPageBreak/>
        <w:tab/>
        <w:t>Основными факторами, определяющими направления разработки Программы, являются:</w:t>
      </w:r>
    </w:p>
    <w:p w14:paraId="06A55058" w14:textId="77777777" w:rsidR="008D3439" w:rsidRPr="009E680C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0F07FAF1" w14:textId="77777777" w:rsidR="008D3439" w:rsidRPr="009E680C" w:rsidRDefault="008D3439" w:rsidP="008D3439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9E680C">
        <w:rPr>
          <w:sz w:val="28"/>
          <w:szCs w:val="28"/>
        </w:rPr>
        <w:t xml:space="preserve">        - </w:t>
      </w:r>
      <w:r w:rsidRPr="009E680C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9E680C">
        <w:rPr>
          <w:sz w:val="28"/>
          <w:szCs w:val="28"/>
        </w:rPr>
        <w:t>;</w:t>
      </w:r>
    </w:p>
    <w:p w14:paraId="4032A127" w14:textId="77777777" w:rsidR="008D3439" w:rsidRPr="009E680C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715D3872" w14:textId="77777777" w:rsidR="008D3439" w:rsidRPr="009E680C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204B611B" w14:textId="77777777" w:rsidR="008D3439" w:rsidRPr="009E680C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06D90DAC" w14:textId="77777777" w:rsidR="008D3439" w:rsidRPr="009E680C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4FEE3030" w14:textId="77777777" w:rsidR="008D3439" w:rsidRPr="009E680C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Благоустройство территорий;</w:t>
      </w:r>
    </w:p>
    <w:p w14:paraId="7FBB7DD2" w14:textId="77777777" w:rsidR="008D3439" w:rsidRPr="009E680C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9E680C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56D6E011" w14:textId="77777777" w:rsidR="008D3439" w:rsidRPr="009E680C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0C5ED2E8" w14:textId="77777777" w:rsidR="008D3439" w:rsidRPr="009E680C" w:rsidRDefault="008D3439" w:rsidP="008D3439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9E680C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2CCDC2E2" w14:textId="2BBB53D0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CE18FF" w:rsidRPr="00B52574">
        <w:rPr>
          <w:sz w:val="28"/>
          <w:szCs w:val="28"/>
        </w:rPr>
        <w:t>196</w:t>
      </w:r>
      <w:r w:rsidR="00184670" w:rsidRPr="00B52574">
        <w:rPr>
          <w:sz w:val="28"/>
          <w:szCs w:val="28"/>
        </w:rPr>
        <w:t>24</w:t>
      </w:r>
      <w:r w:rsidR="00CE18FF" w:rsidRPr="00B52574">
        <w:rPr>
          <w:sz w:val="28"/>
          <w:szCs w:val="28"/>
        </w:rPr>
        <w:t>,</w:t>
      </w:r>
      <w:r w:rsidR="00184670" w:rsidRPr="00B52574">
        <w:rPr>
          <w:sz w:val="28"/>
          <w:szCs w:val="28"/>
        </w:rPr>
        <w:t>7</w:t>
      </w:r>
      <w:r w:rsidR="00CE18FF">
        <w:rPr>
          <w:sz w:val="28"/>
          <w:szCs w:val="28"/>
        </w:rPr>
        <w:t xml:space="preserve"> </w:t>
      </w:r>
      <w:r w:rsidRPr="009E680C">
        <w:rPr>
          <w:sz w:val="28"/>
          <w:szCs w:val="28"/>
        </w:rPr>
        <w:t>тыс. рублей.</w:t>
      </w:r>
    </w:p>
    <w:p w14:paraId="6CBA1F35" w14:textId="77777777" w:rsidR="008D3439" w:rsidRPr="009E680C" w:rsidRDefault="008D3439" w:rsidP="008D3439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3B4C1C8E" w14:textId="77777777" w:rsidR="008D3439" w:rsidRPr="009E680C" w:rsidRDefault="008D3439" w:rsidP="008D3439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71F0476E" w14:textId="77777777" w:rsidR="008D3439" w:rsidRPr="009E680C" w:rsidRDefault="008D3439" w:rsidP="008D3439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</w:p>
    <w:p w14:paraId="29F12A9E" w14:textId="77777777" w:rsidR="008D3439" w:rsidRPr="009E680C" w:rsidRDefault="008D3439" w:rsidP="008D3439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23FCB95B" w14:textId="77777777" w:rsidR="008D3439" w:rsidRPr="009E680C" w:rsidRDefault="008D3439" w:rsidP="008D3439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9E680C">
        <w:rPr>
          <w:rStyle w:val="af2"/>
          <w:i w:val="0"/>
          <w:sz w:val="28"/>
          <w:szCs w:val="28"/>
        </w:rPr>
        <w:t>Финансирование Программы предполагается осуществлять равными частями в течении 2023-2027 гг. с учетом складывающейся экономической ситуации по всем направлениям.</w:t>
      </w:r>
    </w:p>
    <w:p w14:paraId="315F9640" w14:textId="77777777" w:rsidR="008D3439" w:rsidRPr="009E680C" w:rsidRDefault="008D3439" w:rsidP="008D3439">
      <w:pPr>
        <w:ind w:left="720"/>
        <w:jc w:val="both"/>
        <w:rPr>
          <w:b/>
          <w:sz w:val="28"/>
          <w:szCs w:val="28"/>
        </w:rPr>
      </w:pPr>
    </w:p>
    <w:p w14:paraId="3B13E5F3" w14:textId="77777777" w:rsidR="008D3439" w:rsidRPr="009E680C" w:rsidRDefault="008D3439" w:rsidP="008D3439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9E680C">
        <w:rPr>
          <w:b/>
          <w:sz w:val="28"/>
          <w:szCs w:val="28"/>
        </w:rPr>
        <w:t xml:space="preserve">5. </w:t>
      </w:r>
      <w:r w:rsidRPr="009E680C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056966CF" w14:textId="77777777" w:rsidR="008D3439" w:rsidRPr="009E680C" w:rsidRDefault="008D3439" w:rsidP="008D3439">
      <w:pPr>
        <w:ind w:firstLine="708"/>
        <w:jc w:val="both"/>
        <w:rPr>
          <w:b/>
          <w:sz w:val="28"/>
          <w:szCs w:val="28"/>
        </w:rPr>
      </w:pPr>
    </w:p>
    <w:p w14:paraId="3799CA46" w14:textId="77777777" w:rsidR="008D3439" w:rsidRPr="009E680C" w:rsidRDefault="008D3439" w:rsidP="008D3439">
      <w:pPr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14:paraId="21F1A650" w14:textId="77777777" w:rsidR="008D3439" w:rsidRPr="009E680C" w:rsidRDefault="008D3439" w:rsidP="008D3439">
      <w:pPr>
        <w:ind w:firstLine="567"/>
        <w:jc w:val="both"/>
        <w:rPr>
          <w:sz w:val="28"/>
          <w:szCs w:val="28"/>
        </w:rPr>
      </w:pPr>
    </w:p>
    <w:p w14:paraId="4E861E75" w14:textId="77777777" w:rsidR="008D3439" w:rsidRPr="009E680C" w:rsidRDefault="008D3439" w:rsidP="008D3439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Механизм реализации Программы</w:t>
      </w:r>
    </w:p>
    <w:p w14:paraId="0A4B4EB7" w14:textId="77777777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</w:r>
    </w:p>
    <w:p w14:paraId="06177EA7" w14:textId="77777777" w:rsidR="008D3439" w:rsidRPr="009E680C" w:rsidRDefault="008D3439" w:rsidP="008D343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4E627AAC" w14:textId="77777777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3309068E" w14:textId="77777777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7C4D48E7" w14:textId="77777777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3BF2C585" w14:textId="77777777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6B90660A" w14:textId="77777777" w:rsidR="008D3439" w:rsidRPr="009E680C" w:rsidRDefault="008D3439" w:rsidP="008D3439">
      <w:pPr>
        <w:jc w:val="both"/>
        <w:rPr>
          <w:sz w:val="28"/>
          <w:szCs w:val="28"/>
        </w:rPr>
      </w:pPr>
    </w:p>
    <w:p w14:paraId="1DA78EF6" w14:textId="77777777" w:rsidR="008D3439" w:rsidRPr="009E680C" w:rsidRDefault="008D3439" w:rsidP="008D3439">
      <w:pPr>
        <w:jc w:val="both"/>
        <w:rPr>
          <w:sz w:val="28"/>
          <w:szCs w:val="28"/>
        </w:rPr>
      </w:pPr>
    </w:p>
    <w:p w14:paraId="40243AA0" w14:textId="77777777" w:rsidR="008D3439" w:rsidRPr="009E680C" w:rsidRDefault="008D3439" w:rsidP="008D3439">
      <w:pPr>
        <w:jc w:val="both"/>
        <w:rPr>
          <w:sz w:val="28"/>
          <w:szCs w:val="28"/>
        </w:rPr>
      </w:pPr>
    </w:p>
    <w:p w14:paraId="48E9DC00" w14:textId="77777777" w:rsidR="008D3439" w:rsidRPr="009E680C" w:rsidRDefault="008D3439" w:rsidP="008D343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Pr="009E680C">
        <w:rPr>
          <w:sz w:val="28"/>
          <w:szCs w:val="28"/>
        </w:rPr>
        <w:t xml:space="preserve"> </w:t>
      </w:r>
    </w:p>
    <w:p w14:paraId="4EA9B79A" w14:textId="77777777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5FF57359" w14:textId="77777777" w:rsidR="008D3439" w:rsidRPr="009E680C" w:rsidRDefault="008D3439" w:rsidP="008D3439">
      <w:pPr>
        <w:jc w:val="both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66570674" w14:textId="77777777" w:rsidR="008D3439" w:rsidRPr="009E680C" w:rsidRDefault="008D3439" w:rsidP="008D3439">
      <w:pPr>
        <w:ind w:right="-2"/>
        <w:rPr>
          <w:sz w:val="28"/>
          <w:szCs w:val="28"/>
        </w:rPr>
        <w:sectPr w:rsidR="008D3439" w:rsidRPr="009E680C" w:rsidSect="00EB0528">
          <w:type w:val="continuous"/>
          <w:pgSz w:w="11906" w:h="16838"/>
          <w:pgMar w:top="567" w:right="991" w:bottom="851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8D3439" w:rsidRPr="009E680C" w14:paraId="0E726CE6" w14:textId="77777777" w:rsidTr="008D3439">
        <w:tc>
          <w:tcPr>
            <w:tcW w:w="7656" w:type="dxa"/>
          </w:tcPr>
          <w:p w14:paraId="339F8A46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0A887C1F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2</w:t>
            </w:r>
          </w:p>
          <w:p w14:paraId="310E58D3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56C869A7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</w:p>
    <w:p w14:paraId="618A0B0D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7D6D455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92"/>
        <w:gridCol w:w="1471"/>
        <w:gridCol w:w="1057"/>
        <w:gridCol w:w="1292"/>
        <w:gridCol w:w="1293"/>
        <w:gridCol w:w="1293"/>
        <w:gridCol w:w="1293"/>
        <w:gridCol w:w="1293"/>
      </w:tblGrid>
      <w:tr w:rsidR="008D3439" w:rsidRPr="009E680C" w14:paraId="6981AD9C" w14:textId="77777777" w:rsidTr="008D3439"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579C75DA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2862162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</w:tcBorders>
            <w:vAlign w:val="center"/>
          </w:tcPr>
          <w:p w14:paraId="55F85D2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Наименование целевого </w:t>
            </w:r>
          </w:p>
          <w:p w14:paraId="3419DD6F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14:paraId="5F50BD5E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Единица</w:t>
            </w:r>
          </w:p>
          <w:p w14:paraId="377DBB61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14:paraId="6D8A5838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14:paraId="6F67505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Значение показателей</w:t>
            </w:r>
          </w:p>
        </w:tc>
      </w:tr>
      <w:tr w:rsidR="008D3439" w:rsidRPr="009E680C" w14:paraId="38BF1A08" w14:textId="77777777" w:rsidTr="008D3439">
        <w:tc>
          <w:tcPr>
            <w:tcW w:w="704" w:type="dxa"/>
            <w:vMerge/>
          </w:tcPr>
          <w:p w14:paraId="2EEE26B2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902" w:type="dxa"/>
            <w:vMerge/>
            <w:vAlign w:val="center"/>
          </w:tcPr>
          <w:p w14:paraId="014F3929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vAlign w:val="center"/>
          </w:tcPr>
          <w:p w14:paraId="575079BD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455B2911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5435B9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141CED8C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34D1D0DA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70460F7D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4ACD158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</w:tr>
      <w:tr w:rsidR="008D3439" w:rsidRPr="009E680C" w14:paraId="76E62111" w14:textId="77777777" w:rsidTr="008D3439">
        <w:tc>
          <w:tcPr>
            <w:tcW w:w="704" w:type="dxa"/>
          </w:tcPr>
          <w:p w14:paraId="16567DC6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14:paraId="0F23D8BE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vAlign w:val="center"/>
          </w:tcPr>
          <w:p w14:paraId="6D3EB342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14:paraId="196FDAB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14:paraId="7325B1E8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14:paraId="082709EB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  <w:vAlign w:val="center"/>
          </w:tcPr>
          <w:p w14:paraId="5CB440EE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321" w:type="dxa"/>
            <w:vAlign w:val="center"/>
          </w:tcPr>
          <w:p w14:paraId="0A2BCC0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14:paraId="4D3EA25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</w:tr>
      <w:tr w:rsidR="008D3439" w:rsidRPr="009E680C" w14:paraId="0687079A" w14:textId="77777777" w:rsidTr="008D3439">
        <w:tc>
          <w:tcPr>
            <w:tcW w:w="704" w:type="dxa"/>
            <w:vAlign w:val="center"/>
          </w:tcPr>
          <w:p w14:paraId="758F7DFC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</w:t>
            </w:r>
          </w:p>
        </w:tc>
        <w:tc>
          <w:tcPr>
            <w:tcW w:w="13856" w:type="dxa"/>
            <w:gridSpan w:val="8"/>
          </w:tcPr>
          <w:p w14:paraId="1CE133A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8D3439" w:rsidRPr="009E680C" w14:paraId="2A44CD9A" w14:textId="77777777" w:rsidTr="008D3439">
        <w:tc>
          <w:tcPr>
            <w:tcW w:w="704" w:type="dxa"/>
          </w:tcPr>
          <w:p w14:paraId="053B5D70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517C57E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9E680C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8D3439" w:rsidRPr="009E680C" w14:paraId="49EEFE3C" w14:textId="77777777" w:rsidTr="008D3439">
        <w:tc>
          <w:tcPr>
            <w:tcW w:w="704" w:type="dxa"/>
          </w:tcPr>
          <w:p w14:paraId="2C90458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35C7B81D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9E680C" w14:paraId="7EC8AEB3" w14:textId="77777777" w:rsidTr="008D3439">
        <w:tc>
          <w:tcPr>
            <w:tcW w:w="704" w:type="dxa"/>
          </w:tcPr>
          <w:p w14:paraId="709C2B7F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3856" w:type="dxa"/>
            <w:gridSpan w:val="8"/>
          </w:tcPr>
          <w:p w14:paraId="323D8FF6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8D3439" w:rsidRPr="009E680C" w14:paraId="20A9829F" w14:textId="77777777" w:rsidTr="008D3439">
        <w:tc>
          <w:tcPr>
            <w:tcW w:w="704" w:type="dxa"/>
          </w:tcPr>
          <w:p w14:paraId="73E2FD2A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6617231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9E680C" w14:paraId="2AAABFA2" w14:textId="77777777" w:rsidTr="008D3439">
        <w:tc>
          <w:tcPr>
            <w:tcW w:w="704" w:type="dxa"/>
          </w:tcPr>
          <w:p w14:paraId="2204C4C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2BFD2CC1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9E680C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9E680C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9E680C">
              <w:rPr>
                <w:sz w:val="28"/>
                <w:szCs w:val="28"/>
              </w:rPr>
              <w:softHyphen/>
              <w:t>жения.</w:t>
            </w:r>
          </w:p>
        </w:tc>
      </w:tr>
      <w:tr w:rsidR="008D3439" w:rsidRPr="009E680C" w14:paraId="75FF439F" w14:textId="77777777" w:rsidTr="008D3439">
        <w:tc>
          <w:tcPr>
            <w:tcW w:w="704" w:type="dxa"/>
          </w:tcPr>
          <w:p w14:paraId="73866352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4902" w:type="dxa"/>
          </w:tcPr>
          <w:p w14:paraId="059D26D8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14:paraId="78E7EF3A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тыс.кВт/ч</w:t>
            </w:r>
          </w:p>
        </w:tc>
        <w:tc>
          <w:tcPr>
            <w:tcW w:w="1058" w:type="dxa"/>
            <w:vAlign w:val="center"/>
          </w:tcPr>
          <w:p w14:paraId="74D17E3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23E36DBB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3500</w:t>
            </w:r>
          </w:p>
        </w:tc>
        <w:tc>
          <w:tcPr>
            <w:tcW w:w="1321" w:type="dxa"/>
            <w:vAlign w:val="center"/>
          </w:tcPr>
          <w:p w14:paraId="66F55481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CB7D431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3545B41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63DA567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5AE06DC0" w14:textId="77777777" w:rsidTr="008D3439">
        <w:tc>
          <w:tcPr>
            <w:tcW w:w="704" w:type="dxa"/>
          </w:tcPr>
          <w:p w14:paraId="5CD2177B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4902" w:type="dxa"/>
          </w:tcPr>
          <w:p w14:paraId="02DBB91B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14:paraId="4258F81B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усл. ед.</w:t>
            </w:r>
          </w:p>
        </w:tc>
        <w:tc>
          <w:tcPr>
            <w:tcW w:w="1058" w:type="dxa"/>
            <w:vAlign w:val="center"/>
          </w:tcPr>
          <w:p w14:paraId="6A32FF99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1846E9E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14:paraId="10947BAB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B59018D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09D3B11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AEFC188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3816F20" w14:textId="77777777" w:rsidTr="008D3439">
        <w:tc>
          <w:tcPr>
            <w:tcW w:w="704" w:type="dxa"/>
          </w:tcPr>
          <w:p w14:paraId="6EDF3597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902" w:type="dxa"/>
          </w:tcPr>
          <w:p w14:paraId="0417CFB4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</w:tc>
        <w:tc>
          <w:tcPr>
            <w:tcW w:w="1292" w:type="dxa"/>
            <w:vAlign w:val="center"/>
          </w:tcPr>
          <w:p w14:paraId="2087EAF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Усл. ед.</w:t>
            </w:r>
          </w:p>
        </w:tc>
        <w:tc>
          <w:tcPr>
            <w:tcW w:w="1058" w:type="dxa"/>
            <w:vAlign w:val="center"/>
          </w:tcPr>
          <w:p w14:paraId="194D862F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E216FFF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14:paraId="73D268F1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A10E78D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58FEBC2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D543BA8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DC38EB5" w14:textId="77777777" w:rsidTr="008D3439">
        <w:tc>
          <w:tcPr>
            <w:tcW w:w="704" w:type="dxa"/>
          </w:tcPr>
          <w:p w14:paraId="5791095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</w:t>
            </w:r>
          </w:p>
        </w:tc>
        <w:tc>
          <w:tcPr>
            <w:tcW w:w="13856" w:type="dxa"/>
            <w:gridSpan w:val="8"/>
          </w:tcPr>
          <w:p w14:paraId="721F81CD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8D3439" w:rsidRPr="009E680C" w14:paraId="7B5900E6" w14:textId="77777777" w:rsidTr="008D3439">
        <w:tc>
          <w:tcPr>
            <w:tcW w:w="704" w:type="dxa"/>
          </w:tcPr>
          <w:p w14:paraId="12468BB3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376A129E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9E680C" w14:paraId="16ACED97" w14:textId="77777777" w:rsidTr="008D3439">
        <w:tc>
          <w:tcPr>
            <w:tcW w:w="704" w:type="dxa"/>
          </w:tcPr>
          <w:p w14:paraId="20847F07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1609F29B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9E680C" w14:paraId="676E223E" w14:textId="77777777" w:rsidTr="008D3439">
        <w:tc>
          <w:tcPr>
            <w:tcW w:w="704" w:type="dxa"/>
          </w:tcPr>
          <w:p w14:paraId="03238610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1.2.1</w:t>
            </w:r>
          </w:p>
        </w:tc>
        <w:tc>
          <w:tcPr>
            <w:tcW w:w="4902" w:type="dxa"/>
          </w:tcPr>
          <w:p w14:paraId="04DABCE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Установка информационных табличек и предупредительных знаков</w:t>
            </w:r>
            <w:r>
              <w:rPr>
                <w:sz w:val="28"/>
                <w:szCs w:val="28"/>
              </w:rPr>
              <w:t>, стенд «Аллея славы», изготовление журналов регистрации захоронений</w:t>
            </w:r>
          </w:p>
        </w:tc>
        <w:tc>
          <w:tcPr>
            <w:tcW w:w="1292" w:type="dxa"/>
            <w:vAlign w:val="center"/>
          </w:tcPr>
          <w:p w14:paraId="568CA588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шт.</w:t>
            </w:r>
          </w:p>
        </w:tc>
        <w:tc>
          <w:tcPr>
            <w:tcW w:w="1058" w:type="dxa"/>
            <w:vAlign w:val="center"/>
          </w:tcPr>
          <w:p w14:paraId="6CB7402A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4D258025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  <w:vAlign w:val="center"/>
          </w:tcPr>
          <w:p w14:paraId="32B1F312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FC6B508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51BD64A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7F89B65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BCDCB3C" w14:textId="77777777" w:rsidTr="008D3439">
        <w:tc>
          <w:tcPr>
            <w:tcW w:w="704" w:type="dxa"/>
          </w:tcPr>
          <w:p w14:paraId="07249957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1.2.2</w:t>
            </w:r>
          </w:p>
        </w:tc>
        <w:tc>
          <w:tcPr>
            <w:tcW w:w="4902" w:type="dxa"/>
          </w:tcPr>
          <w:p w14:paraId="221B58E7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292" w:type="dxa"/>
            <w:vAlign w:val="center"/>
          </w:tcPr>
          <w:p w14:paraId="0E2E5589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шт.</w:t>
            </w:r>
          </w:p>
        </w:tc>
        <w:tc>
          <w:tcPr>
            <w:tcW w:w="1058" w:type="dxa"/>
            <w:vAlign w:val="center"/>
          </w:tcPr>
          <w:p w14:paraId="2294246A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2845C077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vAlign w:val="center"/>
          </w:tcPr>
          <w:p w14:paraId="16F5536C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C8E26EE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4786A5A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A94DC22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F69B988" w14:textId="77777777" w:rsidTr="008D3439">
        <w:tc>
          <w:tcPr>
            <w:tcW w:w="704" w:type="dxa"/>
          </w:tcPr>
          <w:p w14:paraId="10FA903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1.2.3</w:t>
            </w:r>
          </w:p>
        </w:tc>
        <w:tc>
          <w:tcPr>
            <w:tcW w:w="4902" w:type="dxa"/>
          </w:tcPr>
          <w:p w14:paraId="777A880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14:paraId="32C0974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</w:t>
            </w:r>
          </w:p>
        </w:tc>
        <w:tc>
          <w:tcPr>
            <w:tcW w:w="1058" w:type="dxa"/>
            <w:vAlign w:val="center"/>
          </w:tcPr>
          <w:p w14:paraId="2177936C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035F64EA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vAlign w:val="center"/>
          </w:tcPr>
          <w:p w14:paraId="7DAF0DD7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FB2F115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ED795C2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F99193B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9298880" w14:textId="77777777" w:rsidTr="008D3439">
        <w:tc>
          <w:tcPr>
            <w:tcW w:w="704" w:type="dxa"/>
          </w:tcPr>
          <w:p w14:paraId="45FF9316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</w:t>
            </w:r>
          </w:p>
        </w:tc>
        <w:tc>
          <w:tcPr>
            <w:tcW w:w="13856" w:type="dxa"/>
            <w:gridSpan w:val="8"/>
          </w:tcPr>
          <w:p w14:paraId="78BA966B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i/>
                <w:sz w:val="28"/>
                <w:szCs w:val="28"/>
              </w:rPr>
              <w:t>Подпрограмма</w:t>
            </w:r>
            <w:r w:rsidRPr="009E680C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8D3439" w:rsidRPr="009E680C" w14:paraId="69637E9A" w14:textId="77777777" w:rsidTr="008D3439">
        <w:tc>
          <w:tcPr>
            <w:tcW w:w="704" w:type="dxa"/>
          </w:tcPr>
          <w:p w14:paraId="39665344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25953D7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9E680C" w14:paraId="72D671D9" w14:textId="77777777" w:rsidTr="008D3439">
        <w:tc>
          <w:tcPr>
            <w:tcW w:w="704" w:type="dxa"/>
          </w:tcPr>
          <w:p w14:paraId="28FCD6A1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856" w:type="dxa"/>
            <w:gridSpan w:val="8"/>
          </w:tcPr>
          <w:p w14:paraId="06C29B8F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9E680C" w14:paraId="02D59BBD" w14:textId="77777777" w:rsidTr="008D3439">
        <w:tc>
          <w:tcPr>
            <w:tcW w:w="704" w:type="dxa"/>
          </w:tcPr>
          <w:p w14:paraId="27DA74D0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1.3.1</w:t>
            </w:r>
          </w:p>
        </w:tc>
        <w:tc>
          <w:tcPr>
            <w:tcW w:w="4902" w:type="dxa"/>
          </w:tcPr>
          <w:p w14:paraId="02C02775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14:paraId="20B66974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га.</w:t>
            </w:r>
          </w:p>
        </w:tc>
        <w:tc>
          <w:tcPr>
            <w:tcW w:w="1058" w:type="dxa"/>
            <w:vAlign w:val="center"/>
          </w:tcPr>
          <w:p w14:paraId="10F85898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226B7458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9,4</w:t>
            </w:r>
          </w:p>
        </w:tc>
        <w:tc>
          <w:tcPr>
            <w:tcW w:w="1321" w:type="dxa"/>
            <w:vAlign w:val="center"/>
          </w:tcPr>
          <w:p w14:paraId="0F5B257E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6BA1E3A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D266D8A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6451222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AF97BDA" w14:textId="77777777" w:rsidTr="008D3439">
        <w:tc>
          <w:tcPr>
            <w:tcW w:w="704" w:type="dxa"/>
          </w:tcPr>
          <w:p w14:paraId="57C45F06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902" w:type="dxa"/>
          </w:tcPr>
          <w:p w14:paraId="237E6052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292" w:type="dxa"/>
            <w:vAlign w:val="center"/>
          </w:tcPr>
          <w:p w14:paraId="4241ECED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куб. м.</w:t>
            </w:r>
          </w:p>
        </w:tc>
        <w:tc>
          <w:tcPr>
            <w:tcW w:w="1058" w:type="dxa"/>
            <w:vAlign w:val="center"/>
          </w:tcPr>
          <w:p w14:paraId="762B1058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6D1EEE69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100</w:t>
            </w:r>
          </w:p>
        </w:tc>
        <w:tc>
          <w:tcPr>
            <w:tcW w:w="1321" w:type="dxa"/>
            <w:vAlign w:val="center"/>
          </w:tcPr>
          <w:p w14:paraId="56AD2875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BF5E326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318100F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D2CCE77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9AC1743" w14:textId="77777777" w:rsidTr="008D3439">
        <w:tc>
          <w:tcPr>
            <w:tcW w:w="704" w:type="dxa"/>
            <w:shd w:val="clear" w:color="auto" w:fill="auto"/>
          </w:tcPr>
          <w:p w14:paraId="5011451E" w14:textId="77777777" w:rsidR="008D3439" w:rsidRPr="009E680C" w:rsidRDefault="008D3439" w:rsidP="008D3439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9E680C">
              <w:rPr>
                <w:sz w:val="28"/>
                <w:szCs w:val="28"/>
                <w:lang w:val="en-US"/>
              </w:rPr>
              <w:t>1.</w:t>
            </w:r>
            <w:r w:rsidRPr="009E680C">
              <w:rPr>
                <w:sz w:val="28"/>
                <w:szCs w:val="28"/>
              </w:rPr>
              <w:t>3.</w:t>
            </w:r>
            <w:r w:rsidRPr="009E68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14:paraId="4195718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14:paraId="1D313BE2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Усл. ед</w:t>
            </w:r>
          </w:p>
        </w:tc>
        <w:tc>
          <w:tcPr>
            <w:tcW w:w="1058" w:type="dxa"/>
            <w:vAlign w:val="center"/>
          </w:tcPr>
          <w:p w14:paraId="04D31FE7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327B8961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48522B60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1356D340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4F2FBC5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8B16CE9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71AB009" w14:textId="77777777" w:rsidTr="008D3439">
        <w:tc>
          <w:tcPr>
            <w:tcW w:w="704" w:type="dxa"/>
            <w:shd w:val="clear" w:color="auto" w:fill="auto"/>
          </w:tcPr>
          <w:p w14:paraId="6A053F7A" w14:textId="77777777" w:rsidR="008D3439" w:rsidRPr="009E680C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1.3.4</w:t>
            </w:r>
          </w:p>
        </w:tc>
        <w:tc>
          <w:tcPr>
            <w:tcW w:w="4902" w:type="dxa"/>
            <w:shd w:val="clear" w:color="auto" w:fill="auto"/>
          </w:tcPr>
          <w:p w14:paraId="666118D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292" w:type="dxa"/>
            <w:vAlign w:val="center"/>
          </w:tcPr>
          <w:p w14:paraId="3603C58E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шт</w:t>
            </w:r>
          </w:p>
        </w:tc>
        <w:tc>
          <w:tcPr>
            <w:tcW w:w="1058" w:type="dxa"/>
            <w:vAlign w:val="center"/>
          </w:tcPr>
          <w:p w14:paraId="49BEA84F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324BC2BB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55</w:t>
            </w:r>
          </w:p>
        </w:tc>
        <w:tc>
          <w:tcPr>
            <w:tcW w:w="1321" w:type="dxa"/>
            <w:vAlign w:val="center"/>
          </w:tcPr>
          <w:p w14:paraId="1F7A4638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0E4945B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C1C41DF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317E78B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44FF8EC" w14:textId="77777777" w:rsidTr="008D3439">
        <w:tc>
          <w:tcPr>
            <w:tcW w:w="704" w:type="dxa"/>
            <w:shd w:val="clear" w:color="auto" w:fill="auto"/>
          </w:tcPr>
          <w:p w14:paraId="55E042E1" w14:textId="77777777" w:rsidR="008D3439" w:rsidRPr="009E680C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1.3.5</w:t>
            </w:r>
          </w:p>
        </w:tc>
        <w:tc>
          <w:tcPr>
            <w:tcW w:w="4902" w:type="dxa"/>
            <w:shd w:val="clear" w:color="auto" w:fill="auto"/>
          </w:tcPr>
          <w:p w14:paraId="1772841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1292" w:type="dxa"/>
            <w:vAlign w:val="center"/>
          </w:tcPr>
          <w:p w14:paraId="1F420B5F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Усл. ед.</w:t>
            </w:r>
          </w:p>
        </w:tc>
        <w:tc>
          <w:tcPr>
            <w:tcW w:w="1058" w:type="dxa"/>
            <w:vAlign w:val="center"/>
          </w:tcPr>
          <w:p w14:paraId="43BB0B0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79A24136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60ACADA0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B8DBA73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736BA1F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98F2A21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7833213" w14:textId="77777777" w:rsidTr="008D343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B0D53C5" w14:textId="77777777" w:rsidR="008D3439" w:rsidRPr="009E680C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1.3.6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595384D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</w:tc>
        <w:tc>
          <w:tcPr>
            <w:tcW w:w="1292" w:type="dxa"/>
            <w:vAlign w:val="center"/>
          </w:tcPr>
          <w:p w14:paraId="741BB82B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Усл. ед</w:t>
            </w:r>
          </w:p>
        </w:tc>
        <w:tc>
          <w:tcPr>
            <w:tcW w:w="1058" w:type="dxa"/>
            <w:vAlign w:val="center"/>
          </w:tcPr>
          <w:p w14:paraId="66752CD3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vAlign w:val="center"/>
          </w:tcPr>
          <w:p w14:paraId="38458760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5E6736DB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8B04640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D83E528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27FB1C8E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5EB19299" w14:textId="77777777" w:rsidTr="008D343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F24EF7A" w14:textId="77777777" w:rsidR="008D3439" w:rsidRPr="009E680C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1.3.7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3703D65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  <w:p w14:paraId="29438CB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F7A4E01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Усл. ед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320F4A11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F992F84" w14:textId="77777777" w:rsidR="008D3439" w:rsidRPr="009E680C" w:rsidRDefault="008D3439" w:rsidP="008D3439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14:paraId="02C09D6B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263C9C5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39405160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37EB34D" w14:textId="77777777" w:rsidR="008D3439" w:rsidRPr="009E680C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E214F18" w14:textId="77777777" w:rsidTr="008D3439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1DAB6" w14:textId="77777777" w:rsidR="008D3439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28405DDF" w14:textId="77777777" w:rsidR="008D3439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485E011D" w14:textId="77777777" w:rsidR="008D3439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595D8BDA" w14:textId="77777777" w:rsidR="008D3439" w:rsidRPr="009E680C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74CB0D9F" w14:textId="77777777" w:rsidR="008D3439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администрации Васюринского </w:t>
            </w:r>
          </w:p>
          <w:p w14:paraId="2CD68E64" w14:textId="77777777" w:rsidR="008D3439" w:rsidRPr="009E680C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сельского поселения</w:t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 w:rsidRPr="009E680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А.Н. Штуканева</w:t>
            </w:r>
          </w:p>
        </w:tc>
      </w:tr>
    </w:tbl>
    <w:p w14:paraId="1EE43179" w14:textId="77777777" w:rsidR="008D3439" w:rsidRPr="009E680C" w:rsidRDefault="008D3439" w:rsidP="008D3439">
      <w:pPr>
        <w:rPr>
          <w:sz w:val="28"/>
          <w:szCs w:val="28"/>
        </w:rPr>
      </w:pPr>
    </w:p>
    <w:p w14:paraId="334ABC0F" w14:textId="77777777" w:rsidR="008D3439" w:rsidRPr="009E680C" w:rsidRDefault="008D3439" w:rsidP="008D3439">
      <w:pPr>
        <w:rPr>
          <w:sz w:val="28"/>
          <w:szCs w:val="28"/>
        </w:rPr>
      </w:pPr>
      <w:r w:rsidRPr="009E680C">
        <w:rPr>
          <w:sz w:val="28"/>
          <w:szCs w:val="28"/>
        </w:rP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8D3439" w:rsidRPr="009E680C" w14:paraId="4FDD4C84" w14:textId="77777777" w:rsidTr="008D3439">
        <w:tc>
          <w:tcPr>
            <w:tcW w:w="7939" w:type="dxa"/>
          </w:tcPr>
          <w:p w14:paraId="551D61C4" w14:textId="77777777" w:rsidR="008D3439" w:rsidRPr="009E680C" w:rsidRDefault="008D3439" w:rsidP="008D34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633C7FA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3</w:t>
            </w:r>
          </w:p>
          <w:p w14:paraId="22F9451E" w14:textId="77777777" w:rsidR="008D3439" w:rsidRPr="009E680C" w:rsidRDefault="008D3439" w:rsidP="008D3439">
            <w:pPr>
              <w:ind w:left="33"/>
              <w:rPr>
                <w:color w:val="FF0000"/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77CD3BC4" w14:textId="77777777" w:rsidR="008D3439" w:rsidRPr="009E680C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177AC9EA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835"/>
        <w:gridCol w:w="1559"/>
        <w:gridCol w:w="1134"/>
        <w:gridCol w:w="992"/>
        <w:gridCol w:w="993"/>
        <w:gridCol w:w="992"/>
        <w:gridCol w:w="1134"/>
        <w:gridCol w:w="1559"/>
        <w:gridCol w:w="1701"/>
      </w:tblGrid>
      <w:tr w:rsidR="008D3439" w:rsidRPr="009E680C" w14:paraId="6D384EBF" w14:textId="77777777" w:rsidTr="008D3439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CA0C549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1EBD72F7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F0215B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B3C7FAA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FA9446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финан-сирования*, </w:t>
            </w:r>
          </w:p>
          <w:p w14:paraId="4A16EA1E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6C204C93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2E268EC7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402703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702552D6" w14:textId="77777777" w:rsidR="008D3439" w:rsidRPr="009E680C" w:rsidRDefault="008D3439" w:rsidP="008D3439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E7D726" w14:textId="77777777" w:rsidR="008D3439" w:rsidRPr="009E680C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7335ACEF" w14:textId="77777777" w:rsidR="008D3439" w:rsidRPr="009E680C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9E680C" w14:paraId="61FC0807" w14:textId="77777777" w:rsidTr="008D3439">
        <w:tc>
          <w:tcPr>
            <w:tcW w:w="455" w:type="dxa"/>
            <w:vMerge/>
            <w:shd w:val="clear" w:color="auto" w:fill="auto"/>
          </w:tcPr>
          <w:p w14:paraId="2431F46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975A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A41D0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B663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8C6A5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8BE8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25E5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04B92D6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4F0EC7E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0518488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A2574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33AADA3D" w14:textId="77777777" w:rsidTr="008D3439">
        <w:tc>
          <w:tcPr>
            <w:tcW w:w="455" w:type="dxa"/>
            <w:shd w:val="clear" w:color="auto" w:fill="auto"/>
            <w:vAlign w:val="center"/>
          </w:tcPr>
          <w:p w14:paraId="1CCCD35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8D40EB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463E9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C80F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CA10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9876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BF40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E5FB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F9A531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22C8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370C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8D3439" w:rsidRPr="009E680C" w14:paraId="61B0C4EC" w14:textId="77777777" w:rsidTr="008D3439">
        <w:tc>
          <w:tcPr>
            <w:tcW w:w="455" w:type="dxa"/>
            <w:vMerge w:val="restart"/>
            <w:shd w:val="clear" w:color="auto" w:fill="auto"/>
          </w:tcPr>
          <w:p w14:paraId="3C831C5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E4238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 2</w:t>
            </w:r>
          </w:p>
          <w:p w14:paraId="2734DD8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835" w:type="dxa"/>
            <w:shd w:val="clear" w:color="auto" w:fill="auto"/>
          </w:tcPr>
          <w:p w14:paraId="3223167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1406" w14:textId="77777777" w:rsidR="008D3439" w:rsidRDefault="008D3439" w:rsidP="008D3439">
            <w:pPr>
              <w:jc w:val="center"/>
            </w:pPr>
            <w:r w:rsidRPr="00264862">
              <w:rPr>
                <w:color w:val="000000"/>
                <w:sz w:val="28"/>
                <w:szCs w:val="28"/>
              </w:rPr>
              <w:t>4884,4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EB84" w14:textId="77777777" w:rsidR="008D3439" w:rsidRDefault="008D3439" w:rsidP="008D3439">
            <w:pPr>
              <w:jc w:val="center"/>
            </w:pPr>
            <w:r>
              <w:rPr>
                <w:color w:val="000000"/>
                <w:sz w:val="28"/>
                <w:szCs w:val="28"/>
              </w:rPr>
              <w:t>488</w:t>
            </w:r>
            <w:r w:rsidRPr="008814E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0FC8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38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C564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8031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77C32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87541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3B1C66BC" w14:textId="77777777" w:rsidTr="008D3439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557F8D2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567E2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631D95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84F" w14:textId="77777777" w:rsidR="008D3439" w:rsidRDefault="008D3439" w:rsidP="008D3439">
            <w:pPr>
              <w:jc w:val="center"/>
            </w:pPr>
            <w:r w:rsidRPr="00264862">
              <w:rPr>
                <w:color w:val="000000"/>
                <w:sz w:val="28"/>
                <w:szCs w:val="28"/>
              </w:rPr>
              <w:t>4884,4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2C05" w14:textId="77777777" w:rsidR="008D3439" w:rsidRDefault="008D3439" w:rsidP="008D3439">
            <w:pPr>
              <w:jc w:val="center"/>
            </w:pPr>
            <w:r w:rsidRPr="00DC1434">
              <w:rPr>
                <w:color w:val="000000"/>
                <w:sz w:val="28"/>
                <w:szCs w:val="28"/>
              </w:rPr>
              <w:t>4884,4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62E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ECB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B03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994E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E6BF86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26B5E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E21B80B" w14:textId="77777777" w:rsidTr="008D3439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4B9E06A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71EBA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6ABF0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93C9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65DB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24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53DC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B1E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62D3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2782C3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44313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9777A65" w14:textId="77777777" w:rsidTr="008D3439">
        <w:tc>
          <w:tcPr>
            <w:tcW w:w="455" w:type="dxa"/>
            <w:vMerge/>
            <w:shd w:val="clear" w:color="auto" w:fill="auto"/>
          </w:tcPr>
          <w:p w14:paraId="1E9E686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7C1D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073EBB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F9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AF6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073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5E48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3F8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355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707CD3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5949F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1314729" w14:textId="77777777" w:rsidTr="008D3439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079F639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BC44B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9A5D8E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0D3C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A6C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F99F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1EEE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5F5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2526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7A3DEA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A24B5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466B57A" w14:textId="77777777" w:rsidTr="008D3439">
        <w:tc>
          <w:tcPr>
            <w:tcW w:w="455" w:type="dxa"/>
            <w:vMerge w:val="restart"/>
            <w:shd w:val="clear" w:color="auto" w:fill="auto"/>
          </w:tcPr>
          <w:p w14:paraId="4A83C1B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BAB70C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835" w:type="dxa"/>
            <w:shd w:val="clear" w:color="auto" w:fill="auto"/>
          </w:tcPr>
          <w:p w14:paraId="3B137B2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693" w14:textId="77777777" w:rsidR="008D3439" w:rsidRDefault="008D3439" w:rsidP="008D3439">
            <w:pPr>
              <w:jc w:val="center"/>
            </w:pPr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A0B3" w14:textId="77777777" w:rsidR="008D3439" w:rsidRDefault="008D3439" w:rsidP="008D3439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11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2B2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56E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12F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AC14EC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F920A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1ED74A5B" w14:textId="77777777" w:rsidTr="008D3439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234D117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A3DDB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F7DAD5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BA9A" w14:textId="77777777" w:rsidR="008D3439" w:rsidRDefault="008D3439" w:rsidP="008D3439">
            <w:pPr>
              <w:jc w:val="center"/>
            </w:pPr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7C6A" w14:textId="77777777" w:rsidR="008D3439" w:rsidRDefault="008D3439" w:rsidP="008D3439">
            <w:r w:rsidRPr="006F304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B983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A99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A96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A532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D051B4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F50BE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470D467" w14:textId="77777777" w:rsidTr="008D3439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444C54E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63206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DFDA0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B2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6E66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56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82B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198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1FF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F1FFC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ED4B5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B0C344D" w14:textId="77777777" w:rsidTr="008D3439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17912DF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9C24B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C39096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5922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477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3F4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471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E82F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35D4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40DEF4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A1CB9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02A63E65" w14:textId="77777777" w:rsidTr="008D3439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0E3F3CA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067B8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2BCDD7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474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4588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3F83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348B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BEE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C55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C1C5AB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D05DA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9E680C" w14:paraId="65183972" w14:textId="77777777" w:rsidTr="00AB09E1">
        <w:tc>
          <w:tcPr>
            <w:tcW w:w="455" w:type="dxa"/>
            <w:vMerge w:val="restart"/>
            <w:shd w:val="clear" w:color="auto" w:fill="auto"/>
          </w:tcPr>
          <w:p w14:paraId="3EB450EE" w14:textId="77777777" w:rsidR="009E2266" w:rsidRPr="009E680C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9182B2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Основное мероприятие №1 «Благоустройство»</w:t>
            </w:r>
          </w:p>
        </w:tc>
        <w:tc>
          <w:tcPr>
            <w:tcW w:w="2835" w:type="dxa"/>
            <w:shd w:val="clear" w:color="auto" w:fill="auto"/>
          </w:tcPr>
          <w:p w14:paraId="374FB50A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A53" w14:textId="77777777" w:rsidR="009E2266" w:rsidRPr="009E680C" w:rsidRDefault="00937418" w:rsidP="009E2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5E3" w14:textId="77777777" w:rsidR="009E2266" w:rsidRPr="009E680C" w:rsidRDefault="00937418" w:rsidP="009E2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D718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A78F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BE4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8CF4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99141AF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91B6A3" w14:textId="77777777" w:rsidR="009E2266" w:rsidRPr="009E680C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</w:t>
            </w:r>
            <w:r w:rsidRPr="009E680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9E2266" w:rsidRPr="009E680C" w14:paraId="1B7320F6" w14:textId="77777777" w:rsidTr="00AB09E1">
        <w:tc>
          <w:tcPr>
            <w:tcW w:w="455" w:type="dxa"/>
            <w:vMerge/>
            <w:shd w:val="clear" w:color="auto" w:fill="auto"/>
          </w:tcPr>
          <w:p w14:paraId="6D60A706" w14:textId="77777777" w:rsidR="009E2266" w:rsidRPr="009E680C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F47E80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1A5CEF0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B03E" w14:textId="77777777" w:rsidR="009E2266" w:rsidRPr="009E680C" w:rsidRDefault="00D14EE4" w:rsidP="009E2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194E" w14:textId="77777777" w:rsidR="009E2266" w:rsidRPr="009E680C" w:rsidRDefault="00D14EE4" w:rsidP="009E2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BCEC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21D7FAD" w14:textId="77777777" w:rsidR="009E2266" w:rsidRPr="009E680C" w:rsidRDefault="009E2266" w:rsidP="009E2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F6CC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DFFA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A345AEE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911F86" w14:textId="77777777" w:rsidR="009E2266" w:rsidRPr="009E680C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9E680C" w14:paraId="3635BD45" w14:textId="77777777" w:rsidTr="00AB09E1">
        <w:tc>
          <w:tcPr>
            <w:tcW w:w="455" w:type="dxa"/>
            <w:vMerge/>
            <w:shd w:val="clear" w:color="auto" w:fill="auto"/>
          </w:tcPr>
          <w:p w14:paraId="2AC44992" w14:textId="77777777" w:rsidR="009E2266" w:rsidRPr="009E680C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473577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DADE64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2BC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6CF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C19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A3004F" w14:textId="77777777" w:rsidR="009E2266" w:rsidRPr="009E680C" w:rsidRDefault="009E2266" w:rsidP="009E2266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BFC0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F58D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9880308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E91776" w14:textId="77777777" w:rsidR="009E2266" w:rsidRPr="009E680C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3355FCB" w14:textId="77777777" w:rsidTr="008D3439">
        <w:tc>
          <w:tcPr>
            <w:tcW w:w="455" w:type="dxa"/>
            <w:vMerge/>
            <w:shd w:val="clear" w:color="auto" w:fill="auto"/>
          </w:tcPr>
          <w:p w14:paraId="46AACAC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31C51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D625E1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742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C91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45B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B730B3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32F8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3C2C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87522E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C9A7C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E9D9E04" w14:textId="77777777" w:rsidTr="008D3439">
        <w:tc>
          <w:tcPr>
            <w:tcW w:w="455" w:type="dxa"/>
            <w:vMerge/>
            <w:shd w:val="clear" w:color="auto" w:fill="auto"/>
          </w:tcPr>
          <w:p w14:paraId="11A8CFE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3DA77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C4F51E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A6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DD51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6CB4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0E0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1E2C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72F3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B79C9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FEE4D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9E680C" w14:paraId="034D5683" w14:textId="77777777" w:rsidTr="00AB09E1">
        <w:tc>
          <w:tcPr>
            <w:tcW w:w="455" w:type="dxa"/>
            <w:vMerge w:val="restart"/>
            <w:shd w:val="clear" w:color="auto" w:fill="auto"/>
          </w:tcPr>
          <w:p w14:paraId="3FC3C2BD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412AAD8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6B3106AB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C508" w14:textId="61FCC6F4" w:rsidR="009E2266" w:rsidRPr="00B52574" w:rsidRDefault="009E2266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B52574">
              <w:rPr>
                <w:sz w:val="28"/>
                <w:szCs w:val="28"/>
              </w:rPr>
              <w:t>19 6</w:t>
            </w:r>
            <w:r w:rsidR="00184670" w:rsidRPr="00B52574">
              <w:rPr>
                <w:sz w:val="28"/>
                <w:szCs w:val="28"/>
                <w:lang w:val="en-US"/>
              </w:rPr>
              <w:t>24</w:t>
            </w:r>
            <w:r w:rsidRPr="00B52574">
              <w:rPr>
                <w:sz w:val="28"/>
                <w:szCs w:val="28"/>
              </w:rPr>
              <w:t>,</w:t>
            </w:r>
            <w:r w:rsidR="00184670" w:rsidRPr="00B525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A7F0" w14:textId="4B2259A0" w:rsidR="009E2266" w:rsidRPr="00B52574" w:rsidRDefault="009E2266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B52574">
              <w:rPr>
                <w:sz w:val="28"/>
                <w:szCs w:val="28"/>
              </w:rPr>
              <w:t>196</w:t>
            </w:r>
            <w:r w:rsidR="00184670" w:rsidRPr="00B52574">
              <w:rPr>
                <w:sz w:val="28"/>
                <w:szCs w:val="28"/>
                <w:lang w:val="en-US"/>
              </w:rPr>
              <w:t>24</w:t>
            </w:r>
            <w:r w:rsidRPr="00B52574">
              <w:rPr>
                <w:sz w:val="28"/>
                <w:szCs w:val="28"/>
              </w:rPr>
              <w:t>,</w:t>
            </w:r>
            <w:r w:rsidR="00184670" w:rsidRPr="00B525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6878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ABF8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23E7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AD1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A33CE2E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7994C6" w14:textId="77777777" w:rsidR="009E2266" w:rsidRPr="009E680C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E2266" w:rsidRPr="009E680C" w14:paraId="01AC3EB0" w14:textId="77777777" w:rsidTr="00AB09E1">
        <w:tc>
          <w:tcPr>
            <w:tcW w:w="455" w:type="dxa"/>
            <w:vMerge/>
            <w:shd w:val="clear" w:color="auto" w:fill="auto"/>
          </w:tcPr>
          <w:p w14:paraId="48FC8654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BA1AD7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0A457CF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98C2" w14:textId="378D1D84" w:rsidR="009E2266" w:rsidRPr="00B52574" w:rsidRDefault="009E2266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B52574">
              <w:rPr>
                <w:sz w:val="28"/>
                <w:szCs w:val="28"/>
              </w:rPr>
              <w:t>80</w:t>
            </w:r>
            <w:r w:rsidR="00184670" w:rsidRPr="00B52574">
              <w:rPr>
                <w:sz w:val="28"/>
                <w:szCs w:val="28"/>
                <w:lang w:val="en-US"/>
              </w:rPr>
              <w:t>43</w:t>
            </w:r>
            <w:r w:rsidRPr="00B52574">
              <w:rPr>
                <w:sz w:val="28"/>
                <w:szCs w:val="28"/>
              </w:rPr>
              <w:t>,</w:t>
            </w:r>
            <w:r w:rsidR="00184670" w:rsidRPr="00B525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E5B" w14:textId="438F38C7" w:rsidR="009E2266" w:rsidRPr="00B52574" w:rsidRDefault="009E2266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B52574">
              <w:rPr>
                <w:sz w:val="28"/>
                <w:szCs w:val="28"/>
              </w:rPr>
              <w:t>80</w:t>
            </w:r>
            <w:r w:rsidR="00184670" w:rsidRPr="00B52574">
              <w:rPr>
                <w:sz w:val="28"/>
                <w:szCs w:val="28"/>
                <w:lang w:val="en-US"/>
              </w:rPr>
              <w:t>43</w:t>
            </w:r>
            <w:r w:rsidRPr="00B52574">
              <w:rPr>
                <w:sz w:val="28"/>
                <w:szCs w:val="28"/>
              </w:rPr>
              <w:t>,</w:t>
            </w:r>
            <w:r w:rsidR="00184670" w:rsidRPr="00B525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37D9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2AB2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E3E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977A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1CECFA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BBFB7F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E2266" w:rsidRPr="009E680C" w14:paraId="1C331A8A" w14:textId="77777777" w:rsidTr="00AB09E1">
        <w:tc>
          <w:tcPr>
            <w:tcW w:w="455" w:type="dxa"/>
            <w:vMerge/>
            <w:shd w:val="clear" w:color="auto" w:fill="auto"/>
          </w:tcPr>
          <w:p w14:paraId="47ED89AE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C7A456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BF87D10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B88A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4ED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3D2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69D9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8A45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23D9" w14:textId="77777777" w:rsidR="009E2266" w:rsidRPr="009E680C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0F2312C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5529D8" w14:textId="77777777" w:rsidR="009E2266" w:rsidRPr="009E680C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3FFEFD7E" w14:textId="77777777" w:rsidTr="008D3439">
        <w:tc>
          <w:tcPr>
            <w:tcW w:w="455" w:type="dxa"/>
            <w:vMerge/>
            <w:shd w:val="clear" w:color="auto" w:fill="auto"/>
          </w:tcPr>
          <w:p w14:paraId="6F8DD62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5D94F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427EEA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E48A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6F9B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4F52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D79A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0E7A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EDC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E89478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89FEC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0A04E4EE" w14:textId="77777777" w:rsidTr="008D3439">
        <w:tc>
          <w:tcPr>
            <w:tcW w:w="455" w:type="dxa"/>
            <w:vMerge/>
            <w:shd w:val="clear" w:color="auto" w:fill="auto"/>
          </w:tcPr>
          <w:p w14:paraId="344F9A4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DE3E8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512A03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EC2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A4D2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FF2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667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144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5F7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6D673E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28886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78CF4351" w14:textId="77777777" w:rsidR="008D3439" w:rsidRDefault="008D3439" w:rsidP="008D3439">
      <w:pPr>
        <w:ind w:right="-2"/>
        <w:rPr>
          <w:sz w:val="28"/>
          <w:szCs w:val="28"/>
        </w:rPr>
      </w:pPr>
    </w:p>
    <w:p w14:paraId="425677DB" w14:textId="77777777" w:rsidR="008D3439" w:rsidRDefault="008D3439" w:rsidP="008D3439">
      <w:pPr>
        <w:ind w:right="-2"/>
        <w:rPr>
          <w:sz w:val="28"/>
          <w:szCs w:val="28"/>
        </w:rPr>
      </w:pPr>
    </w:p>
    <w:p w14:paraId="0A40E919" w14:textId="77777777" w:rsidR="008D3439" w:rsidRDefault="008D3439" w:rsidP="008D3439">
      <w:pPr>
        <w:ind w:right="-2"/>
        <w:rPr>
          <w:sz w:val="28"/>
          <w:szCs w:val="28"/>
        </w:rPr>
      </w:pPr>
    </w:p>
    <w:p w14:paraId="773B2411" w14:textId="77777777" w:rsidR="008D3439" w:rsidRDefault="008D3439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Pr="009E680C">
        <w:rPr>
          <w:sz w:val="28"/>
          <w:szCs w:val="28"/>
        </w:rPr>
        <w:t xml:space="preserve"> </w:t>
      </w:r>
    </w:p>
    <w:p w14:paraId="32E3A506" w14:textId="77777777" w:rsidR="008D3439" w:rsidRDefault="008D3439" w:rsidP="008D3439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623EB2F7" w14:textId="77777777" w:rsidR="008D3439" w:rsidRPr="009E680C" w:rsidRDefault="008D3439" w:rsidP="008D3439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1A649B21" w14:textId="77777777" w:rsidR="008D3439" w:rsidRPr="009E680C" w:rsidRDefault="008D3439" w:rsidP="008D3439">
      <w:pPr>
        <w:pStyle w:val="a9"/>
        <w:ind w:left="0"/>
        <w:rPr>
          <w:sz w:val="28"/>
          <w:szCs w:val="28"/>
        </w:rPr>
        <w:sectPr w:rsidR="008D3439" w:rsidRPr="009E680C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8D3439" w:rsidRPr="009E680C" w14:paraId="4C2E4E33" w14:textId="77777777" w:rsidTr="008D3439">
        <w:tc>
          <w:tcPr>
            <w:tcW w:w="4926" w:type="dxa"/>
          </w:tcPr>
          <w:p w14:paraId="209FFBF6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3491BDF9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4</w:t>
            </w:r>
          </w:p>
          <w:p w14:paraId="5631B65F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77AE5C0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30CCCDD1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3C00A750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подпрограммы «Уличное освещение»</w:t>
      </w:r>
    </w:p>
    <w:p w14:paraId="001F807B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5390AF0C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8D3439" w:rsidRPr="009E680C" w14:paraId="652A2F84" w14:textId="77777777" w:rsidTr="008D3439">
        <w:trPr>
          <w:trHeight w:val="709"/>
        </w:trPr>
        <w:tc>
          <w:tcPr>
            <w:tcW w:w="3119" w:type="dxa"/>
          </w:tcPr>
          <w:p w14:paraId="70983A52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1B0257A6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43E93885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9E680C" w14:paraId="3E3355F3" w14:textId="77777777" w:rsidTr="008D3439">
        <w:trPr>
          <w:trHeight w:val="710"/>
        </w:trPr>
        <w:tc>
          <w:tcPr>
            <w:tcW w:w="3119" w:type="dxa"/>
          </w:tcPr>
          <w:p w14:paraId="1E6DB5B2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71E01FDD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412AF234" w14:textId="77777777" w:rsidTr="008D3439">
        <w:trPr>
          <w:trHeight w:val="651"/>
        </w:trPr>
        <w:tc>
          <w:tcPr>
            <w:tcW w:w="3119" w:type="dxa"/>
          </w:tcPr>
          <w:p w14:paraId="52751E13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Цели подпрограммы</w:t>
            </w:r>
          </w:p>
          <w:p w14:paraId="720F8DB9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59BCF5B4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9E680C" w14:paraId="17DFD378" w14:textId="77777777" w:rsidTr="008D3439">
        <w:trPr>
          <w:trHeight w:val="2881"/>
        </w:trPr>
        <w:tc>
          <w:tcPr>
            <w:tcW w:w="3119" w:type="dxa"/>
          </w:tcPr>
          <w:p w14:paraId="279A7960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Задачи подпрограммы</w:t>
            </w:r>
          </w:p>
          <w:p w14:paraId="6C2F3276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69AFC9DB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9E680C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8D3439" w:rsidRPr="009E680C" w14:paraId="64FE27BB" w14:textId="77777777" w:rsidTr="008D3439">
        <w:trPr>
          <w:trHeight w:val="273"/>
        </w:trPr>
        <w:tc>
          <w:tcPr>
            <w:tcW w:w="3119" w:type="dxa"/>
          </w:tcPr>
          <w:p w14:paraId="00C04E35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6C84EFCA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42EFFC7D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0BB62034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8D3439" w:rsidRPr="009E680C" w14:paraId="629A6CC8" w14:textId="77777777" w:rsidTr="008D3439">
        <w:trPr>
          <w:trHeight w:val="720"/>
        </w:trPr>
        <w:tc>
          <w:tcPr>
            <w:tcW w:w="3119" w:type="dxa"/>
          </w:tcPr>
          <w:p w14:paraId="05471DA9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14497F04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8D3439" w:rsidRPr="009E680C" w14:paraId="494832BB" w14:textId="77777777" w:rsidTr="008D3439">
        <w:trPr>
          <w:trHeight w:val="500"/>
        </w:trPr>
        <w:tc>
          <w:tcPr>
            <w:tcW w:w="3119" w:type="dxa"/>
          </w:tcPr>
          <w:p w14:paraId="594C1490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56BDC555" w14:textId="77777777" w:rsidR="008D3439" w:rsidRPr="009E680C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4 884,4</w:t>
            </w:r>
            <w:r w:rsidRPr="009E680C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71CF1C81" w14:textId="77777777" w:rsidR="008D3439" w:rsidRPr="009E680C" w:rsidRDefault="008D3439" w:rsidP="008D3439">
      <w:pPr>
        <w:ind w:right="-284"/>
        <w:rPr>
          <w:sz w:val="28"/>
          <w:szCs w:val="28"/>
        </w:rPr>
      </w:pPr>
    </w:p>
    <w:p w14:paraId="31856245" w14:textId="77777777" w:rsidR="008D3439" w:rsidRPr="009E680C" w:rsidRDefault="008D3439" w:rsidP="008D3439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6517D000" w14:textId="77777777" w:rsidR="008D3439" w:rsidRPr="009E680C" w:rsidRDefault="008D3439" w:rsidP="008D3439">
      <w:pPr>
        <w:ind w:right="-284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5D936F28" w14:textId="77777777" w:rsidR="008D3439" w:rsidRPr="009E680C" w:rsidRDefault="008D3439" w:rsidP="008D3439">
      <w:pPr>
        <w:ind w:right="-284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7C1C4598" w14:textId="77777777" w:rsidR="008D3439" w:rsidRPr="009E680C" w:rsidRDefault="008D3439" w:rsidP="008D3439">
      <w:pPr>
        <w:rPr>
          <w:sz w:val="28"/>
          <w:szCs w:val="28"/>
        </w:rPr>
        <w:sectPr w:rsidR="008D3439" w:rsidRPr="009E680C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8D3439" w:rsidRPr="009E680C" w14:paraId="27AFB09D" w14:textId="77777777" w:rsidTr="008D3439">
        <w:tc>
          <w:tcPr>
            <w:tcW w:w="7968" w:type="dxa"/>
          </w:tcPr>
          <w:p w14:paraId="63A6BFEB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  <w:p w14:paraId="0F1D8333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  <w:p w14:paraId="7A3EF36C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  <w:p w14:paraId="5C0D6367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  <w:p w14:paraId="08AB5949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308D0A74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5</w:t>
            </w:r>
          </w:p>
          <w:p w14:paraId="2DD6E22D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A174FD4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0B5E34DC" w14:textId="77777777" w:rsidR="008D3439" w:rsidRPr="009E680C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381EA248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«Уличное освещение»</w:t>
      </w:r>
    </w:p>
    <w:p w14:paraId="0A446D24" w14:textId="77777777" w:rsidR="008D3439" w:rsidRPr="009E680C" w:rsidRDefault="008D3439" w:rsidP="008D3439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E1BAE67" w14:textId="77777777" w:rsidR="008D3439" w:rsidRPr="009E680C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1872"/>
        <w:gridCol w:w="1134"/>
        <w:gridCol w:w="1134"/>
        <w:gridCol w:w="998"/>
        <w:gridCol w:w="998"/>
        <w:gridCol w:w="998"/>
        <w:gridCol w:w="998"/>
        <w:gridCol w:w="822"/>
        <w:gridCol w:w="1423"/>
      </w:tblGrid>
      <w:tr w:rsidR="008D3439" w:rsidRPr="009E680C" w14:paraId="122668C8" w14:textId="77777777" w:rsidTr="008D343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06FEABB1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730D6BF5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64F37ADB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BBD1047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266323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0EB60C8F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790C916D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72340DBD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1FFF156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62DA5CD0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6E2778F7" w14:textId="77777777" w:rsidR="008D3439" w:rsidRPr="009E680C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B58A106" w14:textId="77777777" w:rsidR="008D3439" w:rsidRPr="009E680C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9E680C" w14:paraId="636E0412" w14:textId="77777777" w:rsidTr="008D3439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668E6F0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14696D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0C14B50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70C27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E1A2D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31E6F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77734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068E5A9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1E3606A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19A93C0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0C70EE2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33B2F7AD" w14:textId="77777777" w:rsidTr="008D3439">
        <w:tc>
          <w:tcPr>
            <w:tcW w:w="821" w:type="dxa"/>
            <w:shd w:val="clear" w:color="auto" w:fill="auto"/>
            <w:vAlign w:val="center"/>
          </w:tcPr>
          <w:p w14:paraId="0E9F0A9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0665495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6BAB72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1A11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D0F1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18162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16D69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6336BC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1DBB3E2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4B941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57C115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8D3439" w:rsidRPr="009E680C" w14:paraId="0BABD975" w14:textId="77777777" w:rsidTr="008D3439">
        <w:tc>
          <w:tcPr>
            <w:tcW w:w="821" w:type="dxa"/>
            <w:shd w:val="clear" w:color="auto" w:fill="auto"/>
          </w:tcPr>
          <w:p w14:paraId="73D4680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342" w:type="dxa"/>
            <w:gridSpan w:val="10"/>
          </w:tcPr>
          <w:p w14:paraId="36A8FAD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9E680C" w14:paraId="4557E2F0" w14:textId="77777777" w:rsidTr="008D3439">
        <w:tc>
          <w:tcPr>
            <w:tcW w:w="821" w:type="dxa"/>
            <w:shd w:val="clear" w:color="auto" w:fill="auto"/>
          </w:tcPr>
          <w:p w14:paraId="5AC21EB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342" w:type="dxa"/>
            <w:gridSpan w:val="10"/>
          </w:tcPr>
          <w:p w14:paraId="6420473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9E680C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9E680C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9E680C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9E680C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9E680C">
              <w:rPr>
                <w:sz w:val="28"/>
                <w:szCs w:val="28"/>
              </w:rPr>
              <w:softHyphen/>
              <w:t>жения.</w:t>
            </w:r>
          </w:p>
        </w:tc>
      </w:tr>
      <w:tr w:rsidR="008D3439" w:rsidRPr="009E680C" w14:paraId="0A7A40F8" w14:textId="77777777" w:rsidTr="008D3439">
        <w:tc>
          <w:tcPr>
            <w:tcW w:w="821" w:type="dxa"/>
            <w:vMerge w:val="restart"/>
            <w:shd w:val="clear" w:color="auto" w:fill="auto"/>
          </w:tcPr>
          <w:p w14:paraId="57A9FD9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2F731D2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6E31D54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Ленина, Западная, Суворова, </w:t>
            </w:r>
            <w:r w:rsidRPr="009E680C">
              <w:rPr>
                <w:sz w:val="28"/>
                <w:szCs w:val="28"/>
              </w:rPr>
              <w:lastRenderedPageBreak/>
              <w:t xml:space="preserve">Новая, Восточная, Степная, К.Маркса,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CEFD07" w14:textId="77777777" w:rsidR="008D3439" w:rsidRPr="009E680C" w:rsidRDefault="008D3439" w:rsidP="008D3439">
            <w:pPr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A3E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7F48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51DD23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1722F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6A5F99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863BEE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259EDF6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AEE7E9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6FC088B4" w14:textId="77777777" w:rsidTr="008D3439">
        <w:tc>
          <w:tcPr>
            <w:tcW w:w="821" w:type="dxa"/>
            <w:vMerge/>
            <w:shd w:val="clear" w:color="auto" w:fill="auto"/>
          </w:tcPr>
          <w:p w14:paraId="0F1B17B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D6A05C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76D4B0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46FA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B921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412A7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06FF7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182F86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87F890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FB827E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6DEE33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586A57E" w14:textId="77777777" w:rsidTr="008D3439">
        <w:tc>
          <w:tcPr>
            <w:tcW w:w="821" w:type="dxa"/>
            <w:vMerge/>
            <w:shd w:val="clear" w:color="auto" w:fill="auto"/>
          </w:tcPr>
          <w:p w14:paraId="484950A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3FA8333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2C0C9C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A7FA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529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A0B53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55B01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8512E6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D6E33A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7BF9E4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D26D35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13EA85F" w14:textId="77777777" w:rsidTr="008D3439">
        <w:tc>
          <w:tcPr>
            <w:tcW w:w="821" w:type="dxa"/>
            <w:vMerge/>
            <w:shd w:val="clear" w:color="auto" w:fill="auto"/>
          </w:tcPr>
          <w:p w14:paraId="7987BA6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706BCE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88A192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A7B8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058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88C58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0F3EB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7E698F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486764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57426A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3FBE2F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816F018" w14:textId="77777777" w:rsidTr="008D3439">
        <w:tc>
          <w:tcPr>
            <w:tcW w:w="821" w:type="dxa"/>
            <w:vMerge/>
            <w:shd w:val="clear" w:color="auto" w:fill="auto"/>
          </w:tcPr>
          <w:p w14:paraId="1BCE166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C3E821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510FB2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EEDD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81F0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4C723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C78EA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FB8D70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11D845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46A561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E76A14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90F58EC" w14:textId="77777777" w:rsidTr="008D3439">
        <w:tc>
          <w:tcPr>
            <w:tcW w:w="821" w:type="dxa"/>
            <w:vMerge w:val="restart"/>
            <w:shd w:val="clear" w:color="auto" w:fill="auto"/>
          </w:tcPr>
          <w:p w14:paraId="2305C2D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2F110208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1872" w:type="dxa"/>
            <w:shd w:val="clear" w:color="auto" w:fill="auto"/>
          </w:tcPr>
          <w:p w14:paraId="3A87C8C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FB92" w14:textId="77777777" w:rsidR="008D3439" w:rsidRPr="00141324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193</w:t>
            </w:r>
            <w:r w:rsidRPr="00141324">
              <w:rPr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C6E3" w14:textId="77777777" w:rsidR="008D3439" w:rsidRPr="00141324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193</w:t>
            </w:r>
            <w:r w:rsidRPr="00141324">
              <w:rPr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A92CACF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7B209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9E464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4FBE51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6E8FA8F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1853271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2D269FB2" w14:textId="77777777" w:rsidTr="008D3439">
        <w:tc>
          <w:tcPr>
            <w:tcW w:w="821" w:type="dxa"/>
            <w:vMerge/>
            <w:shd w:val="clear" w:color="auto" w:fill="auto"/>
          </w:tcPr>
          <w:p w14:paraId="6CD33F1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F27F14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A610DB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BB64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B9DA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FBC7D2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2DA52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8255ED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CB38B1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EEB9AF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FA3E21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6447695" w14:textId="77777777" w:rsidTr="008D3439">
        <w:tc>
          <w:tcPr>
            <w:tcW w:w="821" w:type="dxa"/>
            <w:vMerge/>
            <w:shd w:val="clear" w:color="auto" w:fill="auto"/>
          </w:tcPr>
          <w:p w14:paraId="3DC940B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CC55AA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A341AF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CB65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C9D8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2A12988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C2F38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104CFC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0A3879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C96841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555C3C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884DCF0" w14:textId="77777777" w:rsidTr="008D3439">
        <w:tc>
          <w:tcPr>
            <w:tcW w:w="821" w:type="dxa"/>
            <w:vMerge/>
            <w:shd w:val="clear" w:color="auto" w:fill="auto"/>
          </w:tcPr>
          <w:p w14:paraId="4B8606A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FBB53E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08F513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62C" w14:textId="77777777" w:rsidR="008D3439" w:rsidRDefault="008D3439" w:rsidP="008D3439">
            <w:pPr>
              <w:jc w:val="center"/>
            </w:pPr>
            <w:r w:rsidRPr="00554C01">
              <w:rPr>
                <w:color w:val="000000" w:themeColor="text1"/>
                <w:sz w:val="28"/>
                <w:szCs w:val="28"/>
              </w:rPr>
              <w:t>1934,4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4A0" w14:textId="77777777" w:rsidR="008D3439" w:rsidRDefault="008D3439" w:rsidP="008D3439">
            <w:pPr>
              <w:jc w:val="center"/>
            </w:pPr>
            <w:r w:rsidRPr="00554C01">
              <w:rPr>
                <w:color w:val="000000" w:themeColor="text1"/>
                <w:sz w:val="28"/>
                <w:szCs w:val="28"/>
              </w:rPr>
              <w:t>1934,4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3C9DC5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7D766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534B74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267A81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DA81B8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535B59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EEA4B62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1CD70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71FA5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749DAA6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1B18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5F88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29A8E4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410D6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AAC8C8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896E10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F44435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8D8C42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016E390" w14:textId="77777777" w:rsidTr="008D3439">
        <w:tc>
          <w:tcPr>
            <w:tcW w:w="821" w:type="dxa"/>
            <w:vMerge w:val="restart"/>
            <w:shd w:val="clear" w:color="auto" w:fill="auto"/>
          </w:tcPr>
          <w:p w14:paraId="2D5ADD6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11ED449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  <w:p w14:paraId="566D0BD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06C907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4979" w14:textId="77777777" w:rsidR="008D3439" w:rsidRPr="00141324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86CB" w14:textId="77777777" w:rsidR="008D3439" w:rsidRPr="00141324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259D96F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F7604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C362FE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D7B6B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F89342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2DA2229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40C6FE99" w14:textId="77777777" w:rsidTr="008D3439">
        <w:tc>
          <w:tcPr>
            <w:tcW w:w="821" w:type="dxa"/>
            <w:vMerge/>
            <w:shd w:val="clear" w:color="auto" w:fill="auto"/>
          </w:tcPr>
          <w:p w14:paraId="4924CED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41F416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E1C001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0EF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093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44DC12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BB4AE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D35216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A4F9A6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AE3326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911F3E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AF01683" w14:textId="77777777" w:rsidTr="008D3439">
        <w:tc>
          <w:tcPr>
            <w:tcW w:w="821" w:type="dxa"/>
            <w:vMerge/>
            <w:shd w:val="clear" w:color="auto" w:fill="auto"/>
          </w:tcPr>
          <w:p w14:paraId="2D21FC0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BCED7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93DDC0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2FAA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A44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790FC6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D5ED3D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9F14EF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70647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7CA8B7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055E99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33642C4" w14:textId="77777777" w:rsidTr="008D3439">
        <w:tc>
          <w:tcPr>
            <w:tcW w:w="821" w:type="dxa"/>
            <w:vMerge/>
            <w:shd w:val="clear" w:color="auto" w:fill="auto"/>
          </w:tcPr>
          <w:p w14:paraId="079C575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3CF5D7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541E5F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FE7E" w14:textId="77777777" w:rsidR="008D3439" w:rsidRPr="00141324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EA9C" w14:textId="77777777" w:rsidR="008D3439" w:rsidRPr="00141324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683D6A" w14:textId="77777777" w:rsidR="008D3439" w:rsidRPr="00141324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132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08BDB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62BD6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09849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A30831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221513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588387A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C161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D9709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FC115B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E48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AB3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C684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8A38B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5AE05F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028A86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2D0798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2D376F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8D51CC9" w14:textId="77777777" w:rsidTr="008D3439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EB6A2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353243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14:paraId="37A2377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9B02" w14:textId="77777777" w:rsidR="008D3439" w:rsidRPr="00922D52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22D52">
              <w:rPr>
                <w:color w:val="000000"/>
                <w:sz w:val="28"/>
                <w:szCs w:val="28"/>
              </w:rPr>
              <w:t>4 884,4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8034" w14:textId="77777777" w:rsidR="008D3439" w:rsidRPr="00922D52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22D52">
              <w:rPr>
                <w:color w:val="000000"/>
                <w:sz w:val="28"/>
                <w:szCs w:val="28"/>
              </w:rPr>
              <w:t>4 884,4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743AF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07A53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594C3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CE17A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086D24B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E25BD1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сельского </w:t>
            </w:r>
            <w:r w:rsidRPr="009E680C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8D3439" w:rsidRPr="009E680C" w14:paraId="25E39791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E32A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A9C5C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D16057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7936" w14:textId="77777777" w:rsidR="008D3439" w:rsidRPr="00922D52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B634" w14:textId="77777777" w:rsidR="008D3439" w:rsidRPr="00922D52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7DBB7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8D7E2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E2D614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DFABD9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747EBA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1D28161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544F14F2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3A662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6D9CC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624DB2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5FD5" w14:textId="77777777" w:rsidR="008D3439" w:rsidRPr="00922D52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C56" w14:textId="77777777" w:rsidR="008D3439" w:rsidRPr="00922D52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E2376E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9558E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9807FB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1B07B9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A82AC5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21B81C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42EFDCB8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E37DB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5A2A8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01F13B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A7DF" w14:textId="77777777" w:rsidR="008D3439" w:rsidRPr="00922D52" w:rsidRDefault="008D3439" w:rsidP="008D3439">
            <w:pPr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4 884,4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FACB" w14:textId="77777777" w:rsidR="008D3439" w:rsidRPr="00922D52" w:rsidRDefault="008D3439" w:rsidP="008D3439">
            <w:pPr>
              <w:jc w:val="center"/>
              <w:rPr>
                <w:sz w:val="28"/>
                <w:szCs w:val="28"/>
              </w:rPr>
            </w:pPr>
            <w:r w:rsidRPr="00922D52">
              <w:rPr>
                <w:sz w:val="28"/>
                <w:szCs w:val="28"/>
              </w:rPr>
              <w:t>4 884,4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210B5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CBE1C3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44E637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E4AD07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72CC90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4C28591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06B276FB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F34C4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C0D8B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746B76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7AD5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2775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68308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1B47B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69A538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983300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D6F33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3D109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078B33E8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</w:p>
    <w:p w14:paraId="02531205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</w:p>
    <w:p w14:paraId="47E6E8E9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</w:p>
    <w:p w14:paraId="00821B1A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1A566081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7EC10735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  <w:sectPr w:rsidR="008D3439" w:rsidRPr="009E680C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8D3439" w:rsidRPr="009E680C" w14:paraId="225FEA3F" w14:textId="77777777" w:rsidTr="008D3439">
        <w:trPr>
          <w:trHeight w:val="2333"/>
        </w:trPr>
        <w:tc>
          <w:tcPr>
            <w:tcW w:w="4537" w:type="dxa"/>
          </w:tcPr>
          <w:p w14:paraId="4E3E797F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DC7DB5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6</w:t>
            </w:r>
          </w:p>
          <w:p w14:paraId="0735BEFF" w14:textId="77777777" w:rsidR="008D3439" w:rsidRPr="009E680C" w:rsidRDefault="008D3439" w:rsidP="008D3439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33ECE6D3" w14:textId="77777777" w:rsidR="008D3439" w:rsidRPr="009E680C" w:rsidRDefault="008D3439" w:rsidP="008D3439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от _____________№____</w:t>
            </w:r>
          </w:p>
        </w:tc>
      </w:tr>
    </w:tbl>
    <w:p w14:paraId="54AA3233" w14:textId="77777777" w:rsidR="008D3439" w:rsidRPr="009E680C" w:rsidRDefault="008D3439" w:rsidP="008D3439">
      <w:pPr>
        <w:jc w:val="both"/>
        <w:rPr>
          <w:sz w:val="28"/>
          <w:szCs w:val="28"/>
        </w:rPr>
      </w:pPr>
    </w:p>
    <w:p w14:paraId="2054BB07" w14:textId="77777777" w:rsidR="008D3439" w:rsidRPr="009E680C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6D97AF9E" w14:textId="77777777" w:rsidR="008D3439" w:rsidRPr="009E680C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6F392373" w14:textId="77777777" w:rsidR="008D3439" w:rsidRPr="009E680C" w:rsidRDefault="008D3439" w:rsidP="008D3439">
      <w:pPr>
        <w:ind w:left="708" w:right="-2" w:hanging="566"/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E11F812" w14:textId="77777777" w:rsidR="008D3439" w:rsidRPr="009E680C" w:rsidRDefault="008D3439" w:rsidP="008D3439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8D3439" w:rsidRPr="009E680C" w14:paraId="5EEA99CD" w14:textId="77777777" w:rsidTr="008D3439">
        <w:trPr>
          <w:trHeight w:val="709"/>
        </w:trPr>
        <w:tc>
          <w:tcPr>
            <w:tcW w:w="4111" w:type="dxa"/>
          </w:tcPr>
          <w:p w14:paraId="1266D024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0D4BA376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29CAAA0E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9E680C" w14:paraId="1F8982D4" w14:textId="77777777" w:rsidTr="008D3439">
        <w:trPr>
          <w:trHeight w:val="710"/>
        </w:trPr>
        <w:tc>
          <w:tcPr>
            <w:tcW w:w="4111" w:type="dxa"/>
          </w:tcPr>
          <w:p w14:paraId="691B2895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51F0D789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585BA1AF" w14:textId="77777777" w:rsidTr="008D3439">
        <w:trPr>
          <w:trHeight w:val="651"/>
        </w:trPr>
        <w:tc>
          <w:tcPr>
            <w:tcW w:w="4111" w:type="dxa"/>
          </w:tcPr>
          <w:p w14:paraId="796CD39B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подпрограммы</w:t>
            </w:r>
          </w:p>
          <w:p w14:paraId="5EFEE448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73888B79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8D3439" w:rsidRPr="009E680C" w14:paraId="6F75C70B" w14:textId="77777777" w:rsidTr="008D3439">
        <w:trPr>
          <w:trHeight w:val="1344"/>
        </w:trPr>
        <w:tc>
          <w:tcPr>
            <w:tcW w:w="4111" w:type="dxa"/>
          </w:tcPr>
          <w:p w14:paraId="4E5692CF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подпрограммы</w:t>
            </w:r>
          </w:p>
          <w:p w14:paraId="6A4B000A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5A4D6E9A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6798E428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8D3439" w:rsidRPr="009E680C" w14:paraId="2F589467" w14:textId="77777777" w:rsidTr="008D3439">
        <w:trPr>
          <w:trHeight w:val="273"/>
        </w:trPr>
        <w:tc>
          <w:tcPr>
            <w:tcW w:w="4111" w:type="dxa"/>
          </w:tcPr>
          <w:p w14:paraId="1461DC26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094747B1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0E961963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8D3439" w:rsidRPr="009E680C" w14:paraId="15DF4461" w14:textId="77777777" w:rsidTr="008D3439">
        <w:trPr>
          <w:trHeight w:val="720"/>
        </w:trPr>
        <w:tc>
          <w:tcPr>
            <w:tcW w:w="4111" w:type="dxa"/>
          </w:tcPr>
          <w:p w14:paraId="7441F80D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Этапы и сроки реализации</w:t>
            </w:r>
          </w:p>
          <w:p w14:paraId="21D5F340" w14:textId="77777777" w:rsidR="008D3439" w:rsidRPr="009E680C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27E1A0B7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8D3439" w:rsidRPr="009E680C" w14:paraId="23065F5A" w14:textId="77777777" w:rsidTr="008D3439">
        <w:trPr>
          <w:trHeight w:val="500"/>
        </w:trPr>
        <w:tc>
          <w:tcPr>
            <w:tcW w:w="4111" w:type="dxa"/>
          </w:tcPr>
          <w:p w14:paraId="314F040C" w14:textId="77777777" w:rsidR="008D3439" w:rsidRPr="009E680C" w:rsidRDefault="008D3439" w:rsidP="008D3439">
            <w:pPr>
              <w:ind w:left="708" w:right="-2" w:hanging="708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3F5B0CC9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9E680C">
              <w:rPr>
                <w:sz w:val="28"/>
                <w:szCs w:val="28"/>
              </w:rPr>
              <w:t>,0 тыс. рублей</w:t>
            </w:r>
          </w:p>
        </w:tc>
      </w:tr>
    </w:tbl>
    <w:p w14:paraId="4684BB7D" w14:textId="77777777" w:rsidR="008D3439" w:rsidRPr="009E680C" w:rsidRDefault="008D3439" w:rsidP="008D3439">
      <w:pPr>
        <w:ind w:left="708" w:right="-2" w:hanging="424"/>
        <w:rPr>
          <w:b/>
          <w:sz w:val="28"/>
          <w:szCs w:val="28"/>
        </w:rPr>
      </w:pPr>
    </w:p>
    <w:p w14:paraId="6D19824C" w14:textId="77777777" w:rsidR="008D3439" w:rsidRPr="009E680C" w:rsidRDefault="008D3439" w:rsidP="008D3439">
      <w:pPr>
        <w:ind w:left="708" w:right="-2" w:hanging="424"/>
        <w:rPr>
          <w:b/>
          <w:sz w:val="28"/>
          <w:szCs w:val="28"/>
        </w:rPr>
      </w:pPr>
    </w:p>
    <w:p w14:paraId="06A8A04A" w14:textId="77777777" w:rsidR="008D3439" w:rsidRPr="009E680C" w:rsidRDefault="008D3439" w:rsidP="008D3439">
      <w:pPr>
        <w:ind w:left="708" w:right="-2" w:hanging="424"/>
        <w:rPr>
          <w:b/>
          <w:sz w:val="28"/>
          <w:szCs w:val="28"/>
        </w:rPr>
      </w:pPr>
    </w:p>
    <w:p w14:paraId="0E19E1F8" w14:textId="77777777" w:rsidR="008D3439" w:rsidRPr="009E680C" w:rsidRDefault="008D3439" w:rsidP="008D3439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Pr="009E680C">
        <w:rPr>
          <w:sz w:val="28"/>
          <w:szCs w:val="28"/>
        </w:rPr>
        <w:t xml:space="preserve"> </w:t>
      </w:r>
    </w:p>
    <w:p w14:paraId="11FEAB95" w14:textId="77777777" w:rsidR="008D3439" w:rsidRPr="009E680C" w:rsidRDefault="008D3439" w:rsidP="008D3439">
      <w:pPr>
        <w:ind w:left="708" w:right="-2" w:hanging="424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7209275A" w14:textId="77777777" w:rsidR="008D3439" w:rsidRPr="009E680C" w:rsidRDefault="008D3439" w:rsidP="008D3439">
      <w:pPr>
        <w:ind w:left="708" w:right="-2" w:hanging="424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643798AF" w14:textId="77777777" w:rsidR="008D3439" w:rsidRPr="009E680C" w:rsidRDefault="008D3439" w:rsidP="008D3439">
      <w:pPr>
        <w:ind w:right="991"/>
        <w:jc w:val="center"/>
        <w:rPr>
          <w:b/>
          <w:sz w:val="28"/>
          <w:szCs w:val="28"/>
        </w:rPr>
      </w:pPr>
    </w:p>
    <w:p w14:paraId="43E96E7B" w14:textId="77777777" w:rsidR="008D3439" w:rsidRPr="009E680C" w:rsidRDefault="008D3439" w:rsidP="008D3439">
      <w:pPr>
        <w:pStyle w:val="a9"/>
        <w:ind w:hanging="720"/>
        <w:rPr>
          <w:sz w:val="28"/>
          <w:szCs w:val="28"/>
        </w:rPr>
        <w:sectPr w:rsidR="008D3439" w:rsidRPr="009E680C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8D3439" w:rsidRPr="009E680C" w14:paraId="062F1E17" w14:textId="77777777" w:rsidTr="008D3439">
        <w:trPr>
          <w:trHeight w:val="1973"/>
        </w:trPr>
        <w:tc>
          <w:tcPr>
            <w:tcW w:w="7372" w:type="dxa"/>
          </w:tcPr>
          <w:p w14:paraId="6D4036A7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  <w:p w14:paraId="537D99EE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148723A5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7</w:t>
            </w:r>
          </w:p>
          <w:p w14:paraId="1F6F1ECD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04FD583F" w14:textId="77777777" w:rsidR="008D3439" w:rsidRPr="009E680C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58A20A7B" w14:textId="77777777" w:rsidR="008D3439" w:rsidRPr="009E680C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5B78FE61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«Содержание общественного кладбища ст. Васюринской»</w:t>
      </w:r>
    </w:p>
    <w:p w14:paraId="4BC3A614" w14:textId="77777777" w:rsidR="008D3439" w:rsidRPr="009E680C" w:rsidRDefault="008D3439" w:rsidP="008D3439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BC73B1D" w14:textId="77777777" w:rsidR="008D3439" w:rsidRPr="009E680C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304"/>
        <w:gridCol w:w="1276"/>
      </w:tblGrid>
      <w:tr w:rsidR="008D3439" w:rsidRPr="009E680C" w14:paraId="0B9F7231" w14:textId="77777777" w:rsidTr="008D3439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3385F4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74A6A0E1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776BD44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147B856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77A4E5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Объем финанси-рования,</w:t>
            </w:r>
          </w:p>
          <w:p w14:paraId="63FD9D03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37D624C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C30A7CB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01A1FAB4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</w:p>
          <w:p w14:paraId="3E1B8AB5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A507E3" w14:textId="77777777" w:rsidR="008D3439" w:rsidRPr="009E680C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32C755D" w14:textId="77777777" w:rsidR="008D3439" w:rsidRPr="009E680C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9E680C" w14:paraId="2318A712" w14:textId="77777777" w:rsidTr="008D3439">
        <w:tc>
          <w:tcPr>
            <w:tcW w:w="817" w:type="dxa"/>
            <w:vMerge/>
            <w:shd w:val="clear" w:color="auto" w:fill="auto"/>
          </w:tcPr>
          <w:p w14:paraId="7EEC699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9B8AA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2285D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74DE1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97934E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EE86B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EB3C2D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1145DB0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3FF0E5E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304" w:type="dxa"/>
            <w:vMerge/>
            <w:shd w:val="clear" w:color="auto" w:fill="auto"/>
          </w:tcPr>
          <w:p w14:paraId="17B1800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89589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4035EC4F" w14:textId="77777777" w:rsidTr="008D3439">
        <w:tc>
          <w:tcPr>
            <w:tcW w:w="817" w:type="dxa"/>
            <w:shd w:val="clear" w:color="auto" w:fill="auto"/>
            <w:vAlign w:val="center"/>
          </w:tcPr>
          <w:p w14:paraId="03CE2DF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17C5263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5786D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B9EF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6D8B6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689931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6DCE96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3F3096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0DBBBCD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48151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EDC4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8D3439" w:rsidRPr="009E680C" w14:paraId="72273D76" w14:textId="77777777" w:rsidTr="008D3439">
        <w:tc>
          <w:tcPr>
            <w:tcW w:w="817" w:type="dxa"/>
            <w:shd w:val="clear" w:color="auto" w:fill="auto"/>
          </w:tcPr>
          <w:p w14:paraId="6FB75BF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204" w:type="dxa"/>
            <w:gridSpan w:val="10"/>
          </w:tcPr>
          <w:p w14:paraId="6850786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9E680C" w14:paraId="50B156A4" w14:textId="77777777" w:rsidTr="008D3439">
        <w:tc>
          <w:tcPr>
            <w:tcW w:w="817" w:type="dxa"/>
            <w:shd w:val="clear" w:color="auto" w:fill="auto"/>
          </w:tcPr>
          <w:p w14:paraId="666DCD5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204" w:type="dxa"/>
            <w:gridSpan w:val="10"/>
          </w:tcPr>
          <w:p w14:paraId="1D6BEEB5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9E680C" w14:paraId="2777FF41" w14:textId="77777777" w:rsidTr="008D3439">
        <w:tc>
          <w:tcPr>
            <w:tcW w:w="817" w:type="dxa"/>
            <w:vMerge w:val="restart"/>
            <w:shd w:val="clear" w:color="auto" w:fill="auto"/>
          </w:tcPr>
          <w:p w14:paraId="3E55B6F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958A5A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3A4262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58D6D60C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BFE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CC0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612E48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DD69DA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D6C1FB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8095A7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49E1517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FE225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3204B1FB" w14:textId="77777777" w:rsidTr="008D3439">
        <w:tc>
          <w:tcPr>
            <w:tcW w:w="817" w:type="dxa"/>
            <w:vMerge/>
            <w:shd w:val="clear" w:color="auto" w:fill="auto"/>
          </w:tcPr>
          <w:p w14:paraId="41883B6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CA42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11768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28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A33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70A82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FF0BF9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F28D1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11AD27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6D09F54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1385E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2009394" w14:textId="77777777" w:rsidTr="008D3439">
        <w:tc>
          <w:tcPr>
            <w:tcW w:w="817" w:type="dxa"/>
            <w:vMerge/>
            <w:shd w:val="clear" w:color="auto" w:fill="auto"/>
          </w:tcPr>
          <w:p w14:paraId="792CB37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EDA86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26379D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62C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3EF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DA647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54C021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F816C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B8F7B0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0A6FC37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AA72B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A53E9FE" w14:textId="77777777" w:rsidTr="008D3439">
        <w:tc>
          <w:tcPr>
            <w:tcW w:w="817" w:type="dxa"/>
            <w:vMerge/>
            <w:shd w:val="clear" w:color="auto" w:fill="auto"/>
          </w:tcPr>
          <w:p w14:paraId="5B2A633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2D15A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0A3F43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DCF" w14:textId="77777777" w:rsidR="008D3439" w:rsidRDefault="008D3439" w:rsidP="008D3439">
            <w:pPr>
              <w:jc w:val="center"/>
            </w:pPr>
            <w:r>
              <w:rPr>
                <w:color w:val="000000"/>
                <w:sz w:val="28"/>
                <w:szCs w:val="28"/>
              </w:rPr>
              <w:t>43</w:t>
            </w:r>
            <w:r w:rsidRPr="00AF121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1827" w14:textId="77777777" w:rsidR="008D3439" w:rsidRDefault="008D3439" w:rsidP="008D3439">
            <w:pPr>
              <w:jc w:val="center"/>
            </w:pPr>
            <w:r>
              <w:rPr>
                <w:color w:val="000000"/>
                <w:sz w:val="28"/>
                <w:szCs w:val="28"/>
              </w:rPr>
              <w:t>43</w:t>
            </w:r>
            <w:r w:rsidRPr="00AF121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88074B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0AADE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BBE68E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2CA8A9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F333FE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288A7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57C07300" w14:textId="77777777" w:rsidTr="008D3439">
        <w:tc>
          <w:tcPr>
            <w:tcW w:w="817" w:type="dxa"/>
            <w:vMerge/>
            <w:shd w:val="clear" w:color="auto" w:fill="auto"/>
          </w:tcPr>
          <w:p w14:paraId="7044800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EF1573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BAB2FB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964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211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A586D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338A6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4515B3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025705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752F91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2AD88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C6A9697" w14:textId="77777777" w:rsidTr="008D3439">
        <w:tc>
          <w:tcPr>
            <w:tcW w:w="817" w:type="dxa"/>
            <w:vMerge w:val="restart"/>
            <w:shd w:val="clear" w:color="auto" w:fill="auto"/>
          </w:tcPr>
          <w:p w14:paraId="0D08B24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ACEBA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Спил ветхих и сухих деревьев на </w:t>
            </w:r>
            <w:r w:rsidRPr="009E680C">
              <w:rPr>
                <w:sz w:val="28"/>
                <w:szCs w:val="28"/>
              </w:rPr>
              <w:lastRenderedPageBreak/>
              <w:t>территории общественного 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01D8F136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570A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2433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2ABBC5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64A97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DC6615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E9062E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342E0E5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5E990F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</w:t>
            </w:r>
            <w:r w:rsidRPr="009E680C">
              <w:rPr>
                <w:sz w:val="28"/>
                <w:szCs w:val="28"/>
              </w:rPr>
              <w:lastRenderedPageBreak/>
              <w:t>Васюринского сельского поселения</w:t>
            </w:r>
          </w:p>
        </w:tc>
      </w:tr>
      <w:tr w:rsidR="008D3439" w:rsidRPr="009E680C" w14:paraId="5A5C4927" w14:textId="77777777" w:rsidTr="008D3439">
        <w:tc>
          <w:tcPr>
            <w:tcW w:w="817" w:type="dxa"/>
            <w:vMerge/>
            <w:shd w:val="clear" w:color="auto" w:fill="auto"/>
          </w:tcPr>
          <w:p w14:paraId="301FF04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52A4D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189E6E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05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BCB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D6AFC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E221C7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DAB675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3A8211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240B2B5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8A0E8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0213C9D5" w14:textId="77777777" w:rsidTr="008D3439">
        <w:tc>
          <w:tcPr>
            <w:tcW w:w="817" w:type="dxa"/>
            <w:vMerge/>
            <w:shd w:val="clear" w:color="auto" w:fill="auto"/>
          </w:tcPr>
          <w:p w14:paraId="216F3D8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3982E2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02F33E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204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66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D416D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C7E14B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ECC69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58C0F4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493246D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D4AD9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04DD5D7" w14:textId="77777777" w:rsidTr="008D3439">
        <w:tc>
          <w:tcPr>
            <w:tcW w:w="817" w:type="dxa"/>
            <w:vMerge/>
            <w:shd w:val="clear" w:color="auto" w:fill="auto"/>
          </w:tcPr>
          <w:p w14:paraId="4C32934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4996D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12B8FF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25D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4161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9E680C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6A8E6A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A65CC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14227A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1F7A74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4D838F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0D1E3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2823AEF" w14:textId="77777777" w:rsidTr="008D3439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65115E1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54638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E7B794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71F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A3A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5C6F2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2016E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D1ACA6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D36CE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0506404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DB98D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525A1B3" w14:textId="77777777" w:rsidTr="008D3439">
        <w:tc>
          <w:tcPr>
            <w:tcW w:w="817" w:type="dxa"/>
            <w:vMerge w:val="restart"/>
            <w:shd w:val="clear" w:color="auto" w:fill="auto"/>
          </w:tcPr>
          <w:p w14:paraId="291B8E5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31275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75BF8FEB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1D9C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D199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94AB1F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199892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A304B4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9C4CB0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2DAD4BB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3DAD1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4970DD01" w14:textId="77777777" w:rsidTr="008D3439">
        <w:tc>
          <w:tcPr>
            <w:tcW w:w="817" w:type="dxa"/>
            <w:vMerge/>
            <w:shd w:val="clear" w:color="auto" w:fill="auto"/>
          </w:tcPr>
          <w:p w14:paraId="5FB903C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D3BD0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10731B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55E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F7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E7DFB0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215307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F0F9A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4A767B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543D49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3E91E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DEF6728" w14:textId="77777777" w:rsidTr="008D3439">
        <w:tc>
          <w:tcPr>
            <w:tcW w:w="817" w:type="dxa"/>
            <w:vMerge/>
            <w:shd w:val="clear" w:color="auto" w:fill="auto"/>
          </w:tcPr>
          <w:p w14:paraId="09DB5A2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1DC45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01E5F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77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FB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C5BAB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A99E50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CF383B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5103B2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0ABAFC5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6EC10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55963C3" w14:textId="77777777" w:rsidTr="008D3439">
        <w:tc>
          <w:tcPr>
            <w:tcW w:w="817" w:type="dxa"/>
            <w:vMerge/>
            <w:shd w:val="clear" w:color="auto" w:fill="auto"/>
          </w:tcPr>
          <w:p w14:paraId="545545E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6820C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3BEA5B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B5B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2CE" w14:textId="77777777" w:rsidR="008D3439" w:rsidRPr="009E680C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9E680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4EBFAC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0051C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4DFC9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1DFD04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5246CA4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CBCBE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5DA224D" w14:textId="77777777" w:rsidTr="008D3439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54EE5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48049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FE4DEA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ED00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6BEDC0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0BE9B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B10C30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D17B9D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2406DA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1CBB7AA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5C5FF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3085B4C" w14:textId="77777777" w:rsidTr="008D3439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62DE2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07F26E7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7A83B5D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3322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C07B53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EBF0D6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271811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71CE9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40FF13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52A4B96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69344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63DC8FC0" w14:textId="77777777" w:rsidTr="008D3439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3269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80D0AC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62976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65B7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FF243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21E33B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BB2E17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880D1A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0F890D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3AD994B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2C3AE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385D9829" w14:textId="77777777" w:rsidTr="008D3439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839EC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770077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DA8C9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1219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82DE1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90288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170622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72E74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61EAE7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6216CD5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D137F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2D98A446" w14:textId="77777777" w:rsidTr="008D3439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3400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06DC0BF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2C29D1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10C628" w14:textId="77777777" w:rsidR="008D3439" w:rsidRDefault="008D3439" w:rsidP="008D3439">
            <w:pPr>
              <w:jc w:val="center"/>
            </w:pPr>
            <w:r w:rsidRPr="00FA433A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018EC7B9" w14:textId="77777777" w:rsidR="008D3439" w:rsidRDefault="008D3439" w:rsidP="008D3439">
            <w:pPr>
              <w:jc w:val="center"/>
            </w:pPr>
            <w:r w:rsidRPr="00FA433A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90B9D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436E28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89C029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41B6C1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shd w:val="clear" w:color="auto" w:fill="auto"/>
          </w:tcPr>
          <w:p w14:paraId="1B0F5C8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5E095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6A2F6C7A" w14:textId="77777777" w:rsidTr="008D3439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E2D33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CDD14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5E1702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82AD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1179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0E28AE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DF8206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2FFF0C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FC3CDB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B7C8C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9DAE2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386181C0" w14:textId="77777777" w:rsidR="008D3439" w:rsidRPr="009E680C" w:rsidRDefault="008D3439" w:rsidP="008D3439">
      <w:pPr>
        <w:ind w:left="708" w:right="-2" w:firstLine="708"/>
        <w:rPr>
          <w:sz w:val="28"/>
          <w:szCs w:val="28"/>
        </w:rPr>
      </w:pPr>
    </w:p>
    <w:p w14:paraId="0FBB7F24" w14:textId="77777777" w:rsidR="008D3439" w:rsidRPr="009E680C" w:rsidRDefault="008D3439" w:rsidP="008D3439">
      <w:pPr>
        <w:ind w:left="708" w:right="-2" w:firstLine="708"/>
        <w:rPr>
          <w:sz w:val="28"/>
          <w:szCs w:val="28"/>
        </w:rPr>
      </w:pPr>
    </w:p>
    <w:p w14:paraId="27093A22" w14:textId="77777777" w:rsidR="008D3439" w:rsidRPr="009E680C" w:rsidRDefault="008D3439" w:rsidP="008D3439">
      <w:pPr>
        <w:ind w:left="708" w:right="-2" w:firstLine="708"/>
        <w:rPr>
          <w:sz w:val="28"/>
          <w:szCs w:val="28"/>
        </w:rPr>
      </w:pPr>
    </w:p>
    <w:p w14:paraId="2807EAB7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52C44971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4F426185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40A4139E" w14:textId="77777777" w:rsidR="008D3439" w:rsidRPr="009E680C" w:rsidRDefault="008D3439" w:rsidP="008D3439">
      <w:pPr>
        <w:spacing w:after="160" w:line="259" w:lineRule="auto"/>
        <w:rPr>
          <w:sz w:val="28"/>
          <w:szCs w:val="28"/>
        </w:rPr>
      </w:pPr>
      <w:r w:rsidRPr="009E680C">
        <w:rPr>
          <w:sz w:val="28"/>
          <w:szCs w:val="28"/>
        </w:rPr>
        <w:br w:type="page"/>
      </w:r>
    </w:p>
    <w:p w14:paraId="7191683E" w14:textId="77777777" w:rsidR="008D3439" w:rsidRPr="009E680C" w:rsidRDefault="008D3439" w:rsidP="008D3439">
      <w:pPr>
        <w:ind w:left="708" w:right="-2" w:hanging="708"/>
        <w:rPr>
          <w:sz w:val="28"/>
          <w:szCs w:val="28"/>
        </w:rPr>
        <w:sectPr w:rsidR="008D3439" w:rsidRPr="009E680C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8D3439" w:rsidRPr="009E680C" w14:paraId="0D53F143" w14:textId="77777777" w:rsidTr="008D3439">
        <w:trPr>
          <w:trHeight w:val="2333"/>
        </w:trPr>
        <w:tc>
          <w:tcPr>
            <w:tcW w:w="5372" w:type="dxa"/>
          </w:tcPr>
          <w:p w14:paraId="7258F62D" w14:textId="77777777" w:rsidR="008D3439" w:rsidRPr="009E680C" w:rsidRDefault="008D3439" w:rsidP="008D3439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59E90CAA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8</w:t>
            </w:r>
          </w:p>
          <w:p w14:paraId="5C97BA63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43D63FA2" w14:textId="77777777" w:rsidR="008D3439" w:rsidRPr="009E680C" w:rsidRDefault="008D3439" w:rsidP="008D3439">
            <w:pPr>
              <w:ind w:right="-2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от _____________№____</w:t>
            </w:r>
          </w:p>
        </w:tc>
      </w:tr>
    </w:tbl>
    <w:p w14:paraId="685B4EC9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11EA5EBF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>ПАСПОРТ</w:t>
      </w:r>
    </w:p>
    <w:p w14:paraId="6741842D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 xml:space="preserve">Подпрограммы «Благоустройство» </w:t>
      </w:r>
    </w:p>
    <w:p w14:paraId="5778946D" w14:textId="77777777" w:rsidR="008D3439" w:rsidRPr="009E680C" w:rsidRDefault="008D3439" w:rsidP="008D3439">
      <w:pPr>
        <w:jc w:val="center"/>
        <w:rPr>
          <w:b/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7E310E2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6D0B8E88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8D3439" w:rsidRPr="009E680C" w14:paraId="7CE9FD93" w14:textId="77777777" w:rsidTr="008D3439">
        <w:trPr>
          <w:trHeight w:val="709"/>
        </w:trPr>
        <w:tc>
          <w:tcPr>
            <w:tcW w:w="4786" w:type="dxa"/>
          </w:tcPr>
          <w:p w14:paraId="6F67EED7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01429CA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14:paraId="737F7CF7" w14:textId="77777777" w:rsidR="008D3439" w:rsidRPr="009E680C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9E680C" w14:paraId="278514A0" w14:textId="77777777" w:rsidTr="008D3439">
        <w:trPr>
          <w:trHeight w:val="710"/>
        </w:trPr>
        <w:tc>
          <w:tcPr>
            <w:tcW w:w="4786" w:type="dxa"/>
          </w:tcPr>
          <w:p w14:paraId="37B1E0B8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3E06D779" w14:textId="77777777" w:rsidR="008D3439" w:rsidRPr="009E680C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8D3439" w:rsidRPr="009E680C" w14:paraId="0F6F998C" w14:textId="77777777" w:rsidTr="008D3439">
        <w:trPr>
          <w:trHeight w:val="651"/>
        </w:trPr>
        <w:tc>
          <w:tcPr>
            <w:tcW w:w="4786" w:type="dxa"/>
          </w:tcPr>
          <w:p w14:paraId="37750588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Цели подпрограммы</w:t>
            </w:r>
          </w:p>
          <w:p w14:paraId="1F621038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1014F7B5" w14:textId="77777777" w:rsidR="008D3439" w:rsidRPr="009E680C" w:rsidRDefault="008D3439" w:rsidP="008D3439">
            <w:pPr>
              <w:jc w:val="both"/>
              <w:rPr>
                <w:sz w:val="28"/>
                <w:szCs w:val="28"/>
              </w:rPr>
            </w:pP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9E680C" w14:paraId="72603295" w14:textId="77777777" w:rsidTr="008D3439">
        <w:trPr>
          <w:trHeight w:val="2615"/>
        </w:trPr>
        <w:tc>
          <w:tcPr>
            <w:tcW w:w="4786" w:type="dxa"/>
          </w:tcPr>
          <w:p w14:paraId="47624B94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Задачи подпрограммы</w:t>
            </w:r>
          </w:p>
          <w:p w14:paraId="20FA3DB1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3B1D695F" w14:textId="77777777" w:rsidR="008D3439" w:rsidRPr="009E680C" w:rsidRDefault="008D3439" w:rsidP="008D3439">
            <w:pPr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9E680C" w14:paraId="61BCEC94" w14:textId="77777777" w:rsidTr="008D3439">
        <w:trPr>
          <w:trHeight w:val="776"/>
        </w:trPr>
        <w:tc>
          <w:tcPr>
            <w:tcW w:w="4786" w:type="dxa"/>
          </w:tcPr>
          <w:p w14:paraId="6F816C7F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532C3368" w14:textId="77777777" w:rsidR="008D3439" w:rsidRPr="009E680C" w:rsidRDefault="008D3439" w:rsidP="008D3439">
            <w:pPr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8D3439" w:rsidRPr="009E680C" w14:paraId="0602E437" w14:textId="77777777" w:rsidTr="008D3439">
        <w:trPr>
          <w:trHeight w:val="720"/>
        </w:trPr>
        <w:tc>
          <w:tcPr>
            <w:tcW w:w="4786" w:type="dxa"/>
          </w:tcPr>
          <w:p w14:paraId="27CCD4C4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Этапы и сроки реализации</w:t>
            </w:r>
          </w:p>
          <w:p w14:paraId="780B255D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5EA54989" w14:textId="77777777" w:rsidR="008D3439" w:rsidRPr="009E680C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2023-2027 гг.</w:t>
            </w:r>
          </w:p>
        </w:tc>
      </w:tr>
      <w:tr w:rsidR="008D3439" w:rsidRPr="009E680C" w14:paraId="316F9629" w14:textId="77777777" w:rsidTr="008D3439">
        <w:trPr>
          <w:trHeight w:val="884"/>
        </w:trPr>
        <w:tc>
          <w:tcPr>
            <w:tcW w:w="4786" w:type="dxa"/>
          </w:tcPr>
          <w:p w14:paraId="37F9C47C" w14:textId="77777777" w:rsidR="008D3439" w:rsidRPr="009E680C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9E680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03F38CDC" w14:textId="67921006" w:rsidR="008D3439" w:rsidRPr="009E680C" w:rsidRDefault="00DC6EC2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184670">
              <w:rPr>
                <w:sz w:val="28"/>
                <w:szCs w:val="28"/>
                <w:highlight w:val="yellow"/>
              </w:rPr>
              <w:t>14 69</w:t>
            </w:r>
            <w:r w:rsidR="00184670" w:rsidRPr="00184670">
              <w:rPr>
                <w:sz w:val="28"/>
                <w:szCs w:val="28"/>
                <w:highlight w:val="yellow"/>
                <w:lang w:val="en-US"/>
              </w:rPr>
              <w:t>7</w:t>
            </w:r>
            <w:r w:rsidRPr="00184670">
              <w:rPr>
                <w:sz w:val="28"/>
                <w:szCs w:val="28"/>
                <w:highlight w:val="yellow"/>
              </w:rPr>
              <w:t>,</w:t>
            </w:r>
            <w:r w:rsidR="00184670" w:rsidRPr="00184670">
              <w:rPr>
                <w:sz w:val="28"/>
                <w:szCs w:val="28"/>
                <w:highlight w:val="yellow"/>
                <w:lang w:val="en-US"/>
              </w:rPr>
              <w:t>3</w:t>
            </w:r>
            <w:r w:rsidR="008D3439" w:rsidRPr="009E680C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20E06C40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CA5A66B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9EE4889" w14:textId="77777777" w:rsidR="008D3439" w:rsidRPr="009E680C" w:rsidRDefault="008D3439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  <w:r w:rsidRPr="009E680C">
        <w:rPr>
          <w:sz w:val="28"/>
          <w:szCs w:val="28"/>
        </w:rPr>
        <w:t xml:space="preserve"> </w:t>
      </w:r>
    </w:p>
    <w:p w14:paraId="25619EAA" w14:textId="77777777" w:rsidR="008D3439" w:rsidRPr="009E680C" w:rsidRDefault="008D3439" w:rsidP="008D3439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2D10B301" w14:textId="77777777" w:rsidR="008D3439" w:rsidRPr="009E680C" w:rsidRDefault="008D3439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74AFFFA2" w14:textId="77777777" w:rsidR="008D3439" w:rsidRPr="009E680C" w:rsidRDefault="008D3439" w:rsidP="008D3439">
      <w:pPr>
        <w:ind w:right="-2"/>
        <w:rPr>
          <w:sz w:val="28"/>
          <w:szCs w:val="28"/>
        </w:rPr>
      </w:pPr>
    </w:p>
    <w:p w14:paraId="1EEED4A0" w14:textId="77777777" w:rsidR="008D3439" w:rsidRPr="009E680C" w:rsidRDefault="008D3439" w:rsidP="008D3439">
      <w:pPr>
        <w:rPr>
          <w:sz w:val="28"/>
          <w:szCs w:val="28"/>
        </w:rPr>
        <w:sectPr w:rsidR="008D3439" w:rsidRPr="009E680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8D3439" w:rsidRPr="009E680C" w14:paraId="1BECB9FA" w14:textId="77777777" w:rsidTr="008D3439">
        <w:trPr>
          <w:trHeight w:val="1973"/>
        </w:trPr>
        <w:tc>
          <w:tcPr>
            <w:tcW w:w="7968" w:type="dxa"/>
          </w:tcPr>
          <w:p w14:paraId="4B5FD1D2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  <w:p w14:paraId="36013B02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  <w:p w14:paraId="68418DC5" w14:textId="77777777" w:rsidR="008D3439" w:rsidRPr="009E680C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5E8BACC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ПРИЛОЖЕНИЕ № 9</w:t>
            </w:r>
          </w:p>
          <w:p w14:paraId="3C530418" w14:textId="77777777" w:rsidR="008D3439" w:rsidRPr="009E680C" w:rsidRDefault="008D3439" w:rsidP="008D3439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57D0DA58" w14:textId="77777777" w:rsidR="008D3439" w:rsidRPr="009E680C" w:rsidRDefault="008D3439" w:rsidP="008D3439">
            <w:pPr>
              <w:ind w:left="33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 от _____________№____</w:t>
            </w:r>
          </w:p>
          <w:p w14:paraId="025542B5" w14:textId="77777777" w:rsidR="008D3439" w:rsidRPr="009E680C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63A76358" w14:textId="77777777" w:rsidR="008D3439" w:rsidRPr="009E680C" w:rsidRDefault="008D3439" w:rsidP="008D343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279B084D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019A49F1" w14:textId="77777777" w:rsidR="008D3439" w:rsidRPr="009E680C" w:rsidRDefault="008D3439" w:rsidP="008D3439">
      <w:pPr>
        <w:ind w:right="-284"/>
        <w:jc w:val="center"/>
        <w:rPr>
          <w:b/>
          <w:sz w:val="28"/>
          <w:szCs w:val="28"/>
        </w:rPr>
      </w:pPr>
      <w:r w:rsidRPr="009E680C">
        <w:rPr>
          <w:b/>
          <w:sz w:val="28"/>
          <w:szCs w:val="28"/>
        </w:rPr>
        <w:t xml:space="preserve"> «Благоустройство» </w:t>
      </w:r>
    </w:p>
    <w:p w14:paraId="17135F78" w14:textId="77777777" w:rsidR="008D3439" w:rsidRPr="009E680C" w:rsidRDefault="008D3439" w:rsidP="008D3439">
      <w:pPr>
        <w:jc w:val="center"/>
        <w:rPr>
          <w:sz w:val="28"/>
          <w:szCs w:val="28"/>
        </w:rPr>
      </w:pPr>
      <w:r w:rsidRPr="009E680C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5D424BEB" w14:textId="77777777" w:rsidR="008D3439" w:rsidRPr="009E680C" w:rsidRDefault="008D3439" w:rsidP="008D3439">
      <w:pPr>
        <w:jc w:val="center"/>
        <w:rPr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947"/>
        <w:gridCol w:w="1054"/>
        <w:gridCol w:w="1055"/>
        <w:gridCol w:w="1055"/>
        <w:gridCol w:w="1134"/>
        <w:gridCol w:w="1559"/>
      </w:tblGrid>
      <w:tr w:rsidR="008D3439" w:rsidRPr="009E680C" w14:paraId="26DF6D77" w14:textId="77777777" w:rsidTr="008D3439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53676D18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№</w:t>
            </w:r>
          </w:p>
          <w:p w14:paraId="41D11779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0D7E4A10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0EBF7C4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8CFDA2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36EB0B1D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72163A83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273" w:type="dxa"/>
            <w:gridSpan w:val="5"/>
            <w:shd w:val="clear" w:color="auto" w:fill="auto"/>
            <w:vAlign w:val="center"/>
          </w:tcPr>
          <w:p w14:paraId="59CFB1C5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E3A7EA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Непосред-ственный</w:t>
            </w:r>
          </w:p>
          <w:p w14:paraId="2BAD6B37" w14:textId="77777777" w:rsidR="008D3439" w:rsidRPr="009E680C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9E680C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F6E117" w14:textId="77777777" w:rsidR="008D3439" w:rsidRPr="009E680C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E680C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38260D77" w14:textId="77777777" w:rsidR="008D3439" w:rsidRPr="009E680C" w:rsidRDefault="008D3439" w:rsidP="008D3439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8D3439" w:rsidRPr="009E680C" w14:paraId="69CD457E" w14:textId="77777777" w:rsidTr="008D3439">
        <w:tc>
          <w:tcPr>
            <w:tcW w:w="738" w:type="dxa"/>
            <w:vMerge/>
            <w:shd w:val="clear" w:color="auto" w:fill="auto"/>
          </w:tcPr>
          <w:p w14:paraId="647742E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E4E552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24E28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1415F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59B56E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2023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362DD2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2C9E75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16BD093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6D1657B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0D2F2FA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446B1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9E680C" w14:paraId="2DB18A10" w14:textId="77777777" w:rsidTr="008D3439">
        <w:tc>
          <w:tcPr>
            <w:tcW w:w="738" w:type="dxa"/>
            <w:shd w:val="clear" w:color="auto" w:fill="auto"/>
            <w:vAlign w:val="center"/>
          </w:tcPr>
          <w:p w14:paraId="02EFE17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47A890C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61AC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D120A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1A9DEC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CD352C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21B6CC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128785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089D72F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0C4B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6F13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11</w:t>
            </w:r>
          </w:p>
        </w:tc>
      </w:tr>
      <w:tr w:rsidR="008D3439" w:rsidRPr="009E680C" w14:paraId="17030812" w14:textId="77777777" w:rsidTr="008D3439">
        <w:tc>
          <w:tcPr>
            <w:tcW w:w="738" w:type="dxa"/>
            <w:shd w:val="clear" w:color="auto" w:fill="auto"/>
          </w:tcPr>
          <w:p w14:paraId="0F0A624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10"/>
          </w:tcPr>
          <w:p w14:paraId="1C69843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Цель: </w:t>
            </w:r>
            <w:r w:rsidRPr="009E680C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9E680C" w14:paraId="17963948" w14:textId="77777777" w:rsidTr="008D3439">
        <w:trPr>
          <w:trHeight w:val="760"/>
        </w:trPr>
        <w:tc>
          <w:tcPr>
            <w:tcW w:w="738" w:type="dxa"/>
            <w:shd w:val="clear" w:color="auto" w:fill="auto"/>
          </w:tcPr>
          <w:p w14:paraId="6A59459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14458" w:type="dxa"/>
            <w:gridSpan w:val="10"/>
          </w:tcPr>
          <w:p w14:paraId="7DCF5FA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9E680C" w14:paraId="5D8BE8FC" w14:textId="77777777" w:rsidTr="008D3439">
        <w:tc>
          <w:tcPr>
            <w:tcW w:w="738" w:type="dxa"/>
            <w:vMerge w:val="restart"/>
            <w:shd w:val="clear" w:color="auto" w:fill="auto"/>
          </w:tcPr>
          <w:p w14:paraId="792032E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34EC20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Дезинсекция вредителей растений и кровососущих насекомых на территории Центрального парка, парка школы № 14, </w:t>
            </w:r>
            <w:r w:rsidRPr="009E680C">
              <w:rPr>
                <w:sz w:val="28"/>
                <w:szCs w:val="28"/>
              </w:rPr>
              <w:lastRenderedPageBreak/>
              <w:t>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5F758FC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C19C95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162" w:type="dxa"/>
            <w:shd w:val="clear" w:color="auto" w:fill="auto"/>
          </w:tcPr>
          <w:p w14:paraId="444D043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947" w:type="dxa"/>
            <w:shd w:val="clear" w:color="auto" w:fill="auto"/>
          </w:tcPr>
          <w:p w14:paraId="59A7790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8DA496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F8C3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F263C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EBC98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9F04E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5F787072" w14:textId="77777777" w:rsidTr="008D3439">
        <w:tc>
          <w:tcPr>
            <w:tcW w:w="738" w:type="dxa"/>
            <w:vMerge/>
            <w:shd w:val="clear" w:color="auto" w:fill="auto"/>
          </w:tcPr>
          <w:p w14:paraId="5B75E7E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54F943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F6CEE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F6BB56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21C041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7D4E87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DE7642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FA82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7D14C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94462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552BA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D7F182B" w14:textId="77777777" w:rsidTr="008D3439">
        <w:tc>
          <w:tcPr>
            <w:tcW w:w="738" w:type="dxa"/>
            <w:vMerge/>
            <w:shd w:val="clear" w:color="auto" w:fill="auto"/>
          </w:tcPr>
          <w:p w14:paraId="2A7EAA0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84E3FA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CED242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0913D1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EE09EE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A3CC2B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8067BD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BC991A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E6073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AEB3E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37608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D7B22FA" w14:textId="77777777" w:rsidTr="008D3439">
        <w:tc>
          <w:tcPr>
            <w:tcW w:w="738" w:type="dxa"/>
            <w:vMerge/>
            <w:shd w:val="clear" w:color="auto" w:fill="auto"/>
          </w:tcPr>
          <w:p w14:paraId="0FCF36D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B787EE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8A9036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6F3D1E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162" w:type="dxa"/>
            <w:shd w:val="clear" w:color="auto" w:fill="auto"/>
          </w:tcPr>
          <w:p w14:paraId="52C80B7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947" w:type="dxa"/>
            <w:shd w:val="clear" w:color="auto" w:fill="auto"/>
          </w:tcPr>
          <w:p w14:paraId="5F6BD24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66FD58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B5F51B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2CDCF3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942C2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6DC71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C6259DE" w14:textId="77777777" w:rsidTr="008D3439">
        <w:tc>
          <w:tcPr>
            <w:tcW w:w="738" w:type="dxa"/>
            <w:vMerge/>
            <w:shd w:val="clear" w:color="auto" w:fill="auto"/>
          </w:tcPr>
          <w:p w14:paraId="27F9D36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630A0C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9534F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11D711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1889A9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0A02AF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B9C11F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D6A870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CAE96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68EC1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35CF6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B09E1" w:rsidRPr="009E680C" w14:paraId="6EC18E37" w14:textId="77777777" w:rsidTr="008D3439">
        <w:tc>
          <w:tcPr>
            <w:tcW w:w="738" w:type="dxa"/>
            <w:vMerge w:val="restart"/>
            <w:shd w:val="clear" w:color="auto" w:fill="auto"/>
          </w:tcPr>
          <w:p w14:paraId="241E5D03" w14:textId="77777777" w:rsidR="00AB09E1" w:rsidRPr="009E680C" w:rsidRDefault="00AB09E1" w:rsidP="00AB09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BE2FAE1" w14:textId="77777777" w:rsidR="00AB09E1" w:rsidRPr="009E680C" w:rsidRDefault="00AB09E1" w:rsidP="00AB09E1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0DBF6BD3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3982837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F4B800C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E7C43CC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041B144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3A5479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C76678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B2F27F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0DC815" w14:textId="77777777" w:rsidR="00AB09E1" w:rsidRPr="009E680C" w:rsidRDefault="00AB09E1" w:rsidP="00AB09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AB09E1" w:rsidRPr="009E680C" w14:paraId="6DC6A4FC" w14:textId="77777777" w:rsidTr="008D3439">
        <w:tc>
          <w:tcPr>
            <w:tcW w:w="738" w:type="dxa"/>
            <w:vMerge/>
            <w:shd w:val="clear" w:color="auto" w:fill="auto"/>
          </w:tcPr>
          <w:p w14:paraId="1279C3DA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45B3D03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B408C7C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65A3635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DDE5BD5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675C647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F449213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4A4952E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FBDAFA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0C9DC8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0DF03F" w14:textId="77777777" w:rsidR="00AB09E1" w:rsidRPr="009E680C" w:rsidRDefault="00AB09E1" w:rsidP="00AB09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B09E1" w:rsidRPr="009E680C" w14:paraId="29DB6338" w14:textId="77777777" w:rsidTr="008D3439">
        <w:tc>
          <w:tcPr>
            <w:tcW w:w="738" w:type="dxa"/>
            <w:vMerge/>
            <w:shd w:val="clear" w:color="auto" w:fill="auto"/>
          </w:tcPr>
          <w:p w14:paraId="78B43A60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5306532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CA6ED6F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AEF6CA0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E2723E5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E98E601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ABC77B9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49D95C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248081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62A5CA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7EF074" w14:textId="77777777" w:rsidR="00AB09E1" w:rsidRPr="009E680C" w:rsidRDefault="00AB09E1" w:rsidP="00AB09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B09E1" w:rsidRPr="009E680C" w14:paraId="6453E8DF" w14:textId="77777777" w:rsidTr="008D3439">
        <w:tc>
          <w:tcPr>
            <w:tcW w:w="738" w:type="dxa"/>
            <w:vMerge/>
            <w:shd w:val="clear" w:color="auto" w:fill="auto"/>
          </w:tcPr>
          <w:p w14:paraId="607A13FD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5DB70A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43C437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6CB33B2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C8AF29B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989EDF7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B7AE568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BFCE54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D5B369F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4B3DE3" w14:textId="77777777" w:rsidR="00AB09E1" w:rsidRPr="009E680C" w:rsidRDefault="00AB09E1" w:rsidP="00AB09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921C49" w14:textId="77777777" w:rsidR="00AB09E1" w:rsidRPr="009E680C" w:rsidRDefault="00AB09E1" w:rsidP="00AB09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15466BB" w14:textId="77777777" w:rsidTr="008D3439">
        <w:tc>
          <w:tcPr>
            <w:tcW w:w="738" w:type="dxa"/>
            <w:vMerge/>
            <w:shd w:val="clear" w:color="auto" w:fill="auto"/>
          </w:tcPr>
          <w:p w14:paraId="0219906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9C472C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07486E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1681C6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216057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1DC779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1E532D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DBA75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B0650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210AB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A440BD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FEC842F" w14:textId="77777777" w:rsidTr="008D3439">
        <w:tc>
          <w:tcPr>
            <w:tcW w:w="738" w:type="dxa"/>
            <w:vMerge w:val="restart"/>
            <w:shd w:val="clear" w:color="auto" w:fill="auto"/>
          </w:tcPr>
          <w:p w14:paraId="5DF5E62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9E680C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D8A63C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01233A7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F879BC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507047B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7E7BE05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1595D0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532BC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C2BDA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F31D3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B3B32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5BBFC3A3" w14:textId="77777777" w:rsidTr="008D3439">
        <w:tc>
          <w:tcPr>
            <w:tcW w:w="738" w:type="dxa"/>
            <w:vMerge/>
            <w:shd w:val="clear" w:color="auto" w:fill="auto"/>
          </w:tcPr>
          <w:p w14:paraId="6F97CE9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DDCAC8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5D389B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F560C3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31E72D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2278C8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247C1C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E1F73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D5D67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926DA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84626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12F6B6F" w14:textId="77777777" w:rsidTr="008D3439">
        <w:tc>
          <w:tcPr>
            <w:tcW w:w="738" w:type="dxa"/>
            <w:vMerge/>
            <w:shd w:val="clear" w:color="auto" w:fill="auto"/>
          </w:tcPr>
          <w:p w14:paraId="66C1234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7407B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058703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BD5B01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FD05E1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7B71B2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699B63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EFDF9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A60FFD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42C09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E3BF5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5520B7F1" w14:textId="77777777" w:rsidTr="008D3439">
        <w:tc>
          <w:tcPr>
            <w:tcW w:w="738" w:type="dxa"/>
            <w:vMerge/>
            <w:shd w:val="clear" w:color="auto" w:fill="auto"/>
          </w:tcPr>
          <w:p w14:paraId="63392F1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D0F7F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2C5EB2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DDA9C3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66A6F504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2E1285E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A7B48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7C56F1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42B8B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B520A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B21D7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3E09F55" w14:textId="77777777" w:rsidTr="008D3439">
        <w:tc>
          <w:tcPr>
            <w:tcW w:w="738" w:type="dxa"/>
            <w:vMerge/>
            <w:shd w:val="clear" w:color="auto" w:fill="auto"/>
          </w:tcPr>
          <w:p w14:paraId="633D795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658BF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AB7A93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2E3BA6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5732BB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E6179D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C8B8C2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08BF78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A4B81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36F1F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EE7A8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A2B0BCE" w14:textId="77777777" w:rsidTr="008D3439">
        <w:tc>
          <w:tcPr>
            <w:tcW w:w="738" w:type="dxa"/>
            <w:vMerge w:val="restart"/>
            <w:shd w:val="clear" w:color="auto" w:fill="auto"/>
          </w:tcPr>
          <w:p w14:paraId="0B4D627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2C80A6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3F433B8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15063EC" w14:textId="77777777" w:rsidR="008D3439" w:rsidRPr="009E680C" w:rsidRDefault="00AB09E1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D3439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54160417" w14:textId="77777777" w:rsidR="008D3439" w:rsidRPr="009E680C" w:rsidRDefault="00AB09E1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8D3439"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6BA7B86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C5A1D4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82259A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D6373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11AAE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D70D6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47E7DF94" w14:textId="77777777" w:rsidTr="008D3439">
        <w:tc>
          <w:tcPr>
            <w:tcW w:w="738" w:type="dxa"/>
            <w:vMerge/>
            <w:shd w:val="clear" w:color="auto" w:fill="auto"/>
          </w:tcPr>
          <w:p w14:paraId="2070A55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C82F93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9F257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F6E384D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272C089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751041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A16A24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15D237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2553C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0B0BA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CBB4E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D018317" w14:textId="77777777" w:rsidTr="008D3439">
        <w:tc>
          <w:tcPr>
            <w:tcW w:w="738" w:type="dxa"/>
            <w:vMerge/>
            <w:shd w:val="clear" w:color="auto" w:fill="auto"/>
          </w:tcPr>
          <w:p w14:paraId="25790C8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FE36A9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7E10B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954ADE5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0A033D6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CF1662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3E8654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581DB0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BBDED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61263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04D23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7835D28" w14:textId="77777777" w:rsidTr="008D3439">
        <w:tc>
          <w:tcPr>
            <w:tcW w:w="738" w:type="dxa"/>
            <w:vMerge/>
            <w:shd w:val="clear" w:color="auto" w:fill="auto"/>
          </w:tcPr>
          <w:p w14:paraId="7E0ECD9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F2EC1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57B8C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25840EC" w14:textId="77777777" w:rsidR="008D3439" w:rsidRPr="009E680C" w:rsidRDefault="00AB09E1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D3439" w:rsidRPr="009E680C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1EBF720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8</w:t>
            </w:r>
            <w:r w:rsidR="00AB09E1">
              <w:rPr>
                <w:sz w:val="28"/>
                <w:szCs w:val="28"/>
              </w:rPr>
              <w:t>16</w:t>
            </w:r>
            <w:r w:rsidRPr="009E680C">
              <w:rPr>
                <w:sz w:val="28"/>
                <w:szCs w:val="28"/>
              </w:rPr>
              <w:t>,0</w:t>
            </w:r>
          </w:p>
        </w:tc>
        <w:tc>
          <w:tcPr>
            <w:tcW w:w="947" w:type="dxa"/>
            <w:shd w:val="clear" w:color="auto" w:fill="auto"/>
          </w:tcPr>
          <w:p w14:paraId="31865DA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AC35A6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6F3A7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D22D16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C8450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0C9A2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76E7748" w14:textId="77777777" w:rsidTr="008D3439">
        <w:tc>
          <w:tcPr>
            <w:tcW w:w="738" w:type="dxa"/>
            <w:vMerge/>
            <w:shd w:val="clear" w:color="auto" w:fill="auto"/>
          </w:tcPr>
          <w:p w14:paraId="259992F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FA8A40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A8F87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4507387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D6CBF68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FF7EF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5BBDD0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1AC9C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BBC3A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4D373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4CA54F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6F4F886D" w14:textId="77777777" w:rsidTr="008D3439">
        <w:tc>
          <w:tcPr>
            <w:tcW w:w="738" w:type="dxa"/>
            <w:vMerge w:val="restart"/>
            <w:shd w:val="clear" w:color="auto" w:fill="auto"/>
          </w:tcPr>
          <w:p w14:paraId="03E2C5C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DC9084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  <w:p w14:paraId="144EB02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9C80AC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A533D6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12 063,5</w:t>
            </w:r>
          </w:p>
        </w:tc>
        <w:tc>
          <w:tcPr>
            <w:tcW w:w="1162" w:type="dxa"/>
            <w:shd w:val="clear" w:color="auto" w:fill="auto"/>
          </w:tcPr>
          <w:p w14:paraId="6666831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12063,5</w:t>
            </w:r>
          </w:p>
        </w:tc>
        <w:tc>
          <w:tcPr>
            <w:tcW w:w="947" w:type="dxa"/>
            <w:shd w:val="clear" w:color="auto" w:fill="auto"/>
          </w:tcPr>
          <w:p w14:paraId="05BFBC8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7B0899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A9A698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D012F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73CE1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B7269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2B6C19E2" w14:textId="77777777" w:rsidTr="008D3439">
        <w:tc>
          <w:tcPr>
            <w:tcW w:w="738" w:type="dxa"/>
            <w:vMerge/>
            <w:shd w:val="clear" w:color="auto" w:fill="auto"/>
          </w:tcPr>
          <w:p w14:paraId="5931B22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8DA73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F53CEC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D30892C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  <w:shd w:val="clear" w:color="auto" w:fill="auto"/>
          </w:tcPr>
          <w:p w14:paraId="4A0B57F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11580,9</w:t>
            </w:r>
          </w:p>
        </w:tc>
        <w:tc>
          <w:tcPr>
            <w:tcW w:w="947" w:type="dxa"/>
            <w:shd w:val="clear" w:color="auto" w:fill="auto"/>
          </w:tcPr>
          <w:p w14:paraId="3039953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C1F131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F2C093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76B1F4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9B065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4FDA0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1C900EE" w14:textId="77777777" w:rsidTr="008D3439">
        <w:tc>
          <w:tcPr>
            <w:tcW w:w="738" w:type="dxa"/>
            <w:vMerge/>
            <w:shd w:val="clear" w:color="auto" w:fill="auto"/>
          </w:tcPr>
          <w:p w14:paraId="6D29B6C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55318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358F39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686881C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22044E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AFF5A1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130AD1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36CA7F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A7578F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AD7BD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7482C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B38C50A" w14:textId="77777777" w:rsidTr="008D3439">
        <w:tc>
          <w:tcPr>
            <w:tcW w:w="738" w:type="dxa"/>
            <w:vMerge/>
            <w:shd w:val="clear" w:color="auto" w:fill="auto"/>
          </w:tcPr>
          <w:p w14:paraId="673563A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3C080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CEE0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31360B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  <w:shd w:val="clear" w:color="auto" w:fill="auto"/>
          </w:tcPr>
          <w:p w14:paraId="09717FA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  <w:tc>
          <w:tcPr>
            <w:tcW w:w="947" w:type="dxa"/>
            <w:shd w:val="clear" w:color="auto" w:fill="auto"/>
          </w:tcPr>
          <w:p w14:paraId="623C091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435406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9F5483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E190F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84671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72EE9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5D1FE942" w14:textId="77777777" w:rsidTr="008D3439">
        <w:tc>
          <w:tcPr>
            <w:tcW w:w="738" w:type="dxa"/>
            <w:vMerge/>
            <w:shd w:val="clear" w:color="auto" w:fill="auto"/>
          </w:tcPr>
          <w:p w14:paraId="4BEBFFD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7C230C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D5DDB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AA7A1C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BF52EA5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80B5F5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7562A1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99436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BC26E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2D4D4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F9683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0E83C33" w14:textId="77777777" w:rsidTr="008D3439">
        <w:tc>
          <w:tcPr>
            <w:tcW w:w="738" w:type="dxa"/>
            <w:vMerge w:val="restart"/>
            <w:shd w:val="clear" w:color="auto" w:fill="auto"/>
          </w:tcPr>
          <w:p w14:paraId="2C447CA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A6F70F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  <w:p w14:paraId="004E244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D187A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14D50A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5E1B259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947" w:type="dxa"/>
            <w:shd w:val="clear" w:color="auto" w:fill="auto"/>
          </w:tcPr>
          <w:p w14:paraId="527E5B1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47A3D0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84190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6C1C39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7956C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03628B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610A5E64" w14:textId="77777777" w:rsidTr="008D3439">
        <w:tc>
          <w:tcPr>
            <w:tcW w:w="738" w:type="dxa"/>
            <w:vMerge/>
            <w:shd w:val="clear" w:color="auto" w:fill="auto"/>
          </w:tcPr>
          <w:p w14:paraId="585A31D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37D41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D1146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709AD2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943BDC7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6D45F9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C6538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45674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B9751B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2724F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C2BE47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5BB7FB1" w14:textId="77777777" w:rsidTr="008D3439">
        <w:tc>
          <w:tcPr>
            <w:tcW w:w="738" w:type="dxa"/>
            <w:vMerge/>
            <w:shd w:val="clear" w:color="auto" w:fill="auto"/>
          </w:tcPr>
          <w:p w14:paraId="65D40FC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6EED6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96A8F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BDDD59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856E57A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8AE764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FD40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9B01BC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426D28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66423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07A11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1F5A142" w14:textId="77777777" w:rsidTr="008D3439">
        <w:tc>
          <w:tcPr>
            <w:tcW w:w="738" w:type="dxa"/>
            <w:vMerge/>
            <w:shd w:val="clear" w:color="auto" w:fill="auto"/>
          </w:tcPr>
          <w:p w14:paraId="751E821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E718F9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9D4DA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B98878" w14:textId="77777777" w:rsidR="008D3439" w:rsidRDefault="008D3439" w:rsidP="008D3439">
            <w:r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7EB513EB" w14:textId="77777777" w:rsidR="008D3439" w:rsidRDefault="008D3439" w:rsidP="008D3439">
            <w:r>
              <w:rPr>
                <w:sz w:val="28"/>
                <w:szCs w:val="28"/>
              </w:rPr>
              <w:t>99,0</w:t>
            </w:r>
          </w:p>
        </w:tc>
        <w:tc>
          <w:tcPr>
            <w:tcW w:w="947" w:type="dxa"/>
            <w:shd w:val="clear" w:color="auto" w:fill="auto"/>
          </w:tcPr>
          <w:p w14:paraId="03CA24A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CEC949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0D967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510D0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E4E5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C0367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34110C5" w14:textId="77777777" w:rsidTr="008D3439">
        <w:tc>
          <w:tcPr>
            <w:tcW w:w="738" w:type="dxa"/>
            <w:vMerge/>
            <w:shd w:val="clear" w:color="auto" w:fill="auto"/>
          </w:tcPr>
          <w:p w14:paraId="073845C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4D8E2B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7E6C0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002674A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7413E33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CFC0CD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C852D3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241E5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AC285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94C23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EB7053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642A651" w14:textId="77777777" w:rsidTr="008D3439">
        <w:tc>
          <w:tcPr>
            <w:tcW w:w="738" w:type="dxa"/>
            <w:vMerge w:val="restart"/>
            <w:shd w:val="clear" w:color="auto" w:fill="auto"/>
          </w:tcPr>
          <w:p w14:paraId="322D2FA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A891A1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  <w:p w14:paraId="48B9CB3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AB5593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A2D60B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79E4010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947" w:type="dxa"/>
            <w:shd w:val="clear" w:color="auto" w:fill="auto"/>
          </w:tcPr>
          <w:p w14:paraId="3B0769D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6752FB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B4063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5F9FE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857F9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7C793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7F37FAD7" w14:textId="77777777" w:rsidTr="008D3439">
        <w:tc>
          <w:tcPr>
            <w:tcW w:w="738" w:type="dxa"/>
            <w:vMerge/>
            <w:shd w:val="clear" w:color="auto" w:fill="auto"/>
          </w:tcPr>
          <w:p w14:paraId="75F356E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58CD7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CFB62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B8B170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1FE8DB5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D8F146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50E570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2CCC4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A5B6D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64BB1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6A186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559515B1" w14:textId="77777777" w:rsidTr="008D3439">
        <w:tc>
          <w:tcPr>
            <w:tcW w:w="738" w:type="dxa"/>
            <w:vMerge/>
            <w:shd w:val="clear" w:color="auto" w:fill="auto"/>
          </w:tcPr>
          <w:p w14:paraId="219F03D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C64159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9C452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4169F99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2F578AA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E22E18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B33EF9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27B0FA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614627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135A0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71D21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497E1F9" w14:textId="77777777" w:rsidTr="008D3439">
        <w:tc>
          <w:tcPr>
            <w:tcW w:w="738" w:type="dxa"/>
            <w:vMerge/>
            <w:shd w:val="clear" w:color="auto" w:fill="auto"/>
          </w:tcPr>
          <w:p w14:paraId="536E0BA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FC101A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68EED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69F3DB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360E80C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947" w:type="dxa"/>
            <w:shd w:val="clear" w:color="auto" w:fill="auto"/>
          </w:tcPr>
          <w:p w14:paraId="656E0A3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98B7A6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6E2F29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B8187C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4215D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4B9B76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0916C80A" w14:textId="77777777" w:rsidTr="008D3439">
        <w:tc>
          <w:tcPr>
            <w:tcW w:w="738" w:type="dxa"/>
            <w:vMerge/>
            <w:shd w:val="clear" w:color="auto" w:fill="auto"/>
          </w:tcPr>
          <w:p w14:paraId="11C4DAB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07360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AFC5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D487E06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11761C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90DFE1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8D944B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22E1F9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7D8D2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9E34E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60E3F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9945543" w14:textId="77777777" w:rsidTr="008D3439">
        <w:tc>
          <w:tcPr>
            <w:tcW w:w="738" w:type="dxa"/>
            <w:vMerge w:val="restart"/>
            <w:shd w:val="clear" w:color="auto" w:fill="auto"/>
          </w:tcPr>
          <w:p w14:paraId="4A04CF6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596270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5C63BA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906838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162" w:type="dxa"/>
            <w:shd w:val="clear" w:color="auto" w:fill="auto"/>
          </w:tcPr>
          <w:p w14:paraId="09F036F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947" w:type="dxa"/>
            <w:shd w:val="clear" w:color="auto" w:fill="auto"/>
          </w:tcPr>
          <w:p w14:paraId="5F7A989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D3CF5C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ACD49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F6478D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7D0E6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9F2D29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Администрация Васюринского </w:t>
            </w:r>
            <w:r w:rsidRPr="009E680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8D3439" w:rsidRPr="009E680C" w14:paraId="38F7B15F" w14:textId="77777777" w:rsidTr="008D3439">
        <w:tc>
          <w:tcPr>
            <w:tcW w:w="738" w:type="dxa"/>
            <w:vMerge/>
            <w:shd w:val="clear" w:color="auto" w:fill="auto"/>
          </w:tcPr>
          <w:p w14:paraId="3A97BD3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A43951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BB7B9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C80D001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4B89E23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4997948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729195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BEF25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636FC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C441B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1AFA0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2C58BA78" w14:textId="77777777" w:rsidTr="008D3439">
        <w:tc>
          <w:tcPr>
            <w:tcW w:w="738" w:type="dxa"/>
            <w:vMerge/>
            <w:shd w:val="clear" w:color="auto" w:fill="auto"/>
          </w:tcPr>
          <w:p w14:paraId="115C4B8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CCA2E7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66774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CFBDBE0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52F19D5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3AFEEB1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08D2AE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2B44C3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9DDBC5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8E487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7DE8CC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16042888" w14:textId="77777777" w:rsidTr="008D3439">
        <w:tc>
          <w:tcPr>
            <w:tcW w:w="738" w:type="dxa"/>
            <w:vMerge/>
            <w:shd w:val="clear" w:color="auto" w:fill="auto"/>
          </w:tcPr>
          <w:p w14:paraId="62F657B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F8F3A2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B6D8F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5AF2E3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162" w:type="dxa"/>
            <w:shd w:val="clear" w:color="auto" w:fill="auto"/>
          </w:tcPr>
          <w:p w14:paraId="2C8BBDD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947" w:type="dxa"/>
            <w:shd w:val="clear" w:color="auto" w:fill="auto"/>
          </w:tcPr>
          <w:p w14:paraId="07FE586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392B1A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B610A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A9F7A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90021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ADF104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ED7803D" w14:textId="77777777" w:rsidTr="008D3439">
        <w:tc>
          <w:tcPr>
            <w:tcW w:w="738" w:type="dxa"/>
            <w:vMerge/>
            <w:shd w:val="clear" w:color="auto" w:fill="auto"/>
          </w:tcPr>
          <w:p w14:paraId="3893A97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D9460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6111F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3FA7E14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BC3A732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2BF2128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0BD144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BF450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C7EC9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CC5A83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B91E98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7C01D9F0" w14:textId="77777777" w:rsidTr="008D3439">
        <w:tc>
          <w:tcPr>
            <w:tcW w:w="738" w:type="dxa"/>
            <w:vMerge w:val="restart"/>
            <w:shd w:val="clear" w:color="auto" w:fill="auto"/>
          </w:tcPr>
          <w:p w14:paraId="6C5F87E3" w14:textId="77777777" w:rsidR="008D3439" w:rsidRPr="009E680C" w:rsidRDefault="001355C0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D3439">
              <w:rPr>
                <w:sz w:val="28"/>
                <w:szCs w:val="28"/>
              </w:rPr>
              <w:t>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7ED069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Акарицидная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4B23149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D9CC1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162" w:type="dxa"/>
            <w:shd w:val="clear" w:color="auto" w:fill="auto"/>
          </w:tcPr>
          <w:p w14:paraId="0D780D3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947" w:type="dxa"/>
            <w:shd w:val="clear" w:color="auto" w:fill="auto"/>
          </w:tcPr>
          <w:p w14:paraId="519EBB0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17B195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89331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79000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03A35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9E8931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9E680C" w14:paraId="7064ACB5" w14:textId="77777777" w:rsidTr="008D3439">
        <w:tc>
          <w:tcPr>
            <w:tcW w:w="738" w:type="dxa"/>
            <w:vMerge/>
            <w:shd w:val="clear" w:color="auto" w:fill="auto"/>
          </w:tcPr>
          <w:p w14:paraId="6E12D4C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379DB9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EA0F17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51BA07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45A5BC3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97F0AA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9C9699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E4780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DEA5C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89898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6E8EB0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AA3CAC7" w14:textId="77777777" w:rsidTr="008D3439">
        <w:tc>
          <w:tcPr>
            <w:tcW w:w="738" w:type="dxa"/>
            <w:vMerge/>
            <w:shd w:val="clear" w:color="auto" w:fill="auto"/>
          </w:tcPr>
          <w:p w14:paraId="61429EF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3DA427A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3511B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9F6948B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3AD6F57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F95241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9644C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D91F3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907A0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A5EC42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655CBE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444AE67B" w14:textId="77777777" w:rsidTr="008D3439">
        <w:tc>
          <w:tcPr>
            <w:tcW w:w="738" w:type="dxa"/>
            <w:vMerge/>
            <w:shd w:val="clear" w:color="auto" w:fill="auto"/>
          </w:tcPr>
          <w:p w14:paraId="38A70165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9ED560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096E29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1D3CFDF" w14:textId="77777777" w:rsidR="008D3439" w:rsidRPr="004D47E6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162" w:type="dxa"/>
            <w:shd w:val="clear" w:color="auto" w:fill="auto"/>
          </w:tcPr>
          <w:p w14:paraId="35DA6199" w14:textId="77777777" w:rsidR="008D3439" w:rsidRPr="004D47E6" w:rsidRDefault="008D3439" w:rsidP="008D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947" w:type="dxa"/>
            <w:shd w:val="clear" w:color="auto" w:fill="auto"/>
          </w:tcPr>
          <w:p w14:paraId="15DEFE4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6CDD68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AB4EEF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FFFD84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AD90DC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9B34F2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9E680C" w14:paraId="34D60AAC" w14:textId="77777777" w:rsidTr="008D3439">
        <w:tc>
          <w:tcPr>
            <w:tcW w:w="738" w:type="dxa"/>
            <w:vMerge/>
            <w:shd w:val="clear" w:color="auto" w:fill="auto"/>
          </w:tcPr>
          <w:p w14:paraId="0878C9DD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CE4DA36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940291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33329F3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CDD2EBC" w14:textId="77777777" w:rsidR="008D3439" w:rsidRPr="009E680C" w:rsidRDefault="008D3439" w:rsidP="008D3439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C56CBD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8D8014E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1B6D858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9654A0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3961DB" w14:textId="77777777" w:rsidR="008D3439" w:rsidRPr="009E680C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6BF655" w14:textId="77777777" w:rsidR="008D3439" w:rsidRPr="009E680C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355C0" w:rsidRPr="009E680C" w14:paraId="66321181" w14:textId="77777777" w:rsidTr="008D3439">
        <w:tc>
          <w:tcPr>
            <w:tcW w:w="738" w:type="dxa"/>
            <w:vMerge w:val="restart"/>
            <w:shd w:val="clear" w:color="auto" w:fill="auto"/>
          </w:tcPr>
          <w:p w14:paraId="126442A0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B5CBB4F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  <w:r w:rsidRPr="00E036C3">
              <w:t xml:space="preserve"> </w:t>
            </w:r>
            <w:r w:rsidRPr="00E036C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подаче воды через водопроводную сеть из центральной системы холодного водоснабжения холодной питьевой воды</w:t>
            </w:r>
          </w:p>
        </w:tc>
        <w:tc>
          <w:tcPr>
            <w:tcW w:w="2126" w:type="dxa"/>
            <w:shd w:val="clear" w:color="auto" w:fill="auto"/>
          </w:tcPr>
          <w:p w14:paraId="1F8A8E9B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18DA009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  <w:shd w:val="clear" w:color="auto" w:fill="auto"/>
          </w:tcPr>
          <w:p w14:paraId="514136EF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7" w:type="dxa"/>
            <w:shd w:val="clear" w:color="auto" w:fill="auto"/>
          </w:tcPr>
          <w:p w14:paraId="4DE55B78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2F2F2F7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FEEE8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45D19D1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B4312E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CF8BC6" w14:textId="77777777" w:rsidR="001355C0" w:rsidRPr="009E680C" w:rsidRDefault="002C481D" w:rsidP="001355C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C481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355C0" w:rsidRPr="009E680C" w14:paraId="4D61C07F" w14:textId="77777777" w:rsidTr="008D3439">
        <w:tc>
          <w:tcPr>
            <w:tcW w:w="738" w:type="dxa"/>
            <w:vMerge/>
            <w:shd w:val="clear" w:color="auto" w:fill="auto"/>
          </w:tcPr>
          <w:p w14:paraId="29D67541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5D0DF7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ED7DEB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9047B43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BF9797B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CB629BD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36C317E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B3961A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922981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4F0D55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BF5D0E" w14:textId="77777777" w:rsidR="001355C0" w:rsidRPr="009E680C" w:rsidRDefault="001355C0" w:rsidP="001355C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355C0" w:rsidRPr="009E680C" w14:paraId="76C8EE17" w14:textId="77777777" w:rsidTr="008D3439">
        <w:tc>
          <w:tcPr>
            <w:tcW w:w="738" w:type="dxa"/>
            <w:vMerge/>
            <w:shd w:val="clear" w:color="auto" w:fill="auto"/>
          </w:tcPr>
          <w:p w14:paraId="3A229CE2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CE94E49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D6D2B98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02E67B1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F4CECB5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521BBCF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A2EEF4F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9F6DF5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4A3C0D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EE95B7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F262E7" w14:textId="77777777" w:rsidR="001355C0" w:rsidRPr="009E680C" w:rsidRDefault="001355C0" w:rsidP="001355C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355C0" w:rsidRPr="009E680C" w14:paraId="14BBF8BA" w14:textId="77777777" w:rsidTr="008D3439">
        <w:tc>
          <w:tcPr>
            <w:tcW w:w="738" w:type="dxa"/>
            <w:vMerge/>
            <w:shd w:val="clear" w:color="auto" w:fill="auto"/>
          </w:tcPr>
          <w:p w14:paraId="1562CEB6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AA0D464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00C39D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35D3C38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  <w:shd w:val="clear" w:color="auto" w:fill="auto"/>
          </w:tcPr>
          <w:p w14:paraId="3ADC168C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7" w:type="dxa"/>
            <w:shd w:val="clear" w:color="auto" w:fill="auto"/>
          </w:tcPr>
          <w:p w14:paraId="2859C969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907EBD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5AD7FA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1C57F4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670613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611052" w14:textId="77777777" w:rsidR="001355C0" w:rsidRPr="009E680C" w:rsidRDefault="001355C0" w:rsidP="001355C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355C0" w:rsidRPr="009E680C" w14:paraId="37C7DD8F" w14:textId="77777777" w:rsidTr="008D3439">
        <w:tc>
          <w:tcPr>
            <w:tcW w:w="738" w:type="dxa"/>
            <w:vMerge/>
            <w:shd w:val="clear" w:color="auto" w:fill="auto"/>
          </w:tcPr>
          <w:p w14:paraId="0A41B05F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517D3DA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271388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C25313B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9DE82B1" w14:textId="77777777" w:rsidR="001355C0" w:rsidRPr="009E680C" w:rsidRDefault="001355C0" w:rsidP="001355C0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7848AD78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33C763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874DEEE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99329D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37AF49" w14:textId="77777777" w:rsidR="001355C0" w:rsidRPr="009E680C" w:rsidRDefault="001355C0" w:rsidP="001355C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4C8644" w14:textId="77777777" w:rsidR="001355C0" w:rsidRPr="009E680C" w:rsidRDefault="001355C0" w:rsidP="001355C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42253" w:rsidRPr="009E680C" w14:paraId="5D15AD1B" w14:textId="77777777" w:rsidTr="008D3439">
        <w:tc>
          <w:tcPr>
            <w:tcW w:w="738" w:type="dxa"/>
            <w:vMerge w:val="restart"/>
            <w:shd w:val="clear" w:color="auto" w:fill="auto"/>
          </w:tcPr>
          <w:p w14:paraId="098B7E49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77866FF" w14:textId="77777777" w:rsidR="00242253" w:rsidRPr="009E680C" w:rsidRDefault="00CA3CB2" w:rsidP="00242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высадка зеленых насаждений на общественных территориях</w:t>
            </w:r>
          </w:p>
        </w:tc>
        <w:tc>
          <w:tcPr>
            <w:tcW w:w="2126" w:type="dxa"/>
            <w:shd w:val="clear" w:color="auto" w:fill="auto"/>
          </w:tcPr>
          <w:p w14:paraId="7114327B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EE17D77" w14:textId="125B325C" w:rsidR="00242253" w:rsidRPr="00EB0528" w:rsidRDefault="00DC6EC2" w:rsidP="00242253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EB0528">
              <w:rPr>
                <w:sz w:val="28"/>
                <w:szCs w:val="28"/>
              </w:rPr>
              <w:t>643,</w:t>
            </w:r>
            <w:r w:rsidR="00184670" w:rsidRPr="00EB052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14:paraId="1B96FD8C" w14:textId="70249B6B" w:rsidR="00242253" w:rsidRPr="00EB0528" w:rsidRDefault="00DC6EC2" w:rsidP="00242253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EB0528">
              <w:rPr>
                <w:sz w:val="28"/>
                <w:szCs w:val="28"/>
              </w:rPr>
              <w:t>643,</w:t>
            </w:r>
            <w:r w:rsidR="00184670" w:rsidRPr="00EB052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14:paraId="0A89A9FF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E4B4FB6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3DDC2D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3462C6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BDF0C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CB4B54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225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242253" w:rsidRPr="009E680C" w14:paraId="67F3E08A" w14:textId="77777777" w:rsidTr="008D3439">
        <w:tc>
          <w:tcPr>
            <w:tcW w:w="738" w:type="dxa"/>
            <w:vMerge/>
            <w:shd w:val="clear" w:color="auto" w:fill="auto"/>
          </w:tcPr>
          <w:p w14:paraId="239ECB9D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F6019B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1A85A4C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9CD7EC" w14:textId="77777777" w:rsidR="00242253" w:rsidRPr="00EB0528" w:rsidRDefault="00242253" w:rsidP="00242253">
            <w:pPr>
              <w:rPr>
                <w:sz w:val="28"/>
                <w:szCs w:val="28"/>
              </w:rPr>
            </w:pPr>
            <w:r w:rsidRPr="00EB0528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614490F" w14:textId="77777777" w:rsidR="00242253" w:rsidRPr="00EB0528" w:rsidRDefault="00242253" w:rsidP="00242253">
            <w:pPr>
              <w:rPr>
                <w:sz w:val="28"/>
                <w:szCs w:val="28"/>
              </w:rPr>
            </w:pPr>
            <w:r w:rsidRPr="00EB0528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13439F01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4379D5E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9CD4E0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9F51EC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167537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9BBECE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42253" w:rsidRPr="009E680C" w14:paraId="02EAA3D5" w14:textId="77777777" w:rsidTr="008D3439">
        <w:tc>
          <w:tcPr>
            <w:tcW w:w="738" w:type="dxa"/>
            <w:vMerge/>
            <w:shd w:val="clear" w:color="auto" w:fill="auto"/>
          </w:tcPr>
          <w:p w14:paraId="11FA0A24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063D228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822285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B7327ED" w14:textId="77777777" w:rsidR="00242253" w:rsidRPr="00EB0528" w:rsidRDefault="00242253" w:rsidP="00242253">
            <w:pPr>
              <w:rPr>
                <w:sz w:val="28"/>
                <w:szCs w:val="28"/>
              </w:rPr>
            </w:pPr>
            <w:r w:rsidRPr="00EB0528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BCF803E" w14:textId="77777777" w:rsidR="00242253" w:rsidRPr="00EB0528" w:rsidRDefault="00242253" w:rsidP="00242253">
            <w:pPr>
              <w:rPr>
                <w:sz w:val="28"/>
                <w:szCs w:val="28"/>
              </w:rPr>
            </w:pPr>
            <w:r w:rsidRPr="00EB0528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277BFDC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7084625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77D083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86E79D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704A74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E50482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C6EC2" w:rsidRPr="009E680C" w14:paraId="1DF9BFF6" w14:textId="77777777" w:rsidTr="008D3439">
        <w:tc>
          <w:tcPr>
            <w:tcW w:w="738" w:type="dxa"/>
            <w:vMerge/>
            <w:shd w:val="clear" w:color="auto" w:fill="auto"/>
          </w:tcPr>
          <w:p w14:paraId="7E9BC31E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8996491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FB3D33C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0BB865A" w14:textId="5E5890F8" w:rsidR="00DC6EC2" w:rsidRPr="00EB0528" w:rsidRDefault="00DC6EC2" w:rsidP="00DC6EC2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EB0528">
              <w:rPr>
                <w:sz w:val="28"/>
                <w:szCs w:val="28"/>
              </w:rPr>
              <w:t>643,</w:t>
            </w:r>
            <w:r w:rsidR="00184670" w:rsidRPr="00EB052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14:paraId="151E17B8" w14:textId="7B8089AF" w:rsidR="00DC6EC2" w:rsidRPr="00EB0528" w:rsidRDefault="00DC6EC2" w:rsidP="00DC6EC2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EB0528">
              <w:rPr>
                <w:sz w:val="28"/>
                <w:szCs w:val="28"/>
              </w:rPr>
              <w:t>643,</w:t>
            </w:r>
            <w:r w:rsidR="00184670" w:rsidRPr="00EB052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14:paraId="3E80AC56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9602573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8898E30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208002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DBABE3" w14:textId="77777777" w:rsidR="00DC6EC2" w:rsidRPr="009E680C" w:rsidRDefault="00DC6EC2" w:rsidP="00DC6EC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5DF12B" w14:textId="77777777" w:rsidR="00DC6EC2" w:rsidRPr="009E680C" w:rsidRDefault="00DC6EC2" w:rsidP="00DC6EC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42253" w:rsidRPr="009E680C" w14:paraId="4C5E5D4D" w14:textId="77777777" w:rsidTr="008D3439">
        <w:tc>
          <w:tcPr>
            <w:tcW w:w="738" w:type="dxa"/>
            <w:vMerge/>
            <w:shd w:val="clear" w:color="auto" w:fill="auto"/>
          </w:tcPr>
          <w:p w14:paraId="114602D5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5E75D46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F23399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1B26760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4348BD7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5EE59943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9358E3C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69E670C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E3E345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2927B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0A25F1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42253" w:rsidRPr="009E680C" w14:paraId="5671C0A6" w14:textId="77777777" w:rsidTr="008D3439">
        <w:tc>
          <w:tcPr>
            <w:tcW w:w="738" w:type="dxa"/>
            <w:vMerge w:val="restart"/>
            <w:shd w:val="clear" w:color="auto" w:fill="auto"/>
          </w:tcPr>
          <w:p w14:paraId="5B2E2924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14ED1F93" w14:textId="77777777" w:rsidR="00242253" w:rsidRPr="009E680C" w:rsidRDefault="00242253" w:rsidP="00242253">
            <w:pPr>
              <w:pStyle w:val="af0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67E1078B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EEB41BA" w14:textId="77777777" w:rsidR="00242253" w:rsidRPr="009E680C" w:rsidRDefault="00242253" w:rsidP="00DC6EC2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37418">
              <w:rPr>
                <w:sz w:val="28"/>
                <w:szCs w:val="28"/>
              </w:rPr>
              <w:t>697,3</w:t>
            </w:r>
          </w:p>
        </w:tc>
        <w:tc>
          <w:tcPr>
            <w:tcW w:w="1162" w:type="dxa"/>
            <w:shd w:val="clear" w:color="auto" w:fill="auto"/>
          </w:tcPr>
          <w:p w14:paraId="62455B6E" w14:textId="77777777" w:rsidR="00242253" w:rsidRPr="009E680C" w:rsidRDefault="00242253" w:rsidP="00937418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6EC2">
              <w:rPr>
                <w:sz w:val="28"/>
                <w:szCs w:val="28"/>
              </w:rPr>
              <w:t>69</w:t>
            </w:r>
            <w:r w:rsidR="00937418">
              <w:rPr>
                <w:sz w:val="28"/>
                <w:szCs w:val="28"/>
              </w:rPr>
              <w:t>7,3</w:t>
            </w:r>
          </w:p>
        </w:tc>
        <w:tc>
          <w:tcPr>
            <w:tcW w:w="947" w:type="dxa"/>
            <w:shd w:val="clear" w:color="auto" w:fill="auto"/>
          </w:tcPr>
          <w:p w14:paraId="19D16327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0D5A0FE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8DF13C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6C7724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239318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CED296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Администрация Васюринс</w:t>
            </w:r>
            <w:r w:rsidRPr="009E680C">
              <w:rPr>
                <w:sz w:val="28"/>
                <w:szCs w:val="28"/>
              </w:rPr>
              <w:lastRenderedPageBreak/>
              <w:t>кого сельского поселения</w:t>
            </w:r>
          </w:p>
        </w:tc>
      </w:tr>
      <w:tr w:rsidR="00242253" w:rsidRPr="009E680C" w14:paraId="2F0A8B15" w14:textId="77777777" w:rsidTr="008D3439">
        <w:tc>
          <w:tcPr>
            <w:tcW w:w="738" w:type="dxa"/>
            <w:vMerge/>
            <w:shd w:val="clear" w:color="auto" w:fill="auto"/>
          </w:tcPr>
          <w:p w14:paraId="64F87951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B53108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AE3821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AC1418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  <w:shd w:val="clear" w:color="auto" w:fill="auto"/>
          </w:tcPr>
          <w:p w14:paraId="0E8BA8D9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11580,9</w:t>
            </w:r>
          </w:p>
        </w:tc>
        <w:tc>
          <w:tcPr>
            <w:tcW w:w="947" w:type="dxa"/>
            <w:shd w:val="clear" w:color="auto" w:fill="auto"/>
          </w:tcPr>
          <w:p w14:paraId="1ED9554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2A9C42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5D72F4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B3DEDE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DD2784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41B004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42253" w:rsidRPr="009E680C" w14:paraId="38CF0222" w14:textId="77777777" w:rsidTr="008D3439">
        <w:tc>
          <w:tcPr>
            <w:tcW w:w="738" w:type="dxa"/>
            <w:vMerge/>
            <w:shd w:val="clear" w:color="auto" w:fill="auto"/>
          </w:tcPr>
          <w:p w14:paraId="42866165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8534572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D9BF383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2D9E546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C3D6B7F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6B51C266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A9BA609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3D7F2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442435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2DD6B4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928A43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42253" w:rsidRPr="009E680C" w14:paraId="07F5D76C" w14:textId="77777777" w:rsidTr="008D3439">
        <w:tc>
          <w:tcPr>
            <w:tcW w:w="738" w:type="dxa"/>
            <w:vMerge/>
            <w:shd w:val="clear" w:color="auto" w:fill="auto"/>
          </w:tcPr>
          <w:p w14:paraId="7891AB5D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76806E6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CDD5FA0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3AA4E33" w14:textId="77777777" w:rsidR="00242253" w:rsidRPr="009E680C" w:rsidRDefault="00937418" w:rsidP="002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3 116,4</w:t>
            </w:r>
          </w:p>
        </w:tc>
        <w:tc>
          <w:tcPr>
            <w:tcW w:w="1162" w:type="dxa"/>
            <w:shd w:val="clear" w:color="auto" w:fill="auto"/>
          </w:tcPr>
          <w:p w14:paraId="0786C28A" w14:textId="77777777" w:rsidR="00242253" w:rsidRPr="009E680C" w:rsidRDefault="00937418" w:rsidP="002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3 116,4</w:t>
            </w:r>
          </w:p>
        </w:tc>
        <w:tc>
          <w:tcPr>
            <w:tcW w:w="947" w:type="dxa"/>
            <w:shd w:val="clear" w:color="auto" w:fill="auto"/>
          </w:tcPr>
          <w:p w14:paraId="57E1CA99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C263EB4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40412E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11479E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F5644C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1580AA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42253" w:rsidRPr="009E680C" w14:paraId="7503230E" w14:textId="77777777" w:rsidTr="008D3439">
        <w:tc>
          <w:tcPr>
            <w:tcW w:w="738" w:type="dxa"/>
            <w:vMerge/>
            <w:shd w:val="clear" w:color="auto" w:fill="auto"/>
          </w:tcPr>
          <w:p w14:paraId="7D55FFA8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73DBD6D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98DFEE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1D3856D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AB289E0" w14:textId="77777777" w:rsidR="00242253" w:rsidRPr="009E680C" w:rsidRDefault="00242253" w:rsidP="00242253">
            <w:pPr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14:paraId="0E604A24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F0912E8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A27213A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328AD6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  <w:r w:rsidRPr="009E680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04E246" w14:textId="77777777" w:rsidR="00242253" w:rsidRPr="009E680C" w:rsidRDefault="00242253" w:rsidP="00242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69698D" w14:textId="77777777" w:rsidR="00242253" w:rsidRPr="009E680C" w:rsidRDefault="00242253" w:rsidP="0024225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464D250" w14:textId="77777777" w:rsidR="008D3439" w:rsidRDefault="008D3439" w:rsidP="008D3439">
      <w:pPr>
        <w:ind w:right="-2"/>
        <w:rPr>
          <w:sz w:val="28"/>
          <w:szCs w:val="28"/>
        </w:rPr>
      </w:pPr>
    </w:p>
    <w:p w14:paraId="7AE51536" w14:textId="77777777" w:rsidR="008D3439" w:rsidRDefault="008D3439" w:rsidP="008D3439">
      <w:pPr>
        <w:ind w:right="-2"/>
        <w:rPr>
          <w:sz w:val="28"/>
          <w:szCs w:val="28"/>
        </w:rPr>
      </w:pPr>
    </w:p>
    <w:p w14:paraId="416BA3C4" w14:textId="77777777" w:rsidR="008D3439" w:rsidRPr="009E680C" w:rsidRDefault="008D3439" w:rsidP="008D3439">
      <w:pPr>
        <w:ind w:right="-2"/>
        <w:rPr>
          <w:sz w:val="28"/>
          <w:szCs w:val="28"/>
        </w:rPr>
      </w:pPr>
    </w:p>
    <w:p w14:paraId="59766673" w14:textId="77777777" w:rsidR="008D3439" w:rsidRPr="009E680C" w:rsidRDefault="008D3439" w:rsidP="008D3439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14:paraId="2E453839" w14:textId="77777777" w:rsidR="008D3439" w:rsidRPr="009E680C" w:rsidRDefault="008D3439" w:rsidP="008D3439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 xml:space="preserve">администрации Васюринского </w:t>
      </w:r>
    </w:p>
    <w:p w14:paraId="308AB282" w14:textId="77777777" w:rsidR="008D3439" w:rsidRPr="009E680C" w:rsidRDefault="008D3439" w:rsidP="008D3439">
      <w:pPr>
        <w:ind w:right="-2"/>
        <w:rPr>
          <w:sz w:val="28"/>
          <w:szCs w:val="28"/>
        </w:rPr>
      </w:pPr>
      <w:r w:rsidRPr="009E680C">
        <w:rPr>
          <w:sz w:val="28"/>
          <w:szCs w:val="28"/>
        </w:rPr>
        <w:t>сельского поселения</w:t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 w:rsidRPr="009E680C">
        <w:rPr>
          <w:sz w:val="28"/>
          <w:szCs w:val="28"/>
        </w:rPr>
        <w:tab/>
      </w:r>
      <w:r>
        <w:rPr>
          <w:sz w:val="28"/>
          <w:szCs w:val="28"/>
        </w:rPr>
        <w:t>А.Н. Штуканева</w:t>
      </w:r>
    </w:p>
    <w:p w14:paraId="53EEE9DC" w14:textId="77777777" w:rsidR="00FA1AAA" w:rsidRPr="009E680C" w:rsidRDefault="00FA1AAA" w:rsidP="00FA1AAA">
      <w:pPr>
        <w:ind w:right="-2"/>
        <w:rPr>
          <w:sz w:val="28"/>
          <w:szCs w:val="28"/>
        </w:rPr>
      </w:pPr>
    </w:p>
    <w:sectPr w:rsidR="00FA1AAA" w:rsidRPr="009E680C" w:rsidSect="00916261">
      <w:headerReference w:type="default" r:id="rId8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8878" w14:textId="77777777" w:rsidR="00903B62" w:rsidRDefault="00903B62" w:rsidP="009117E5">
      <w:r>
        <w:separator/>
      </w:r>
    </w:p>
  </w:endnote>
  <w:endnote w:type="continuationSeparator" w:id="0">
    <w:p w14:paraId="2E1C131D" w14:textId="77777777" w:rsidR="00903B62" w:rsidRDefault="00903B62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7AED" w14:textId="77777777" w:rsidR="00903B62" w:rsidRDefault="00903B62" w:rsidP="009117E5">
      <w:r>
        <w:separator/>
      </w:r>
    </w:p>
  </w:footnote>
  <w:footnote w:type="continuationSeparator" w:id="0">
    <w:p w14:paraId="07573375" w14:textId="77777777" w:rsidR="00903B62" w:rsidRDefault="00903B62" w:rsidP="009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8201" w14:textId="77777777" w:rsidR="00EB0528" w:rsidRPr="00D87294" w:rsidRDefault="00EB0528">
    <w:pPr>
      <w:pStyle w:val="a5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31F2A"/>
    <w:rsid w:val="00041868"/>
    <w:rsid w:val="00047F8A"/>
    <w:rsid w:val="000549E7"/>
    <w:rsid w:val="00056A31"/>
    <w:rsid w:val="00060DC0"/>
    <w:rsid w:val="00063D7B"/>
    <w:rsid w:val="00063FCE"/>
    <w:rsid w:val="000738CA"/>
    <w:rsid w:val="000C6DC2"/>
    <w:rsid w:val="000F3B73"/>
    <w:rsid w:val="001001B2"/>
    <w:rsid w:val="00102A8A"/>
    <w:rsid w:val="001213DA"/>
    <w:rsid w:val="001334DB"/>
    <w:rsid w:val="001355C0"/>
    <w:rsid w:val="00141324"/>
    <w:rsid w:val="00162577"/>
    <w:rsid w:val="00166993"/>
    <w:rsid w:val="00176C72"/>
    <w:rsid w:val="00184670"/>
    <w:rsid w:val="001C5A47"/>
    <w:rsid w:val="001E0244"/>
    <w:rsid w:val="001E7673"/>
    <w:rsid w:val="001F1B1C"/>
    <w:rsid w:val="001F36F4"/>
    <w:rsid w:val="00207E7B"/>
    <w:rsid w:val="002121AA"/>
    <w:rsid w:val="002228CA"/>
    <w:rsid w:val="00235FF3"/>
    <w:rsid w:val="0024212B"/>
    <w:rsid w:val="00242253"/>
    <w:rsid w:val="002467BD"/>
    <w:rsid w:val="002555DE"/>
    <w:rsid w:val="00275B5C"/>
    <w:rsid w:val="00295685"/>
    <w:rsid w:val="002A3EB2"/>
    <w:rsid w:val="002B5403"/>
    <w:rsid w:val="002C2188"/>
    <w:rsid w:val="002C481D"/>
    <w:rsid w:val="002C508C"/>
    <w:rsid w:val="002F50F9"/>
    <w:rsid w:val="003055EC"/>
    <w:rsid w:val="00310B18"/>
    <w:rsid w:val="003277A3"/>
    <w:rsid w:val="00335C7F"/>
    <w:rsid w:val="00355014"/>
    <w:rsid w:val="00356B1C"/>
    <w:rsid w:val="003600EA"/>
    <w:rsid w:val="00380A11"/>
    <w:rsid w:val="00385833"/>
    <w:rsid w:val="003909D0"/>
    <w:rsid w:val="00391816"/>
    <w:rsid w:val="003938EF"/>
    <w:rsid w:val="003A4262"/>
    <w:rsid w:val="003A4455"/>
    <w:rsid w:val="003B1E9E"/>
    <w:rsid w:val="003B7559"/>
    <w:rsid w:val="003C365A"/>
    <w:rsid w:val="003E3E1A"/>
    <w:rsid w:val="003F191F"/>
    <w:rsid w:val="003F230B"/>
    <w:rsid w:val="0040609A"/>
    <w:rsid w:val="00446F61"/>
    <w:rsid w:val="004544C8"/>
    <w:rsid w:val="00460BF6"/>
    <w:rsid w:val="00464246"/>
    <w:rsid w:val="004669FA"/>
    <w:rsid w:val="00481D7C"/>
    <w:rsid w:val="0048426E"/>
    <w:rsid w:val="004A4CE6"/>
    <w:rsid w:val="004B4A89"/>
    <w:rsid w:val="004B7289"/>
    <w:rsid w:val="004D47E6"/>
    <w:rsid w:val="004D7384"/>
    <w:rsid w:val="004E62D4"/>
    <w:rsid w:val="004F359F"/>
    <w:rsid w:val="004F52BE"/>
    <w:rsid w:val="0052416D"/>
    <w:rsid w:val="005269E3"/>
    <w:rsid w:val="0054284F"/>
    <w:rsid w:val="005457D8"/>
    <w:rsid w:val="00557C64"/>
    <w:rsid w:val="00564B0C"/>
    <w:rsid w:val="00570B3E"/>
    <w:rsid w:val="0058659E"/>
    <w:rsid w:val="00590EA5"/>
    <w:rsid w:val="005A7355"/>
    <w:rsid w:val="005B05BC"/>
    <w:rsid w:val="005C4F06"/>
    <w:rsid w:val="005E067B"/>
    <w:rsid w:val="005E2B6E"/>
    <w:rsid w:val="005E4DBD"/>
    <w:rsid w:val="005F2A95"/>
    <w:rsid w:val="0061297F"/>
    <w:rsid w:val="00615542"/>
    <w:rsid w:val="00643917"/>
    <w:rsid w:val="00660A43"/>
    <w:rsid w:val="00683F49"/>
    <w:rsid w:val="00684DC9"/>
    <w:rsid w:val="00694E83"/>
    <w:rsid w:val="006A4090"/>
    <w:rsid w:val="006A7F06"/>
    <w:rsid w:val="006D3653"/>
    <w:rsid w:val="006D78E5"/>
    <w:rsid w:val="006E7C2A"/>
    <w:rsid w:val="006F58B3"/>
    <w:rsid w:val="007020C3"/>
    <w:rsid w:val="00711FDA"/>
    <w:rsid w:val="00721677"/>
    <w:rsid w:val="00722D92"/>
    <w:rsid w:val="0072781E"/>
    <w:rsid w:val="007302FB"/>
    <w:rsid w:val="007317A6"/>
    <w:rsid w:val="00750530"/>
    <w:rsid w:val="00754EA3"/>
    <w:rsid w:val="00764E21"/>
    <w:rsid w:val="0076503B"/>
    <w:rsid w:val="00765226"/>
    <w:rsid w:val="007670D3"/>
    <w:rsid w:val="007852D9"/>
    <w:rsid w:val="00787A88"/>
    <w:rsid w:val="00793B65"/>
    <w:rsid w:val="00794650"/>
    <w:rsid w:val="007A7D48"/>
    <w:rsid w:val="007F0F15"/>
    <w:rsid w:val="00804E5F"/>
    <w:rsid w:val="0081019E"/>
    <w:rsid w:val="00817C59"/>
    <w:rsid w:val="00820F49"/>
    <w:rsid w:val="008233A6"/>
    <w:rsid w:val="00825BE8"/>
    <w:rsid w:val="008349F1"/>
    <w:rsid w:val="0085187C"/>
    <w:rsid w:val="00853B7E"/>
    <w:rsid w:val="00857B9E"/>
    <w:rsid w:val="008604C5"/>
    <w:rsid w:val="00860534"/>
    <w:rsid w:val="00863663"/>
    <w:rsid w:val="008735CE"/>
    <w:rsid w:val="008743E8"/>
    <w:rsid w:val="008820B0"/>
    <w:rsid w:val="00890675"/>
    <w:rsid w:val="008935C5"/>
    <w:rsid w:val="008A4C0D"/>
    <w:rsid w:val="008A6CC6"/>
    <w:rsid w:val="008C4C02"/>
    <w:rsid w:val="008D3439"/>
    <w:rsid w:val="008E279E"/>
    <w:rsid w:val="008F1E1D"/>
    <w:rsid w:val="008F480C"/>
    <w:rsid w:val="00903B62"/>
    <w:rsid w:val="009117E5"/>
    <w:rsid w:val="00916261"/>
    <w:rsid w:val="00927A20"/>
    <w:rsid w:val="00937418"/>
    <w:rsid w:val="009565AD"/>
    <w:rsid w:val="00967B46"/>
    <w:rsid w:val="0097188F"/>
    <w:rsid w:val="0098449F"/>
    <w:rsid w:val="009976A8"/>
    <w:rsid w:val="009A08C0"/>
    <w:rsid w:val="009A65B2"/>
    <w:rsid w:val="009B49F0"/>
    <w:rsid w:val="009C0916"/>
    <w:rsid w:val="009D241A"/>
    <w:rsid w:val="009D6399"/>
    <w:rsid w:val="009D7A82"/>
    <w:rsid w:val="009E2266"/>
    <w:rsid w:val="009E680C"/>
    <w:rsid w:val="009F2E1D"/>
    <w:rsid w:val="009F4AFB"/>
    <w:rsid w:val="00A2144C"/>
    <w:rsid w:val="00A27617"/>
    <w:rsid w:val="00A307D1"/>
    <w:rsid w:val="00A50016"/>
    <w:rsid w:val="00A54231"/>
    <w:rsid w:val="00AA3E41"/>
    <w:rsid w:val="00AB09E1"/>
    <w:rsid w:val="00AB3FE6"/>
    <w:rsid w:val="00AE3052"/>
    <w:rsid w:val="00AF5B50"/>
    <w:rsid w:val="00AF5BF1"/>
    <w:rsid w:val="00AF6316"/>
    <w:rsid w:val="00AF63C9"/>
    <w:rsid w:val="00B012F6"/>
    <w:rsid w:val="00B17906"/>
    <w:rsid w:val="00B17D6C"/>
    <w:rsid w:val="00B20164"/>
    <w:rsid w:val="00B21F56"/>
    <w:rsid w:val="00B44162"/>
    <w:rsid w:val="00B52574"/>
    <w:rsid w:val="00B545F8"/>
    <w:rsid w:val="00B61C90"/>
    <w:rsid w:val="00B630A1"/>
    <w:rsid w:val="00B73B45"/>
    <w:rsid w:val="00B90D54"/>
    <w:rsid w:val="00B918FF"/>
    <w:rsid w:val="00BB63C5"/>
    <w:rsid w:val="00BC5009"/>
    <w:rsid w:val="00BF264E"/>
    <w:rsid w:val="00BF5EE7"/>
    <w:rsid w:val="00BF66FE"/>
    <w:rsid w:val="00C002D2"/>
    <w:rsid w:val="00C077A6"/>
    <w:rsid w:val="00C251D2"/>
    <w:rsid w:val="00C259B6"/>
    <w:rsid w:val="00C36F3D"/>
    <w:rsid w:val="00C46F49"/>
    <w:rsid w:val="00C5405C"/>
    <w:rsid w:val="00C659FF"/>
    <w:rsid w:val="00C84D05"/>
    <w:rsid w:val="00C93A52"/>
    <w:rsid w:val="00CA3CB2"/>
    <w:rsid w:val="00CA619D"/>
    <w:rsid w:val="00CC16C1"/>
    <w:rsid w:val="00CD5C96"/>
    <w:rsid w:val="00CE18FF"/>
    <w:rsid w:val="00D06F1D"/>
    <w:rsid w:val="00D14EE4"/>
    <w:rsid w:val="00D35A89"/>
    <w:rsid w:val="00D57128"/>
    <w:rsid w:val="00D70243"/>
    <w:rsid w:val="00D80DF0"/>
    <w:rsid w:val="00D858F6"/>
    <w:rsid w:val="00D87294"/>
    <w:rsid w:val="00D8729A"/>
    <w:rsid w:val="00D96509"/>
    <w:rsid w:val="00D97043"/>
    <w:rsid w:val="00DA1A4A"/>
    <w:rsid w:val="00DA2880"/>
    <w:rsid w:val="00DA52A2"/>
    <w:rsid w:val="00DC6EC2"/>
    <w:rsid w:val="00DE224E"/>
    <w:rsid w:val="00DF017D"/>
    <w:rsid w:val="00E036A8"/>
    <w:rsid w:val="00E1147E"/>
    <w:rsid w:val="00E2141B"/>
    <w:rsid w:val="00E242BE"/>
    <w:rsid w:val="00E250B7"/>
    <w:rsid w:val="00E764E9"/>
    <w:rsid w:val="00E835CE"/>
    <w:rsid w:val="00E83C84"/>
    <w:rsid w:val="00E85777"/>
    <w:rsid w:val="00EA5138"/>
    <w:rsid w:val="00EA6533"/>
    <w:rsid w:val="00EB0528"/>
    <w:rsid w:val="00ED6B00"/>
    <w:rsid w:val="00EE1DCB"/>
    <w:rsid w:val="00EE529E"/>
    <w:rsid w:val="00F11526"/>
    <w:rsid w:val="00F15EA6"/>
    <w:rsid w:val="00F2745B"/>
    <w:rsid w:val="00F27909"/>
    <w:rsid w:val="00F47533"/>
    <w:rsid w:val="00F5168B"/>
    <w:rsid w:val="00F52AE9"/>
    <w:rsid w:val="00F61E28"/>
    <w:rsid w:val="00F73E33"/>
    <w:rsid w:val="00F94117"/>
    <w:rsid w:val="00F96A34"/>
    <w:rsid w:val="00FA1AAA"/>
    <w:rsid w:val="00FB1DAC"/>
    <w:rsid w:val="00FB6306"/>
    <w:rsid w:val="00FC0E75"/>
    <w:rsid w:val="00FC6E7A"/>
    <w:rsid w:val="00FD27DE"/>
    <w:rsid w:val="00FD3554"/>
    <w:rsid w:val="00FE306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F93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4</cp:revision>
  <cp:lastPrinted>2023-10-13T08:58:00Z</cp:lastPrinted>
  <dcterms:created xsi:type="dcterms:W3CDTF">2023-11-13T11:26:00Z</dcterms:created>
  <dcterms:modified xsi:type="dcterms:W3CDTF">2023-12-11T07:47:00Z</dcterms:modified>
</cp:coreProperties>
</file>