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3BE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noProof/>
          <w:sz w:val="28"/>
          <w:szCs w:val="28"/>
        </w:rPr>
        <w:drawing>
          <wp:inline distT="0" distB="0" distL="0" distR="0" wp14:anchorId="0F8E8573" wp14:editId="69A24F29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AB0FE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57A4B519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64C45C18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ПОСТАНОВЛЕНИЕ</w:t>
      </w:r>
    </w:p>
    <w:p w14:paraId="1B706201" w14:textId="4E4888EE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от </w:t>
      </w:r>
      <w:r w:rsidR="0019771C">
        <w:rPr>
          <w:sz w:val="28"/>
          <w:szCs w:val="28"/>
        </w:rPr>
        <w:t>10.11.2023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</w:t>
      </w:r>
      <w:r w:rsidR="00614D0D" w:rsidRPr="00C97FDD">
        <w:rPr>
          <w:sz w:val="28"/>
          <w:szCs w:val="28"/>
        </w:rPr>
        <w:t xml:space="preserve">                            </w:t>
      </w:r>
      <w:r w:rsidRPr="00C97FDD">
        <w:rPr>
          <w:sz w:val="28"/>
          <w:szCs w:val="28"/>
        </w:rPr>
        <w:t xml:space="preserve">                              </w:t>
      </w:r>
      <w:r w:rsidR="0019771C">
        <w:rPr>
          <w:sz w:val="28"/>
          <w:szCs w:val="28"/>
        </w:rPr>
        <w:tab/>
      </w:r>
      <w:bookmarkStart w:id="0" w:name="_GoBack"/>
      <w:bookmarkEnd w:id="0"/>
      <w:r w:rsidRPr="00C97FDD">
        <w:rPr>
          <w:sz w:val="28"/>
          <w:szCs w:val="28"/>
        </w:rPr>
        <w:t xml:space="preserve">№ </w:t>
      </w:r>
      <w:r w:rsidR="0019771C">
        <w:rPr>
          <w:sz w:val="28"/>
          <w:szCs w:val="28"/>
        </w:rPr>
        <w:t>329</w:t>
      </w:r>
    </w:p>
    <w:p w14:paraId="416C731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78881211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станица Васюринская</w:t>
      </w:r>
    </w:p>
    <w:p w14:paraId="172A18C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450554D9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</w:t>
      </w:r>
      <w:r w:rsidRPr="00C97FDD">
        <w:rPr>
          <w:b/>
          <w:color w:val="000000"/>
          <w:sz w:val="28"/>
          <w:szCs w:val="28"/>
        </w:rPr>
        <w:t xml:space="preserve"> Динского района</w:t>
      </w:r>
      <w:r w:rsidRPr="00C97FDD">
        <w:rPr>
          <w:b/>
          <w:sz w:val="28"/>
          <w:szCs w:val="28"/>
        </w:rPr>
        <w:t>» (в ред. от 27.03.2023 г. №65, 27.04.2023 г. №111, 30.05.2023 г. №161, 05.09.2023 №253, от 02.10.2023 №281)</w:t>
      </w:r>
    </w:p>
    <w:p w14:paraId="7894D86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p w14:paraId="013EE3E1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 п о с т а н о в л я ю:</w:t>
      </w:r>
    </w:p>
    <w:p w14:paraId="64B8D6F9" w14:textId="77777777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Внести изменения в постановление администрации Васюринского сельского поселения от 14 ноября 2022 № 306 «Об утверждении муниципальной программы «Благоустройство территории Васюринского сельского поселения Динского района» (в ред. от 27.03.2023 г. №65, 27.04.2023 г. №111, 30.05.2023 г. №161, 05.09.2023 №253,</w:t>
      </w:r>
      <w:r w:rsidRPr="00C97FDD">
        <w:rPr>
          <w:b/>
          <w:sz w:val="28"/>
          <w:szCs w:val="28"/>
        </w:rPr>
        <w:t xml:space="preserve"> </w:t>
      </w:r>
      <w:r w:rsidRPr="00C97FDD">
        <w:rPr>
          <w:sz w:val="28"/>
          <w:szCs w:val="28"/>
        </w:rPr>
        <w:t>от 02.10.2023 №281) изложив в новой редакции (прилагается)</w:t>
      </w:r>
    </w:p>
    <w:p w14:paraId="221BFD0E" w14:textId="77777777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Начальнику финансового отдела администрации Васюринского сельского поселения (Жуланова) предусмотреть финансирование мероприятий по реализации программы в пределах средств, предусмотренных в бюджете поселения на 2023 год.</w:t>
      </w:r>
    </w:p>
    <w:p w14:paraId="26C7C4ED" w14:textId="77777777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Общему отделу администрации Васюринского сельского поселения Дзыбовой З.К. настоящее постановление разместить на официальном сайте Васюринского сельского поселения (www.vasyurinskaya.ru).</w:t>
      </w:r>
    </w:p>
    <w:p w14:paraId="58DA6C79" w14:textId="77777777" w:rsidR="008D3439" w:rsidRPr="00C97FDD" w:rsidRDefault="008D3439" w:rsidP="008D3439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E803686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Настоящее постановление вступает в силу со дня его подписания</w:t>
      </w:r>
    </w:p>
    <w:p w14:paraId="27B880FB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6C38EFE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Глава Васюринского </w:t>
      </w:r>
    </w:p>
    <w:p w14:paraId="5F585F23" w14:textId="77777777" w:rsidR="008D3439" w:rsidRPr="00C97FDD" w:rsidRDefault="008D3439" w:rsidP="001355C0">
      <w:pPr>
        <w:jc w:val="both"/>
      </w:pPr>
      <w:r w:rsidRPr="00C97FDD">
        <w:rPr>
          <w:sz w:val="28"/>
          <w:szCs w:val="28"/>
        </w:rPr>
        <w:t>сельского поселения                                                                           О.А. Черная</w:t>
      </w:r>
      <w:r w:rsidRPr="00C97FDD">
        <w:br w:type="page"/>
      </w:r>
    </w:p>
    <w:tbl>
      <w:tblPr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8D3439" w:rsidRPr="00C97FDD" w14:paraId="7B24981F" w14:textId="77777777" w:rsidTr="008D3439">
        <w:tc>
          <w:tcPr>
            <w:tcW w:w="3681" w:type="dxa"/>
          </w:tcPr>
          <w:p w14:paraId="5C46A30C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br w:type="page"/>
            </w:r>
          </w:p>
          <w:p w14:paraId="1CE9DB54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528FE26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  <w:p w14:paraId="74EE89A6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239086" w14:textId="77777777" w:rsidR="008D3439" w:rsidRPr="00C97FDD" w:rsidRDefault="008D3439" w:rsidP="008D3439">
            <w:pPr>
              <w:ind w:left="-108" w:right="-284" w:firstLine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1</w:t>
            </w:r>
          </w:p>
          <w:p w14:paraId="356C6230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19FF8882" w14:textId="77777777" w:rsidR="008D3439" w:rsidRPr="00C97FDD" w:rsidRDefault="008D3439" w:rsidP="008D3439">
            <w:pPr>
              <w:rPr>
                <w:sz w:val="28"/>
                <w:szCs w:val="28"/>
                <w:u w:val="single"/>
              </w:rPr>
            </w:pPr>
            <w:r w:rsidRPr="00C97FDD">
              <w:rPr>
                <w:sz w:val="28"/>
                <w:szCs w:val="28"/>
              </w:rPr>
              <w:t xml:space="preserve"> </w:t>
            </w:r>
            <w:r w:rsidRPr="00C97FDD">
              <w:rPr>
                <w:sz w:val="28"/>
                <w:szCs w:val="28"/>
                <w:u w:val="single"/>
              </w:rPr>
              <w:t>от _____________№____</w:t>
            </w:r>
          </w:p>
        </w:tc>
      </w:tr>
    </w:tbl>
    <w:p w14:paraId="45ECE69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2C57A033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8A9A0D7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 «Благоустройство территории Васюринского сельского поселения»</w:t>
      </w:r>
    </w:p>
    <w:p w14:paraId="5E8C298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8D3439" w:rsidRPr="00C97FDD" w14:paraId="1192A487" w14:textId="77777777" w:rsidTr="008D3439">
        <w:trPr>
          <w:trHeight w:val="552"/>
        </w:trPr>
        <w:tc>
          <w:tcPr>
            <w:tcW w:w="3397" w:type="dxa"/>
          </w:tcPr>
          <w:p w14:paraId="4222F112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1871A20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47022E9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39C339F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62F6F298" w14:textId="77777777" w:rsidTr="008D3439">
        <w:trPr>
          <w:trHeight w:val="575"/>
        </w:trPr>
        <w:tc>
          <w:tcPr>
            <w:tcW w:w="3397" w:type="dxa"/>
          </w:tcPr>
          <w:p w14:paraId="41BE7794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50" w:type="dxa"/>
          </w:tcPr>
          <w:p w14:paraId="42FE4CD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30D7D444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49674E8B" w14:textId="77777777" w:rsidTr="008D3439">
        <w:trPr>
          <w:trHeight w:val="551"/>
        </w:trPr>
        <w:tc>
          <w:tcPr>
            <w:tcW w:w="3397" w:type="dxa"/>
          </w:tcPr>
          <w:p w14:paraId="36C58C68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муниципальной</w:t>
            </w:r>
          </w:p>
          <w:p w14:paraId="53A84DCB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50" w:type="dxa"/>
          </w:tcPr>
          <w:p w14:paraId="7ABD40AE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94A095E" w14:textId="77777777" w:rsidTr="008D3439">
        <w:trPr>
          <w:trHeight w:val="702"/>
        </w:trPr>
        <w:tc>
          <w:tcPr>
            <w:tcW w:w="3397" w:type="dxa"/>
          </w:tcPr>
          <w:p w14:paraId="1B3D03BD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0EC529F4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350" w:type="dxa"/>
          </w:tcPr>
          <w:p w14:paraId="3CE72346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  <w:p w14:paraId="0A40FFA9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«Благоустройство»</w:t>
            </w:r>
          </w:p>
          <w:p w14:paraId="7A9CB7F4" w14:textId="77777777" w:rsidR="008D3439" w:rsidRPr="00C97FDD" w:rsidRDefault="008D3439" w:rsidP="008D3439">
            <w:pPr>
              <w:ind w:right="-284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«Содержание общественного кладбища ст. Васюринской»</w:t>
            </w:r>
          </w:p>
        </w:tc>
      </w:tr>
      <w:tr w:rsidR="008D3439" w:rsidRPr="00C97FDD" w14:paraId="3368BF46" w14:textId="77777777" w:rsidTr="008D3439">
        <w:trPr>
          <w:trHeight w:val="651"/>
        </w:trPr>
        <w:tc>
          <w:tcPr>
            <w:tcW w:w="3397" w:type="dxa"/>
          </w:tcPr>
          <w:p w14:paraId="5856538F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02D06AD2" w14:textId="77777777" w:rsidR="008D3439" w:rsidRPr="00C97FDD" w:rsidRDefault="008D3439" w:rsidP="008D3439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109EB3EA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8D3439" w:rsidRPr="00C97FDD" w14:paraId="6C49FECB" w14:textId="77777777" w:rsidTr="008D3439">
        <w:trPr>
          <w:trHeight w:val="635"/>
        </w:trPr>
        <w:tc>
          <w:tcPr>
            <w:tcW w:w="3397" w:type="dxa"/>
          </w:tcPr>
          <w:p w14:paraId="547EB1CD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муниципальной</w:t>
            </w:r>
          </w:p>
          <w:p w14:paraId="1B77E95B" w14:textId="77777777" w:rsidR="008D3439" w:rsidRPr="00C97FDD" w:rsidRDefault="008D3439" w:rsidP="008D3439">
            <w:pPr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 xml:space="preserve"> программы</w:t>
            </w:r>
          </w:p>
          <w:p w14:paraId="6240006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14:paraId="4C5C6009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повышение качества уровня жизни населения;</w:t>
            </w:r>
          </w:p>
          <w:p w14:paraId="0EDD1356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устойчивое развитие территории Васюринского сельского поселения;</w:t>
            </w:r>
          </w:p>
          <w:p w14:paraId="523B8A74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обеспечение безопасности и благоприятных условий жизнедеятельности человека;</w:t>
            </w:r>
          </w:p>
          <w:p w14:paraId="513B7788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14:paraId="71656BC1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14:paraId="5AE3B2AA" w14:textId="77777777" w:rsidR="008D3439" w:rsidRPr="00C97FDD" w:rsidRDefault="008D3439" w:rsidP="008D3439">
            <w:pPr>
              <w:pStyle w:val="af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4B701DAC" w14:textId="77777777" w:rsidTr="008D3439">
        <w:trPr>
          <w:trHeight w:val="776"/>
        </w:trPr>
        <w:tc>
          <w:tcPr>
            <w:tcW w:w="3397" w:type="dxa"/>
          </w:tcPr>
          <w:p w14:paraId="6DC0A62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50" w:type="dxa"/>
          </w:tcPr>
          <w:p w14:paraId="12B43D68" w14:textId="77777777" w:rsidR="008D3439" w:rsidRPr="00C97FDD" w:rsidRDefault="008D3439" w:rsidP="008D3439">
            <w:pPr>
              <w:ind w:right="-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Содержание памятников культурного наследия.</w:t>
            </w:r>
          </w:p>
          <w:p w14:paraId="27A47AA7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насекомых.</w:t>
            </w:r>
          </w:p>
          <w:p w14:paraId="6C021129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 xml:space="preserve"> Техническое обслуживание и строительство новых линий уличного освещения, поэтапный переход на энергосберегающее оборудование.</w:t>
            </w:r>
          </w:p>
          <w:p w14:paraId="26595073" w14:textId="77777777" w:rsidR="008D3439" w:rsidRPr="00C97FDD" w:rsidRDefault="008D3439" w:rsidP="008D3439">
            <w:pPr>
              <w:ind w:right="60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-Содержание общественного кладбища ст. Васюринской</w:t>
            </w:r>
          </w:p>
        </w:tc>
      </w:tr>
      <w:tr w:rsidR="008D3439" w:rsidRPr="00C97FDD" w14:paraId="6A2C6993" w14:textId="77777777" w:rsidTr="008D3439">
        <w:trPr>
          <w:trHeight w:val="720"/>
        </w:trPr>
        <w:tc>
          <w:tcPr>
            <w:tcW w:w="3397" w:type="dxa"/>
          </w:tcPr>
          <w:p w14:paraId="272F3DC8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5A61E384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78623231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год</w:t>
            </w:r>
          </w:p>
        </w:tc>
      </w:tr>
      <w:tr w:rsidR="008D3439" w:rsidRPr="00C97FDD" w14:paraId="1C87D569" w14:textId="77777777" w:rsidTr="008D3439">
        <w:trPr>
          <w:trHeight w:val="678"/>
        </w:trPr>
        <w:tc>
          <w:tcPr>
            <w:tcW w:w="3397" w:type="dxa"/>
          </w:tcPr>
          <w:p w14:paraId="44DB1C45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50" w:type="dxa"/>
          </w:tcPr>
          <w:p w14:paraId="24D8642D" w14:textId="229EA4E7" w:rsidR="008D3439" w:rsidRPr="00C97FDD" w:rsidRDefault="00297163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28 234,5</w:t>
            </w:r>
            <w:r w:rsidR="008D3439" w:rsidRPr="00C97FDD">
              <w:rPr>
                <w:sz w:val="28"/>
                <w:szCs w:val="28"/>
              </w:rPr>
              <w:t xml:space="preserve"> тыс. рублей</w:t>
            </w:r>
          </w:p>
        </w:tc>
      </w:tr>
      <w:tr w:rsidR="008D3439" w:rsidRPr="00C97FDD" w14:paraId="5A53B1B6" w14:textId="77777777" w:rsidTr="008D3439">
        <w:trPr>
          <w:trHeight w:val="651"/>
        </w:trPr>
        <w:tc>
          <w:tcPr>
            <w:tcW w:w="3397" w:type="dxa"/>
          </w:tcPr>
          <w:p w14:paraId="2212E66D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Контроль за выполнением</w:t>
            </w:r>
          </w:p>
          <w:p w14:paraId="4A1EAFCD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0" w:type="dxa"/>
          </w:tcPr>
          <w:p w14:paraId="164B1AE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14:paraId="57D569E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314BE9FB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85C04B8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D2DEC13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35C6579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151B08A9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4927F5D7" w14:textId="77777777" w:rsidR="008D3439" w:rsidRPr="00C97FDD" w:rsidRDefault="008D3439" w:rsidP="008D3439">
      <w:pPr>
        <w:ind w:right="-2"/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br w:type="page"/>
      </w:r>
      <w:r w:rsidRPr="00C97FDD">
        <w:rPr>
          <w:b/>
          <w:sz w:val="28"/>
          <w:szCs w:val="28"/>
        </w:rPr>
        <w:lastRenderedPageBreak/>
        <w:t xml:space="preserve"> Содержание проблемы и обоснование необходимости ее решения программными мероприятиями.</w:t>
      </w:r>
    </w:p>
    <w:p w14:paraId="1D0F06A9" w14:textId="77777777" w:rsidR="008D3439" w:rsidRPr="00C97FDD" w:rsidRDefault="008D3439" w:rsidP="008D3439">
      <w:pPr>
        <w:ind w:left="825"/>
        <w:jc w:val="both"/>
        <w:rPr>
          <w:b/>
          <w:sz w:val="28"/>
          <w:szCs w:val="28"/>
        </w:rPr>
      </w:pPr>
    </w:p>
    <w:p w14:paraId="647F34CB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Администрацией Васюринского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 длительной эксплуатации пришли в негодность многие социально значимые объекты благоустройства, в частности уличное освещение, что негативно отражается на комфортности проживания жителей на территории поселения и снижает его инвестиционную привлекательность.</w:t>
      </w:r>
    </w:p>
    <w:p w14:paraId="7F1940CF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Жилые зоны Васюринского сельского поселения увеличиваются, появляются новые дома, улицы, кварталы, микрорайоны, возникает необходимость их благоустройства. Отсутствие уличного освещения создает предпосылки травматизма населения. 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 возникновения административных правонарушений.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14:paraId="06D84914" w14:textId="77777777" w:rsidR="008D3439" w:rsidRPr="00C97FDD" w:rsidRDefault="008D3439" w:rsidP="008D3439">
      <w:pPr>
        <w:ind w:left="-120" w:firstLine="48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14:paraId="32782BC1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7335A63" w14:textId="77777777" w:rsidR="008D3439" w:rsidRPr="00C97FDD" w:rsidRDefault="008D3439" w:rsidP="008D3439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задачи, сроки реализации Программы</w:t>
      </w:r>
    </w:p>
    <w:p w14:paraId="181F688D" w14:textId="77777777" w:rsidR="008D3439" w:rsidRPr="00C97FDD" w:rsidRDefault="008D3439" w:rsidP="008D3439">
      <w:pPr>
        <w:ind w:left="1200"/>
        <w:jc w:val="both"/>
        <w:rPr>
          <w:b/>
          <w:sz w:val="28"/>
          <w:szCs w:val="28"/>
        </w:rPr>
      </w:pPr>
    </w:p>
    <w:p w14:paraId="07FAA1DF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Основными целями Программы являются: </w:t>
      </w:r>
    </w:p>
    <w:p w14:paraId="3520A7C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повышение качества уровня жизни населения;</w:t>
      </w:r>
    </w:p>
    <w:p w14:paraId="40D146DF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устойчивое развитие территории Васюринского сельского поселения;</w:t>
      </w:r>
    </w:p>
    <w:p w14:paraId="3798C117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14:paraId="7A344E4B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содержание общественного кладбища ст. Васюринской;</w:t>
      </w:r>
    </w:p>
    <w:p w14:paraId="43AC8344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расширение, реконструкция наружного освещения улиц и проездов;</w:t>
      </w:r>
    </w:p>
    <w:p w14:paraId="4C349075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- внедрение современного электроосветительного оборудования, обеспечивающего экономию электрической энергии. </w:t>
      </w:r>
    </w:p>
    <w:p w14:paraId="1796C0A8" w14:textId="77777777" w:rsidR="008D3439" w:rsidRPr="00C97FDD" w:rsidRDefault="008D3439" w:rsidP="008D3439">
      <w:pPr>
        <w:pStyle w:val="af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При реализации намеченных целей будет выполнена основная задача Программы – повышение качества жизни населения Васюринского сельского поселения.</w:t>
      </w:r>
    </w:p>
    <w:p w14:paraId="0D69B2F1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Программа будет выполняться в течении 2023-2027 года путем поэтапной реализации программных мероприятий.</w:t>
      </w:r>
    </w:p>
    <w:p w14:paraId="2B028D16" w14:textId="77777777" w:rsidR="008D3439" w:rsidRPr="00C97FDD" w:rsidRDefault="008D3439" w:rsidP="008D3439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1BEB4E0D" w14:textId="77777777" w:rsidR="008D3439" w:rsidRPr="00C97FDD" w:rsidRDefault="008D3439" w:rsidP="008D3439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Мероприятия муниципальной программы «Благоустройство территории Васюринского сельского поселения»</w:t>
      </w:r>
    </w:p>
    <w:p w14:paraId="2D1E0005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14:paraId="72F39B9A" w14:textId="77777777" w:rsidR="008D3439" w:rsidRPr="00C97FDD" w:rsidRDefault="008D3439" w:rsidP="008D3439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lastRenderedPageBreak/>
        <w:tab/>
        <w:t>Основными факторами, определяющими направления разработки Программы, являются:</w:t>
      </w:r>
    </w:p>
    <w:p w14:paraId="06A55058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14:paraId="0F07FAF1" w14:textId="77777777" w:rsidR="008D3439" w:rsidRPr="00C97FDD" w:rsidRDefault="008D3439" w:rsidP="008D3439">
      <w:pPr>
        <w:pStyle w:val="22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C97FDD">
        <w:rPr>
          <w:sz w:val="28"/>
          <w:szCs w:val="28"/>
        </w:rPr>
        <w:t xml:space="preserve">        - </w:t>
      </w:r>
      <w:r w:rsidRPr="00C97FDD"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 w:rsidRPr="00C97FDD">
        <w:rPr>
          <w:sz w:val="28"/>
          <w:szCs w:val="28"/>
        </w:rPr>
        <w:t>;</w:t>
      </w:r>
    </w:p>
    <w:p w14:paraId="4032A127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14:paraId="715D3872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14:paraId="204B611B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14:paraId="06D90DAC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14:paraId="4FEE3030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Благоустройство территорий;</w:t>
      </w:r>
    </w:p>
    <w:p w14:paraId="7FBB7DD2" w14:textId="77777777" w:rsidR="008D3439" w:rsidRPr="00C97FDD" w:rsidRDefault="008D3439" w:rsidP="008D3439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  <w:rPr>
          <w:sz w:val="28"/>
          <w:szCs w:val="28"/>
        </w:rPr>
      </w:pPr>
      <w:r w:rsidRPr="00C97FDD"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14:paraId="56D6E011" w14:textId="77777777" w:rsidR="008D3439" w:rsidRPr="00C97FDD" w:rsidRDefault="008D3439" w:rsidP="008D3439">
      <w:pPr>
        <w:pStyle w:val="a9"/>
        <w:tabs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14:paraId="0C5ED2E8" w14:textId="77777777" w:rsidR="008D3439" w:rsidRPr="00C97FDD" w:rsidRDefault="008D3439" w:rsidP="008D3439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14:paraId="2CCDC2E2" w14:textId="7523E731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 xml:space="preserve">Общая потребность в финансовых ресурсах на реализацию программных мероприятий оценивается в размере </w:t>
      </w:r>
      <w:r w:rsidR="00297163" w:rsidRPr="00C97FDD">
        <w:rPr>
          <w:sz w:val="28"/>
          <w:szCs w:val="28"/>
        </w:rPr>
        <w:t xml:space="preserve">28 234,5 </w:t>
      </w:r>
      <w:r w:rsidRPr="00C97FDD">
        <w:rPr>
          <w:sz w:val="28"/>
          <w:szCs w:val="28"/>
        </w:rPr>
        <w:t>тыс. рублей.</w:t>
      </w:r>
    </w:p>
    <w:p w14:paraId="6CBA1F35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14:paraId="3B4C1C8E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14:paraId="71F0476E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</w:p>
    <w:p w14:paraId="29F12A9E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Источниками финансирования мероприятий Программы являются средства бюджета Васюринского сельского поселения, краевой и федеральный бюджеты. </w:t>
      </w:r>
    </w:p>
    <w:p w14:paraId="23FCB95B" w14:textId="77777777" w:rsidR="008D3439" w:rsidRPr="00C97FDD" w:rsidRDefault="008D3439" w:rsidP="008D3439">
      <w:pPr>
        <w:ind w:firstLine="708"/>
        <w:jc w:val="both"/>
        <w:rPr>
          <w:rStyle w:val="af2"/>
          <w:i w:val="0"/>
          <w:iCs w:val="0"/>
          <w:sz w:val="28"/>
          <w:szCs w:val="28"/>
        </w:rPr>
      </w:pPr>
      <w:r w:rsidRPr="00C97FDD">
        <w:rPr>
          <w:rStyle w:val="af2"/>
          <w:i w:val="0"/>
          <w:sz w:val="28"/>
          <w:szCs w:val="28"/>
        </w:rPr>
        <w:t>Финансирование Программы предполагается осуществлять равными частями в течении 2023-2027 гг. с учетом складывающейся экономической ситуации по всем направлениям.</w:t>
      </w:r>
    </w:p>
    <w:p w14:paraId="315F9640" w14:textId="77777777" w:rsidR="008D3439" w:rsidRPr="00C97FDD" w:rsidRDefault="008D3439" w:rsidP="008D3439">
      <w:pPr>
        <w:ind w:left="720"/>
        <w:jc w:val="both"/>
        <w:rPr>
          <w:b/>
          <w:sz w:val="28"/>
          <w:szCs w:val="28"/>
        </w:rPr>
      </w:pPr>
    </w:p>
    <w:p w14:paraId="3B13E5F3" w14:textId="77777777" w:rsidR="008D3439" w:rsidRPr="00C97FDD" w:rsidRDefault="008D3439" w:rsidP="008D3439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C97FDD">
        <w:rPr>
          <w:b/>
          <w:sz w:val="28"/>
          <w:szCs w:val="28"/>
        </w:rPr>
        <w:lastRenderedPageBreak/>
        <w:t xml:space="preserve">5. </w:t>
      </w:r>
      <w:r w:rsidRPr="00C97FDD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14:paraId="056966CF" w14:textId="77777777" w:rsidR="008D3439" w:rsidRPr="00C97FDD" w:rsidRDefault="008D3439" w:rsidP="008D3439">
      <w:pPr>
        <w:ind w:firstLine="708"/>
        <w:jc w:val="both"/>
        <w:rPr>
          <w:b/>
          <w:sz w:val="28"/>
          <w:szCs w:val="28"/>
        </w:rPr>
      </w:pPr>
    </w:p>
    <w:p w14:paraId="3799CA46" w14:textId="77777777" w:rsidR="008D3439" w:rsidRPr="00C97FDD" w:rsidRDefault="008D3439" w:rsidP="008D3439">
      <w:pPr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14:paraId="21F1A650" w14:textId="77777777" w:rsidR="008D3439" w:rsidRPr="00C97FDD" w:rsidRDefault="008D3439" w:rsidP="008D3439">
      <w:pPr>
        <w:ind w:firstLine="567"/>
        <w:jc w:val="both"/>
        <w:rPr>
          <w:sz w:val="28"/>
          <w:szCs w:val="28"/>
        </w:rPr>
      </w:pPr>
    </w:p>
    <w:p w14:paraId="4E861E75" w14:textId="77777777" w:rsidR="008D3439" w:rsidRPr="00C97FDD" w:rsidRDefault="008D3439" w:rsidP="008D3439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Механизм реализации Программы</w:t>
      </w:r>
    </w:p>
    <w:p w14:paraId="0A4B4EB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</w:r>
    </w:p>
    <w:p w14:paraId="06177EA7" w14:textId="77777777" w:rsidR="008D3439" w:rsidRPr="00C97FDD" w:rsidRDefault="008D3439" w:rsidP="008D343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и осуществление финансирования по проведению мероприятий по благоустройству из бюджета Васюринского сельского поселения. </w:t>
      </w:r>
    </w:p>
    <w:p w14:paraId="4E627AAC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ab/>
        <w:t>Контроль за выполнением Программы осуществляет отдел ЖКХ администрации Васюринского сельского поселения и включает в себя:</w:t>
      </w:r>
    </w:p>
    <w:p w14:paraId="3309068E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14:paraId="7C4D48E7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14:paraId="3BF2C585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14:paraId="6B90660A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1DA78EF6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0243AA0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48E9DC00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4EA9B79A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FF57359" w14:textId="77777777" w:rsidR="008D3439" w:rsidRPr="00C97FDD" w:rsidRDefault="008D3439" w:rsidP="008D3439">
      <w:pPr>
        <w:jc w:val="both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66570674" w14:textId="77777777" w:rsidR="008D3439" w:rsidRPr="00C97FDD" w:rsidRDefault="008D3439" w:rsidP="008D3439">
      <w:pPr>
        <w:ind w:right="-2"/>
        <w:rPr>
          <w:sz w:val="28"/>
          <w:szCs w:val="28"/>
        </w:rPr>
        <w:sectPr w:rsidR="008D3439" w:rsidRPr="00C97FDD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8D3439" w:rsidRPr="00C97FDD" w14:paraId="0E726CE6" w14:textId="77777777" w:rsidTr="008D3439">
        <w:tc>
          <w:tcPr>
            <w:tcW w:w="7656" w:type="dxa"/>
          </w:tcPr>
          <w:p w14:paraId="339F8A46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0A887C1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2</w:t>
            </w:r>
          </w:p>
          <w:p w14:paraId="310E58D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56C869A7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</w:p>
    <w:p w14:paraId="618A0B0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7D6D455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6"/>
        <w:gridCol w:w="4792"/>
        <w:gridCol w:w="1471"/>
        <w:gridCol w:w="1057"/>
        <w:gridCol w:w="1292"/>
        <w:gridCol w:w="1293"/>
        <w:gridCol w:w="1293"/>
        <w:gridCol w:w="1293"/>
        <w:gridCol w:w="1293"/>
      </w:tblGrid>
      <w:tr w:rsidR="008D3439" w:rsidRPr="00C97FDD" w14:paraId="6981AD9C" w14:textId="77777777" w:rsidTr="009C5FAA"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14:paraId="579C75D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2862162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</w:tcBorders>
            <w:vAlign w:val="center"/>
          </w:tcPr>
          <w:p w14:paraId="55F85D2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Наименование целевого </w:t>
            </w:r>
          </w:p>
          <w:p w14:paraId="3419DD6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5F50BD5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Единица</w:t>
            </w:r>
          </w:p>
          <w:p w14:paraId="377DBB6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14:paraId="6D8A583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Статус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</w:tcBorders>
            <w:vAlign w:val="center"/>
          </w:tcPr>
          <w:p w14:paraId="6F67505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Значение показателей</w:t>
            </w:r>
          </w:p>
        </w:tc>
      </w:tr>
      <w:tr w:rsidR="008D3439" w:rsidRPr="00C97FDD" w14:paraId="38BF1A08" w14:textId="77777777" w:rsidTr="009C5FAA">
        <w:tc>
          <w:tcPr>
            <w:tcW w:w="776" w:type="dxa"/>
            <w:vMerge/>
          </w:tcPr>
          <w:p w14:paraId="2EEE26B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  <w:vAlign w:val="center"/>
          </w:tcPr>
          <w:p w14:paraId="014F392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575079B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14:paraId="455B291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55435B9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141CED8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34D1D0D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70460F7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ACD158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</w:tr>
      <w:tr w:rsidR="008D3439" w:rsidRPr="00C97FDD" w14:paraId="76E62111" w14:textId="77777777" w:rsidTr="009C5FAA">
        <w:tc>
          <w:tcPr>
            <w:tcW w:w="776" w:type="dxa"/>
          </w:tcPr>
          <w:p w14:paraId="16567DC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0F23D8B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6D3EB34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14:paraId="196FDAB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292" w:type="dxa"/>
            <w:vAlign w:val="center"/>
          </w:tcPr>
          <w:p w14:paraId="7325B1E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vAlign w:val="center"/>
          </w:tcPr>
          <w:p w14:paraId="082709E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14:paraId="5CB440EE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14:paraId="0A2BCC0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</w:tcPr>
          <w:p w14:paraId="4D3EA25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</w:tr>
      <w:tr w:rsidR="008D3439" w:rsidRPr="00C97FDD" w14:paraId="0687079A" w14:textId="77777777" w:rsidTr="009C5FAA">
        <w:tc>
          <w:tcPr>
            <w:tcW w:w="776" w:type="dxa"/>
            <w:vAlign w:val="center"/>
          </w:tcPr>
          <w:p w14:paraId="758F7DFC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</w:t>
            </w:r>
          </w:p>
        </w:tc>
        <w:tc>
          <w:tcPr>
            <w:tcW w:w="13784" w:type="dxa"/>
            <w:gridSpan w:val="8"/>
          </w:tcPr>
          <w:p w14:paraId="1CE133A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Муниципальная программа «Благоустройство территории Васюринского сельского поселения»</w:t>
            </w:r>
          </w:p>
        </w:tc>
      </w:tr>
      <w:tr w:rsidR="008D3439" w:rsidRPr="00C97FDD" w14:paraId="2A44CD9A" w14:textId="77777777" w:rsidTr="009C5FAA">
        <w:tc>
          <w:tcPr>
            <w:tcW w:w="776" w:type="dxa"/>
          </w:tcPr>
          <w:p w14:paraId="053B5D7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517C57E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r w:rsidRPr="00C97FDD">
              <w:rPr>
                <w:sz w:val="28"/>
                <w:szCs w:val="28"/>
              </w:rPr>
              <w:t>Васюринского сельского поселения.</w:t>
            </w:r>
          </w:p>
        </w:tc>
      </w:tr>
      <w:tr w:rsidR="008D3439" w:rsidRPr="00C97FDD" w14:paraId="49EEFE3C" w14:textId="77777777" w:rsidTr="009C5FAA">
        <w:tc>
          <w:tcPr>
            <w:tcW w:w="776" w:type="dxa"/>
          </w:tcPr>
          <w:p w14:paraId="2C90458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5C7B81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8D3439" w:rsidRPr="00C97FDD" w14:paraId="7EC8AEB3" w14:textId="77777777" w:rsidTr="009C5FAA">
        <w:tc>
          <w:tcPr>
            <w:tcW w:w="776" w:type="dxa"/>
          </w:tcPr>
          <w:p w14:paraId="709C2B7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3784" w:type="dxa"/>
            <w:gridSpan w:val="8"/>
          </w:tcPr>
          <w:p w14:paraId="323D8FF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1 «Уличное освещение» </w:t>
            </w:r>
          </w:p>
        </w:tc>
      </w:tr>
      <w:tr w:rsidR="008D3439" w:rsidRPr="00C97FDD" w14:paraId="20A9829F" w14:textId="77777777" w:rsidTr="009C5FAA">
        <w:tc>
          <w:tcPr>
            <w:tcW w:w="776" w:type="dxa"/>
          </w:tcPr>
          <w:p w14:paraId="73E2FD2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6617231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2AAABFA2" w14:textId="77777777" w:rsidTr="009C5FAA">
        <w:tc>
          <w:tcPr>
            <w:tcW w:w="776" w:type="dxa"/>
          </w:tcPr>
          <w:p w14:paraId="2204C4C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2BFD2CC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Задача: 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>эксплуатации систем наружного освещения в</w:t>
            </w:r>
            <w:r w:rsidRPr="00C97FDD">
              <w:rPr>
                <w:sz w:val="28"/>
                <w:szCs w:val="28"/>
              </w:rPr>
              <w:t xml:space="preserve"> поселении, повышение уровня комфортности проживания населения, снижение вероятности возникновения криминогенной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8D3439" w:rsidRPr="00C97FDD" w14:paraId="75FF439F" w14:textId="77777777" w:rsidTr="009C5FAA">
        <w:tc>
          <w:tcPr>
            <w:tcW w:w="776" w:type="dxa"/>
          </w:tcPr>
          <w:p w14:paraId="7386635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4792" w:type="dxa"/>
          </w:tcPr>
          <w:p w14:paraId="059D26D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Потребляемая электроэнергия уличного освещения </w:t>
            </w:r>
          </w:p>
        </w:tc>
        <w:tc>
          <w:tcPr>
            <w:tcW w:w="1471" w:type="dxa"/>
            <w:vAlign w:val="center"/>
          </w:tcPr>
          <w:p w14:paraId="78E7EF3A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тыс.кВт/ч</w:t>
            </w:r>
          </w:p>
        </w:tc>
        <w:tc>
          <w:tcPr>
            <w:tcW w:w="1057" w:type="dxa"/>
            <w:vAlign w:val="center"/>
          </w:tcPr>
          <w:p w14:paraId="74D17E3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3E36DB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6F55481" w14:textId="7D693D9B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3500</w:t>
            </w:r>
          </w:p>
        </w:tc>
        <w:tc>
          <w:tcPr>
            <w:tcW w:w="1293" w:type="dxa"/>
            <w:vAlign w:val="center"/>
          </w:tcPr>
          <w:p w14:paraId="6CB7D431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3545B41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63DA567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AE06DC0" w14:textId="77777777" w:rsidTr="009C5FAA">
        <w:tc>
          <w:tcPr>
            <w:tcW w:w="776" w:type="dxa"/>
          </w:tcPr>
          <w:p w14:paraId="5CD2177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4792" w:type="dxa"/>
          </w:tcPr>
          <w:p w14:paraId="02DBB91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уличного освещения, замена старых светильников</w:t>
            </w:r>
          </w:p>
        </w:tc>
        <w:tc>
          <w:tcPr>
            <w:tcW w:w="1471" w:type="dxa"/>
            <w:vAlign w:val="center"/>
          </w:tcPr>
          <w:p w14:paraId="4258F81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6A32FF99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41846E9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10947BAB" w14:textId="496D586C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2B59018D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09D3B11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AEFC188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3816F20" w14:textId="77777777" w:rsidTr="009C5FAA">
        <w:tc>
          <w:tcPr>
            <w:tcW w:w="776" w:type="dxa"/>
          </w:tcPr>
          <w:p w14:paraId="6EDF359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92" w:type="dxa"/>
          </w:tcPr>
          <w:p w14:paraId="0417CFB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</w:tc>
        <w:tc>
          <w:tcPr>
            <w:tcW w:w="1471" w:type="dxa"/>
            <w:vAlign w:val="center"/>
          </w:tcPr>
          <w:p w14:paraId="2087EAF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194D862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4E216FFF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14:paraId="73D268F1" w14:textId="02E5FD7B" w:rsidR="008D3439" w:rsidRPr="00C97FDD" w:rsidRDefault="00297163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A10E78D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58FEBC2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D543BA8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DC38EB5" w14:textId="77777777" w:rsidTr="009C5FAA">
        <w:tc>
          <w:tcPr>
            <w:tcW w:w="776" w:type="dxa"/>
          </w:tcPr>
          <w:p w14:paraId="5791095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13784" w:type="dxa"/>
            <w:gridSpan w:val="8"/>
          </w:tcPr>
          <w:p w14:paraId="721F81C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2 «Содержание общественного кладбища ст. Васюринской» </w:t>
            </w:r>
          </w:p>
        </w:tc>
      </w:tr>
      <w:tr w:rsidR="008D3439" w:rsidRPr="00C97FDD" w14:paraId="7B5900E6" w14:textId="77777777" w:rsidTr="009C5FAA">
        <w:tc>
          <w:tcPr>
            <w:tcW w:w="776" w:type="dxa"/>
          </w:tcPr>
          <w:p w14:paraId="12468BB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376A129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16ACED97" w14:textId="77777777" w:rsidTr="009C5FAA">
        <w:tc>
          <w:tcPr>
            <w:tcW w:w="776" w:type="dxa"/>
          </w:tcPr>
          <w:p w14:paraId="20847F07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1609F29B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676E223E" w14:textId="77777777" w:rsidTr="009C5FAA">
        <w:tc>
          <w:tcPr>
            <w:tcW w:w="776" w:type="dxa"/>
          </w:tcPr>
          <w:p w14:paraId="03238610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1.2.1</w:t>
            </w:r>
          </w:p>
        </w:tc>
        <w:tc>
          <w:tcPr>
            <w:tcW w:w="4792" w:type="dxa"/>
          </w:tcPr>
          <w:p w14:paraId="04DABCE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1471" w:type="dxa"/>
            <w:vAlign w:val="center"/>
          </w:tcPr>
          <w:p w14:paraId="568CA58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6CB7402A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4D258025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32B1F312" w14:textId="6D37A19F" w:rsidR="008D3439" w:rsidRPr="00C97FDD" w:rsidRDefault="00750996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vAlign w:val="center"/>
          </w:tcPr>
          <w:p w14:paraId="6FC6B508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51BD64A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7F89B65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BCDCB3C" w14:textId="77777777" w:rsidTr="009C5FAA">
        <w:tc>
          <w:tcPr>
            <w:tcW w:w="776" w:type="dxa"/>
          </w:tcPr>
          <w:p w14:paraId="0724995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1.2.2</w:t>
            </w:r>
          </w:p>
        </w:tc>
        <w:tc>
          <w:tcPr>
            <w:tcW w:w="4792" w:type="dxa"/>
          </w:tcPr>
          <w:p w14:paraId="221B58E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 ветхих и сухих деревьев на территории общественного кладбища ст. Васюринской</w:t>
            </w:r>
          </w:p>
        </w:tc>
        <w:tc>
          <w:tcPr>
            <w:tcW w:w="1471" w:type="dxa"/>
            <w:vAlign w:val="center"/>
          </w:tcPr>
          <w:p w14:paraId="0E2E558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шт.</w:t>
            </w:r>
          </w:p>
        </w:tc>
        <w:tc>
          <w:tcPr>
            <w:tcW w:w="1057" w:type="dxa"/>
            <w:vAlign w:val="center"/>
          </w:tcPr>
          <w:p w14:paraId="2294246A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845C077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16F5536C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C8E26EE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4786A5A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A94DC22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69B988" w14:textId="77777777" w:rsidTr="009C5FAA">
        <w:tc>
          <w:tcPr>
            <w:tcW w:w="776" w:type="dxa"/>
          </w:tcPr>
          <w:p w14:paraId="10FA903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1.2.3</w:t>
            </w:r>
          </w:p>
        </w:tc>
        <w:tc>
          <w:tcPr>
            <w:tcW w:w="4792" w:type="dxa"/>
          </w:tcPr>
          <w:p w14:paraId="777A880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1471" w:type="dxa"/>
            <w:vAlign w:val="center"/>
          </w:tcPr>
          <w:p w14:paraId="32C0974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2177936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035F64EA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14:paraId="7DAF0DD7" w14:textId="0A404401" w:rsidR="008D3439" w:rsidRPr="00C97FDD" w:rsidRDefault="00750996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B2F115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ED795C2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F99193B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9298880" w14:textId="77777777" w:rsidTr="009C5FAA">
        <w:tc>
          <w:tcPr>
            <w:tcW w:w="776" w:type="dxa"/>
          </w:tcPr>
          <w:p w14:paraId="45FF931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</w:t>
            </w:r>
          </w:p>
        </w:tc>
        <w:tc>
          <w:tcPr>
            <w:tcW w:w="13784" w:type="dxa"/>
            <w:gridSpan w:val="8"/>
          </w:tcPr>
          <w:p w14:paraId="78BA966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i/>
                <w:sz w:val="28"/>
                <w:szCs w:val="28"/>
              </w:rPr>
              <w:t>Подпрограмма</w:t>
            </w:r>
            <w:r w:rsidRPr="00C97FDD">
              <w:rPr>
                <w:sz w:val="28"/>
                <w:szCs w:val="28"/>
              </w:rPr>
              <w:t xml:space="preserve"> № 3 «Благоустройство»</w:t>
            </w:r>
          </w:p>
        </w:tc>
      </w:tr>
      <w:tr w:rsidR="008D3439" w:rsidRPr="00C97FDD" w14:paraId="69637E9A" w14:textId="77777777" w:rsidTr="009C5FAA">
        <w:tc>
          <w:tcPr>
            <w:tcW w:w="776" w:type="dxa"/>
          </w:tcPr>
          <w:p w14:paraId="3966534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25953D7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72D671D9" w14:textId="77777777" w:rsidTr="009C5FAA">
        <w:tc>
          <w:tcPr>
            <w:tcW w:w="776" w:type="dxa"/>
          </w:tcPr>
          <w:p w14:paraId="28FCD6A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3784" w:type="dxa"/>
            <w:gridSpan w:val="8"/>
          </w:tcPr>
          <w:p w14:paraId="06C29B8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02D59BBD" w14:textId="77777777" w:rsidTr="009C5FAA">
        <w:tc>
          <w:tcPr>
            <w:tcW w:w="776" w:type="dxa"/>
          </w:tcPr>
          <w:p w14:paraId="27DA74D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1.3.1</w:t>
            </w:r>
          </w:p>
        </w:tc>
        <w:tc>
          <w:tcPr>
            <w:tcW w:w="4792" w:type="dxa"/>
          </w:tcPr>
          <w:p w14:paraId="02C02775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471" w:type="dxa"/>
            <w:vAlign w:val="center"/>
          </w:tcPr>
          <w:p w14:paraId="20B6697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га.</w:t>
            </w:r>
          </w:p>
        </w:tc>
        <w:tc>
          <w:tcPr>
            <w:tcW w:w="1057" w:type="dxa"/>
            <w:vAlign w:val="center"/>
          </w:tcPr>
          <w:p w14:paraId="10F8589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226B7458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0F5B257E" w14:textId="5E7D9BED" w:rsidR="008D3439" w:rsidRPr="00C97FDD" w:rsidRDefault="00750996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9,4</w:t>
            </w:r>
          </w:p>
        </w:tc>
        <w:tc>
          <w:tcPr>
            <w:tcW w:w="1293" w:type="dxa"/>
            <w:vAlign w:val="center"/>
          </w:tcPr>
          <w:p w14:paraId="36BA1E3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1D266D8A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6451222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AF97BDA" w14:textId="77777777" w:rsidTr="009C5FAA">
        <w:tc>
          <w:tcPr>
            <w:tcW w:w="776" w:type="dxa"/>
          </w:tcPr>
          <w:p w14:paraId="57C45F0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792" w:type="dxa"/>
          </w:tcPr>
          <w:p w14:paraId="237E605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потребленный природный газ на мемориале в Центральном парке.</w:t>
            </w:r>
          </w:p>
        </w:tc>
        <w:tc>
          <w:tcPr>
            <w:tcW w:w="1471" w:type="dxa"/>
            <w:vAlign w:val="center"/>
          </w:tcPr>
          <w:p w14:paraId="4241ECED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куб. м.</w:t>
            </w:r>
          </w:p>
        </w:tc>
        <w:tc>
          <w:tcPr>
            <w:tcW w:w="1057" w:type="dxa"/>
            <w:vAlign w:val="center"/>
          </w:tcPr>
          <w:p w14:paraId="762B1058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6D1EEE6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56AD2875" w14:textId="13D3AA78" w:rsidR="008D3439" w:rsidRPr="00C97FDD" w:rsidRDefault="00750996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</w:t>
            </w:r>
          </w:p>
        </w:tc>
        <w:tc>
          <w:tcPr>
            <w:tcW w:w="1293" w:type="dxa"/>
            <w:vAlign w:val="center"/>
          </w:tcPr>
          <w:p w14:paraId="4BF5E326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318100F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D2CCE77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9AC1743" w14:textId="77777777" w:rsidTr="009C5FAA">
        <w:tc>
          <w:tcPr>
            <w:tcW w:w="776" w:type="dxa"/>
            <w:shd w:val="clear" w:color="auto" w:fill="auto"/>
          </w:tcPr>
          <w:p w14:paraId="5011451E" w14:textId="77777777" w:rsidR="008D3439" w:rsidRPr="00C97FDD" w:rsidRDefault="008D3439" w:rsidP="008D3439">
            <w:pPr>
              <w:spacing w:line="216" w:lineRule="auto"/>
              <w:ind w:hanging="108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</w:t>
            </w:r>
            <w:r w:rsidRPr="00C97FDD">
              <w:rPr>
                <w:sz w:val="28"/>
                <w:szCs w:val="28"/>
              </w:rPr>
              <w:t>3.</w:t>
            </w:r>
            <w:r w:rsidRPr="00C97FD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92" w:type="dxa"/>
            <w:shd w:val="clear" w:color="auto" w:fill="auto"/>
          </w:tcPr>
          <w:p w14:paraId="4195718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1471" w:type="dxa"/>
            <w:vAlign w:val="center"/>
          </w:tcPr>
          <w:p w14:paraId="1D313BE2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04D31FE7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27B8961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48522B60" w14:textId="3A3F6921" w:rsidR="008D3439" w:rsidRPr="00C97FDD" w:rsidRDefault="00750996" w:rsidP="008D3439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1356D34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4F2FBC5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8B16CE9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71AB009" w14:textId="77777777" w:rsidTr="009C5FAA">
        <w:tc>
          <w:tcPr>
            <w:tcW w:w="776" w:type="dxa"/>
            <w:shd w:val="clear" w:color="auto" w:fill="auto"/>
          </w:tcPr>
          <w:p w14:paraId="6A053F7A" w14:textId="77777777" w:rsidR="008D3439" w:rsidRPr="00C97FDD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1.3.4</w:t>
            </w:r>
          </w:p>
        </w:tc>
        <w:tc>
          <w:tcPr>
            <w:tcW w:w="4792" w:type="dxa"/>
            <w:shd w:val="clear" w:color="auto" w:fill="auto"/>
          </w:tcPr>
          <w:p w14:paraId="666118D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1471" w:type="dxa"/>
            <w:vAlign w:val="center"/>
          </w:tcPr>
          <w:p w14:paraId="3603C58E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шт</w:t>
            </w:r>
          </w:p>
        </w:tc>
        <w:tc>
          <w:tcPr>
            <w:tcW w:w="1057" w:type="dxa"/>
            <w:vAlign w:val="center"/>
          </w:tcPr>
          <w:p w14:paraId="49BEA84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24BC2BB" w14:textId="77777777" w:rsidR="008D3439" w:rsidRPr="00C97FDD" w:rsidRDefault="008D3439" w:rsidP="008D3439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55</w:t>
            </w:r>
          </w:p>
        </w:tc>
        <w:tc>
          <w:tcPr>
            <w:tcW w:w="1293" w:type="dxa"/>
            <w:vAlign w:val="center"/>
          </w:tcPr>
          <w:p w14:paraId="1F7A4638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0E4945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C1C41DF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317E78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44FF8EC" w14:textId="77777777" w:rsidTr="009C5FAA">
        <w:tc>
          <w:tcPr>
            <w:tcW w:w="776" w:type="dxa"/>
            <w:shd w:val="clear" w:color="auto" w:fill="auto"/>
          </w:tcPr>
          <w:p w14:paraId="55E042E1" w14:textId="77777777" w:rsidR="008D3439" w:rsidRPr="00C97FDD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1.3.5</w:t>
            </w:r>
          </w:p>
        </w:tc>
        <w:tc>
          <w:tcPr>
            <w:tcW w:w="4792" w:type="dxa"/>
            <w:shd w:val="clear" w:color="auto" w:fill="auto"/>
          </w:tcPr>
          <w:p w14:paraId="177284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</w:tc>
        <w:tc>
          <w:tcPr>
            <w:tcW w:w="1471" w:type="dxa"/>
            <w:vAlign w:val="center"/>
          </w:tcPr>
          <w:p w14:paraId="1F420B5F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ед.</w:t>
            </w:r>
          </w:p>
        </w:tc>
        <w:tc>
          <w:tcPr>
            <w:tcW w:w="1057" w:type="dxa"/>
            <w:vAlign w:val="center"/>
          </w:tcPr>
          <w:p w14:paraId="43BB0B0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79A24136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60ACADA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B8DBA73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736BA1F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98F2A21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7833213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B0D53C5" w14:textId="77777777" w:rsidR="008D3439" w:rsidRPr="00C97FDD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1.3.6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595384D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vAlign w:val="center"/>
          </w:tcPr>
          <w:p w14:paraId="741BB82B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vAlign w:val="center"/>
          </w:tcPr>
          <w:p w14:paraId="66752CD3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vAlign w:val="center"/>
          </w:tcPr>
          <w:p w14:paraId="38458760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E6736D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8B0464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5D83E528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7FB1C8E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EB19299" w14:textId="77777777" w:rsidTr="009C5FAA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F24EF7A" w14:textId="77777777" w:rsidR="008D3439" w:rsidRPr="00C97FDD" w:rsidRDefault="008D3439" w:rsidP="008D3439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1.3.7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29438CB9" w14:textId="727D3CFD" w:rsidR="008D3439" w:rsidRPr="00C97FDD" w:rsidRDefault="008D3439" w:rsidP="009C5FAA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F7A4E0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320F4A11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0F992F84" w14:textId="77777777" w:rsidR="008D3439" w:rsidRPr="00C97FDD" w:rsidRDefault="008D3439" w:rsidP="008D3439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2C09D6B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263C9C5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39405160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37EB34D" w14:textId="77777777" w:rsidR="008D3439" w:rsidRPr="00C97FDD" w:rsidRDefault="008D3439" w:rsidP="008D3439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C5FAA" w:rsidRPr="00C97FDD" w14:paraId="1B4E4226" w14:textId="77777777" w:rsidTr="00FB4096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349366E1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5DE8F2C" w14:textId="5B2D4357" w:rsidR="009C5FAA" w:rsidRPr="00C97FDD" w:rsidRDefault="009C5FAA" w:rsidP="009C5FAA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6273EC3" w14:textId="02F3610D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A9F8605" w14:textId="03EA3182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4E55D15" w14:textId="77777777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7E30E4CA" w14:textId="6B5032A6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4C60462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BA2E5C4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23555297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C5FAA" w:rsidRPr="00C97FDD" w14:paraId="13D9DC58" w14:textId="77777777" w:rsidTr="00FB4096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2DD09BA3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36EF8A4A" w14:textId="38060CFE" w:rsidR="009C5FAA" w:rsidRPr="00C97FDD" w:rsidRDefault="009C5FAA" w:rsidP="009C5FAA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Спил, омоложение, обрезка деревьев в центральном парке и на территории Васюринского сельского поселения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E991D10" w14:textId="77BC8FDC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2FCC307" w14:textId="03141406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65D2EA0A" w14:textId="77777777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67695D45" w14:textId="7EB3ECAF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502BFF86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42F6A141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0A9511D5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C5FAA" w:rsidRPr="00C97FDD" w14:paraId="7BDD3CDE" w14:textId="77777777" w:rsidTr="00FB4096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4D0788EB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351C7D1B" w14:textId="1EF5B445" w:rsidR="009C5FAA" w:rsidRPr="00C97FDD" w:rsidRDefault="009C5FAA" w:rsidP="009C5FAA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Акарицидная обработка территории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0F85791" w14:textId="17E7D33A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2441896" w14:textId="3450D3C4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9701433" w14:textId="77777777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1BC3BCF9" w14:textId="578BE272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3F356B22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F5BC68C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EDCE8D5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C5FAA" w:rsidRPr="00C97FDD" w14:paraId="6AC4C86C" w14:textId="77777777" w:rsidTr="00FB4096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14:paraId="3839C7CD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auto"/>
          </w:tcPr>
          <w:p w14:paraId="1BB2C5B6" w14:textId="59B96289" w:rsidR="009C5FAA" w:rsidRPr="00C97FDD" w:rsidRDefault="009C5FAA" w:rsidP="009C5FAA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457A079" w14:textId="339F058E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Усл. ед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0B41521" w14:textId="1BD8D8C7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79B5E4B" w14:textId="77777777" w:rsidR="009C5FAA" w:rsidRPr="00C97FDD" w:rsidRDefault="009C5FAA" w:rsidP="009C5FA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5E7D2BC6" w14:textId="2C7B0668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14:paraId="0305448B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7C233467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14:paraId="6D9E3E31" w14:textId="77777777" w:rsidR="009C5FAA" w:rsidRPr="00C97FDD" w:rsidRDefault="009C5FAA" w:rsidP="009C5FA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C5FAA" w:rsidRPr="00C97FDD" w14:paraId="3E214F18" w14:textId="77777777" w:rsidTr="008D3439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5E011D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</w:p>
          <w:p w14:paraId="595D8BDA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74CB0D9F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администрации Васюринского </w:t>
            </w:r>
          </w:p>
          <w:p w14:paraId="2CD68E64" w14:textId="77777777" w:rsidR="009C5FAA" w:rsidRPr="00C97FDD" w:rsidRDefault="009C5FAA" w:rsidP="009C5FAA">
            <w:pPr>
              <w:spacing w:line="216" w:lineRule="auto"/>
              <w:ind w:hanging="108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сельского поселения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  <w:t xml:space="preserve">                                                     </w:t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</w:r>
            <w:r w:rsidRPr="00C97FDD">
              <w:rPr>
                <w:sz w:val="28"/>
                <w:szCs w:val="28"/>
              </w:rPr>
              <w:tab/>
              <w:t>А.Н. Штуканева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8D3439" w:rsidRPr="00C97FDD" w14:paraId="4FDD4C84" w14:textId="77777777" w:rsidTr="008D3439">
        <w:tc>
          <w:tcPr>
            <w:tcW w:w="7939" w:type="dxa"/>
          </w:tcPr>
          <w:p w14:paraId="551D61C4" w14:textId="77777777" w:rsidR="008D3439" w:rsidRPr="00C97FDD" w:rsidRDefault="008D3439" w:rsidP="008D343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633C7FA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3</w:t>
            </w:r>
          </w:p>
          <w:p w14:paraId="22F9451E" w14:textId="77777777" w:rsidR="008D3439" w:rsidRPr="00C97FDD" w:rsidRDefault="008D3439" w:rsidP="008D3439">
            <w:pPr>
              <w:ind w:left="33"/>
              <w:rPr>
                <w:color w:val="FF0000"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77CD3BC4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177AC9EA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«Благоустройство территории Васюринского сельского поселения»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2835"/>
        <w:gridCol w:w="1559"/>
        <w:gridCol w:w="1134"/>
        <w:gridCol w:w="992"/>
        <w:gridCol w:w="993"/>
        <w:gridCol w:w="992"/>
        <w:gridCol w:w="1134"/>
        <w:gridCol w:w="1559"/>
        <w:gridCol w:w="1701"/>
      </w:tblGrid>
      <w:tr w:rsidR="008D3439" w:rsidRPr="00C97FDD" w14:paraId="6D384EBF" w14:textId="77777777" w:rsidTr="008D3439">
        <w:trPr>
          <w:trHeight w:val="302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CA0C54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1EBD72F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F0215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B3C7FA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AFA944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финан-сирования*, </w:t>
            </w:r>
          </w:p>
          <w:p w14:paraId="4A16EA1E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6C204C9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2E268EC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40270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14:paraId="702552D6" w14:textId="77777777" w:rsidR="008D3439" w:rsidRPr="00C97FDD" w:rsidRDefault="008D3439" w:rsidP="008D3439">
            <w:pPr>
              <w:spacing w:line="216" w:lineRule="auto"/>
              <w:ind w:left="-113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E7D726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14:paraId="7335ACEF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61FC0807" w14:textId="77777777" w:rsidTr="008D3439">
        <w:tc>
          <w:tcPr>
            <w:tcW w:w="455" w:type="dxa"/>
            <w:vMerge/>
            <w:shd w:val="clear" w:color="auto" w:fill="auto"/>
          </w:tcPr>
          <w:p w14:paraId="2431F46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7975A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A41D0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B66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C6A5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8BE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25E5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vAlign w:val="center"/>
          </w:tcPr>
          <w:p w14:paraId="04B92D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vAlign w:val="center"/>
          </w:tcPr>
          <w:p w14:paraId="4F0EC7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vMerge/>
            <w:shd w:val="clear" w:color="auto" w:fill="auto"/>
          </w:tcPr>
          <w:p w14:paraId="0518488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A2574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33AADA3D" w14:textId="77777777" w:rsidTr="008D3439">
        <w:tc>
          <w:tcPr>
            <w:tcW w:w="455" w:type="dxa"/>
            <w:shd w:val="clear" w:color="auto" w:fill="auto"/>
            <w:vAlign w:val="center"/>
          </w:tcPr>
          <w:p w14:paraId="1CCCD35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78D40EB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463E9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C80F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CA10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9876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BF4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E5FB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F9A53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22C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370C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61B0C4EC" w14:textId="77777777" w:rsidTr="008D3439">
        <w:tc>
          <w:tcPr>
            <w:tcW w:w="455" w:type="dxa"/>
            <w:vMerge w:val="restart"/>
            <w:shd w:val="clear" w:color="auto" w:fill="auto"/>
          </w:tcPr>
          <w:p w14:paraId="3C831C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CE4238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 2</w:t>
            </w:r>
          </w:p>
          <w:p w14:paraId="2734DD8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«Уличное освещение»</w:t>
            </w:r>
          </w:p>
        </w:tc>
        <w:tc>
          <w:tcPr>
            <w:tcW w:w="2835" w:type="dxa"/>
            <w:shd w:val="clear" w:color="auto" w:fill="auto"/>
          </w:tcPr>
          <w:p w14:paraId="322316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406" w14:textId="4CCE6759" w:rsidR="008D3439" w:rsidRPr="00C97FDD" w:rsidRDefault="00835202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9 934,4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EB84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4884,4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0FC8" w14:textId="41092610" w:rsidR="008D3439" w:rsidRPr="00C97FDD" w:rsidRDefault="00835202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5050,0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38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C56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803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677C32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B87541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B1C66BC" w14:textId="77777777" w:rsidTr="008D3439">
        <w:trPr>
          <w:trHeight w:val="259"/>
        </w:trPr>
        <w:tc>
          <w:tcPr>
            <w:tcW w:w="455" w:type="dxa"/>
            <w:vMerge/>
            <w:shd w:val="clear" w:color="auto" w:fill="auto"/>
          </w:tcPr>
          <w:p w14:paraId="557F8D2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567E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631D95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84F" w14:textId="255FA344" w:rsidR="008D3439" w:rsidRPr="00C97FDD" w:rsidRDefault="00835202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9 934,4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2C05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4884,4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962E" w14:textId="12115943" w:rsidR="008D3439" w:rsidRPr="00C97FDD" w:rsidRDefault="00835202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5050,0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EC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B0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994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E6BF8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26B5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21B80B" w14:textId="77777777" w:rsidTr="008D3439">
        <w:trPr>
          <w:trHeight w:val="349"/>
        </w:trPr>
        <w:tc>
          <w:tcPr>
            <w:tcW w:w="455" w:type="dxa"/>
            <w:vMerge/>
            <w:shd w:val="clear" w:color="auto" w:fill="auto"/>
          </w:tcPr>
          <w:p w14:paraId="4B9E06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71EB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6ABF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93C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5D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424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53D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B1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2D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2782C3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44313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9777A65" w14:textId="77777777" w:rsidTr="008D3439">
        <w:tc>
          <w:tcPr>
            <w:tcW w:w="455" w:type="dxa"/>
            <w:vMerge/>
            <w:shd w:val="clear" w:color="auto" w:fill="auto"/>
          </w:tcPr>
          <w:p w14:paraId="1E9E68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7C1D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073EBB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F9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AF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07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E4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3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F35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707CD3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5949F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1314729" w14:textId="77777777" w:rsidTr="008D3439">
        <w:trPr>
          <w:trHeight w:val="169"/>
        </w:trPr>
        <w:tc>
          <w:tcPr>
            <w:tcW w:w="455" w:type="dxa"/>
            <w:vMerge/>
            <w:shd w:val="clear" w:color="auto" w:fill="auto"/>
          </w:tcPr>
          <w:p w14:paraId="079F63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BC44B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9A5D8E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0D3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A6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F99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EE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65F5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252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7A3DEA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A24B5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466B57A" w14:textId="77777777" w:rsidTr="008D3439">
        <w:tc>
          <w:tcPr>
            <w:tcW w:w="455" w:type="dxa"/>
            <w:vMerge w:val="restart"/>
            <w:shd w:val="clear" w:color="auto" w:fill="auto"/>
          </w:tcPr>
          <w:p w14:paraId="4A83C1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AB70C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№3 «Содержание общественного кладбища ст. Васюринской»</w:t>
            </w:r>
          </w:p>
        </w:tc>
        <w:tc>
          <w:tcPr>
            <w:tcW w:w="2835" w:type="dxa"/>
            <w:shd w:val="clear" w:color="auto" w:fill="auto"/>
          </w:tcPr>
          <w:p w14:paraId="3B137B2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693" w14:textId="2AD575DD" w:rsidR="008D3439" w:rsidRPr="00C97FDD" w:rsidRDefault="00204BCC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A0B3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110" w14:textId="3E9A07F4" w:rsidR="008D3439" w:rsidRPr="00C97FDD" w:rsidRDefault="00835202" w:rsidP="00204BCC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13</w:t>
            </w:r>
            <w:r w:rsidR="008D3439"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B2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56E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12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AC14EC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F920A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1ED74A5B" w14:textId="77777777" w:rsidTr="008D3439">
        <w:trPr>
          <w:trHeight w:val="309"/>
        </w:trPr>
        <w:tc>
          <w:tcPr>
            <w:tcW w:w="455" w:type="dxa"/>
            <w:vMerge/>
            <w:shd w:val="clear" w:color="auto" w:fill="auto"/>
          </w:tcPr>
          <w:p w14:paraId="234D117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A3DDB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F7DAD5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A9A" w14:textId="4E839558" w:rsidR="008D3439" w:rsidRPr="00C97FDD" w:rsidRDefault="00204BCC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7C6A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983" w14:textId="29052EA1" w:rsidR="008D3439" w:rsidRPr="00C97FDD" w:rsidRDefault="00204BCC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13</w:t>
            </w:r>
            <w:r w:rsidR="008D3439"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A99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A96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53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D051B4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F50B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470D467" w14:textId="77777777" w:rsidTr="008D3439">
        <w:trPr>
          <w:trHeight w:val="243"/>
        </w:trPr>
        <w:tc>
          <w:tcPr>
            <w:tcW w:w="455" w:type="dxa"/>
            <w:vMerge/>
            <w:shd w:val="clear" w:color="auto" w:fill="auto"/>
          </w:tcPr>
          <w:p w14:paraId="444C54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6320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DFDA0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B2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E66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56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82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198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1FF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4F1FFC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ED4B5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B0C344D" w14:textId="77777777" w:rsidTr="008D3439">
        <w:trPr>
          <w:trHeight w:val="234"/>
        </w:trPr>
        <w:tc>
          <w:tcPr>
            <w:tcW w:w="455" w:type="dxa"/>
            <w:vMerge/>
            <w:shd w:val="clear" w:color="auto" w:fill="auto"/>
          </w:tcPr>
          <w:p w14:paraId="17912DF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9C24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C39096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592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477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3F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471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E82F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5D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40DEF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A1CB9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02A63E65" w14:textId="77777777" w:rsidTr="008D3439">
        <w:trPr>
          <w:trHeight w:val="167"/>
        </w:trPr>
        <w:tc>
          <w:tcPr>
            <w:tcW w:w="455" w:type="dxa"/>
            <w:vMerge/>
            <w:shd w:val="clear" w:color="auto" w:fill="auto"/>
          </w:tcPr>
          <w:p w14:paraId="0E3F3CA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067B8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2BCDD7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47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458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3F8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348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BE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C55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C1C5A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05DA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65183972" w14:textId="77777777" w:rsidTr="00AB09E1">
        <w:tc>
          <w:tcPr>
            <w:tcW w:w="455" w:type="dxa"/>
            <w:vMerge w:val="restart"/>
            <w:shd w:val="clear" w:color="auto" w:fill="auto"/>
          </w:tcPr>
          <w:p w14:paraId="3EB450EE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9182B2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Основное мероприятие №1 «Благоустройство»</w:t>
            </w:r>
          </w:p>
        </w:tc>
        <w:tc>
          <w:tcPr>
            <w:tcW w:w="2835" w:type="dxa"/>
            <w:shd w:val="clear" w:color="auto" w:fill="auto"/>
          </w:tcPr>
          <w:p w14:paraId="374FB50A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A53" w14:textId="218F93B4" w:rsidR="009E2266" w:rsidRPr="00C97FDD" w:rsidRDefault="00A93F2B" w:rsidP="009E226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18127,1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5E3" w14:textId="77777777" w:rsidR="009E2266" w:rsidRPr="00C97FDD" w:rsidRDefault="00937418" w:rsidP="009E226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D718" w14:textId="2D307284" w:rsidR="009E2266" w:rsidRPr="00C97FDD" w:rsidRDefault="00204BCC" w:rsidP="00204BCC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3429,8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A78F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BE4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8CF4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99141AF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91B6A3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9E2266" w:rsidRPr="00C97FDD" w14:paraId="1B7320F6" w14:textId="77777777" w:rsidTr="00AB09E1">
        <w:tc>
          <w:tcPr>
            <w:tcW w:w="455" w:type="dxa"/>
            <w:vMerge/>
            <w:shd w:val="clear" w:color="auto" w:fill="auto"/>
          </w:tcPr>
          <w:p w14:paraId="6D60A706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F47E80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1A5CEF0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B03E" w14:textId="10AF7796" w:rsidR="009E2266" w:rsidRPr="00C97FDD" w:rsidRDefault="00204BCC" w:rsidP="009E226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6546,2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194E" w14:textId="77777777" w:rsidR="009E2266" w:rsidRPr="00C97FDD" w:rsidRDefault="00D14EE4" w:rsidP="009E226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3116,4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CEC" w14:textId="53631DC6" w:rsidR="009E2266" w:rsidRPr="00C97FDD" w:rsidRDefault="00204BCC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3429,8</w:t>
            </w:r>
          </w:p>
        </w:tc>
        <w:tc>
          <w:tcPr>
            <w:tcW w:w="993" w:type="dxa"/>
            <w:shd w:val="clear" w:color="auto" w:fill="auto"/>
          </w:tcPr>
          <w:p w14:paraId="521D7FAD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F6CC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FF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A345AEE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911F86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3635BD45" w14:textId="77777777" w:rsidTr="00AB09E1">
        <w:tc>
          <w:tcPr>
            <w:tcW w:w="455" w:type="dxa"/>
            <w:vMerge/>
            <w:shd w:val="clear" w:color="auto" w:fill="auto"/>
          </w:tcPr>
          <w:p w14:paraId="2AC44992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473577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DADE64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2BC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6CF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11580,9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C1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A3004F" w14:textId="77777777" w:rsidR="009E2266" w:rsidRPr="00C97FDD" w:rsidRDefault="009E2266" w:rsidP="009E22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BFC0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F58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988030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E91776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3355FCB" w14:textId="77777777" w:rsidTr="008D3439">
        <w:tc>
          <w:tcPr>
            <w:tcW w:w="455" w:type="dxa"/>
            <w:vMerge/>
            <w:shd w:val="clear" w:color="auto" w:fill="auto"/>
          </w:tcPr>
          <w:p w14:paraId="46AACA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31C51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D625E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742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C9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45B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B730B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32F8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C2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87522E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C9A7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E9D9E04" w14:textId="77777777" w:rsidTr="008D3439">
        <w:tc>
          <w:tcPr>
            <w:tcW w:w="455" w:type="dxa"/>
            <w:vMerge/>
            <w:shd w:val="clear" w:color="auto" w:fill="auto"/>
          </w:tcPr>
          <w:p w14:paraId="11A8CF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3DA7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C4F51E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0A6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DD5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CB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0E0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1E2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72F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B79C9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FEE4D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9E2266" w:rsidRPr="00C97FDD" w14:paraId="034D5683" w14:textId="77777777" w:rsidTr="00AB09E1">
        <w:tc>
          <w:tcPr>
            <w:tcW w:w="455" w:type="dxa"/>
            <w:vMerge w:val="restart"/>
            <w:shd w:val="clear" w:color="auto" w:fill="auto"/>
          </w:tcPr>
          <w:p w14:paraId="3FC3C2BD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412AAD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6B3106AB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508" w14:textId="009C951B" w:rsidR="009E2266" w:rsidRPr="00C97FDD" w:rsidRDefault="00A93F2B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28 234,5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A7F0" w14:textId="4B2259A0" w:rsidR="009E2266" w:rsidRPr="00C97FDD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196</w:t>
            </w:r>
            <w:r w:rsidR="00184670" w:rsidRPr="00C97FDD">
              <w:rPr>
                <w:sz w:val="28"/>
                <w:szCs w:val="28"/>
                <w:lang w:val="en-US"/>
              </w:rPr>
              <w:t>24</w:t>
            </w:r>
            <w:r w:rsidRPr="00C97FDD">
              <w:rPr>
                <w:sz w:val="28"/>
                <w:szCs w:val="28"/>
              </w:rPr>
              <w:t>,</w:t>
            </w:r>
            <w:r w:rsidR="00184670" w:rsidRPr="00C97FD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6878" w14:textId="7AE3740C" w:rsidR="009E2266" w:rsidRPr="00C97FDD" w:rsidRDefault="00A93F2B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8609,8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ABF8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3E7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AD1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A33CE2E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7994C6" w14:textId="77777777" w:rsidR="009E2266" w:rsidRPr="00C97FDD" w:rsidRDefault="009E2266" w:rsidP="009E22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9E2266" w:rsidRPr="00C97FDD" w14:paraId="01AC3EB0" w14:textId="77777777" w:rsidTr="00AB09E1">
        <w:tc>
          <w:tcPr>
            <w:tcW w:w="455" w:type="dxa"/>
            <w:vMerge/>
            <w:shd w:val="clear" w:color="auto" w:fill="auto"/>
          </w:tcPr>
          <w:p w14:paraId="48FC8654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BA1AD7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0A457CF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8C2" w14:textId="79B71B3B" w:rsidR="009E2266" w:rsidRPr="00C97FDD" w:rsidRDefault="00A93F2B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16 653,6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2E5B" w14:textId="438F38C7" w:rsidR="009E2266" w:rsidRPr="00C97FDD" w:rsidRDefault="009E2266" w:rsidP="009E2266">
            <w:pPr>
              <w:jc w:val="center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80</w:t>
            </w:r>
            <w:r w:rsidR="00184670" w:rsidRPr="00C97FDD">
              <w:rPr>
                <w:sz w:val="28"/>
                <w:szCs w:val="28"/>
                <w:lang w:val="en-US"/>
              </w:rPr>
              <w:t>43</w:t>
            </w:r>
            <w:r w:rsidRPr="00C97FDD">
              <w:rPr>
                <w:sz w:val="28"/>
                <w:szCs w:val="28"/>
              </w:rPr>
              <w:t>,</w:t>
            </w:r>
            <w:r w:rsidR="00184670"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37D9" w14:textId="1FDDF11C" w:rsidR="009E2266" w:rsidRPr="00C97FDD" w:rsidRDefault="00A93F2B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8609,8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2AB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9E3E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77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31CECFA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BBFB7F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E2266" w:rsidRPr="00C97FDD" w14:paraId="1C331A8A" w14:textId="77777777" w:rsidTr="00AB09E1">
        <w:tc>
          <w:tcPr>
            <w:tcW w:w="455" w:type="dxa"/>
            <w:vMerge/>
            <w:shd w:val="clear" w:color="auto" w:fill="auto"/>
          </w:tcPr>
          <w:p w14:paraId="47ED89AE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C7A456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BF87D10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B88A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44ED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11 580,9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3D2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69D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8A45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23D9" w14:textId="77777777" w:rsidR="009E2266" w:rsidRPr="00C97FDD" w:rsidRDefault="009E2266" w:rsidP="009E2266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0F2312C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5529D8" w14:textId="77777777" w:rsidR="009E2266" w:rsidRPr="00C97FDD" w:rsidRDefault="009E2266" w:rsidP="009E226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3FFEFD7E" w14:textId="77777777" w:rsidTr="008D3439">
        <w:tc>
          <w:tcPr>
            <w:tcW w:w="455" w:type="dxa"/>
            <w:vMerge/>
            <w:shd w:val="clear" w:color="auto" w:fill="auto"/>
          </w:tcPr>
          <w:p w14:paraId="6F8DD6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5D94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427EEA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E48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6F9B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4F5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D79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0E7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EDC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E89478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89FEC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0A04E4EE" w14:textId="77777777" w:rsidTr="008D3439">
        <w:tc>
          <w:tcPr>
            <w:tcW w:w="455" w:type="dxa"/>
            <w:vMerge/>
            <w:shd w:val="clear" w:color="auto" w:fill="auto"/>
          </w:tcPr>
          <w:p w14:paraId="344F9A4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DE3E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512A0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EC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A4D2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F2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667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14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5F7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6D673E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28886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78CF4351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25677DB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0A40E919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773B2411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32E3A506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623EB2F7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 xml:space="preserve">                         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1A649B21" w14:textId="77777777" w:rsidR="008D3439" w:rsidRPr="00C97FDD" w:rsidRDefault="008D3439" w:rsidP="008D3439">
      <w:pPr>
        <w:pStyle w:val="a9"/>
        <w:ind w:left="0"/>
        <w:rPr>
          <w:sz w:val="28"/>
          <w:szCs w:val="28"/>
        </w:rPr>
        <w:sectPr w:rsidR="008D3439" w:rsidRPr="00C97FDD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8D3439" w:rsidRPr="00C97FDD" w14:paraId="4C2E4E33" w14:textId="77777777" w:rsidTr="008D3439">
        <w:tc>
          <w:tcPr>
            <w:tcW w:w="4926" w:type="dxa"/>
          </w:tcPr>
          <w:p w14:paraId="209FFBF6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491BDF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4</w:t>
            </w:r>
          </w:p>
          <w:p w14:paraId="5631B65F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277AE5C0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30CCCDD1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3C00A750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«Уличное освещение»</w:t>
      </w:r>
    </w:p>
    <w:p w14:paraId="001F807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5390AF0C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8D3439" w:rsidRPr="00C97FDD" w14:paraId="652A2F84" w14:textId="77777777" w:rsidTr="008D3439">
        <w:trPr>
          <w:trHeight w:val="709"/>
        </w:trPr>
        <w:tc>
          <w:tcPr>
            <w:tcW w:w="3119" w:type="dxa"/>
          </w:tcPr>
          <w:p w14:paraId="70983A5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14:paraId="1B0257A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43E9388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3E3355F3" w14:textId="77777777" w:rsidTr="008D3439">
        <w:trPr>
          <w:trHeight w:val="710"/>
        </w:trPr>
        <w:tc>
          <w:tcPr>
            <w:tcW w:w="3119" w:type="dxa"/>
          </w:tcPr>
          <w:p w14:paraId="1E6DB5B2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14:paraId="71E01FD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412AF234" w14:textId="77777777" w:rsidTr="008D3439">
        <w:trPr>
          <w:trHeight w:val="651"/>
        </w:trPr>
        <w:tc>
          <w:tcPr>
            <w:tcW w:w="3119" w:type="dxa"/>
          </w:tcPr>
          <w:p w14:paraId="52751E13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Цели подпрограммы</w:t>
            </w:r>
          </w:p>
          <w:p w14:paraId="720F8DB9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59BCF5B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17DFD378" w14:textId="77777777" w:rsidTr="008D3439">
        <w:trPr>
          <w:trHeight w:val="2881"/>
        </w:trPr>
        <w:tc>
          <w:tcPr>
            <w:tcW w:w="3119" w:type="dxa"/>
          </w:tcPr>
          <w:p w14:paraId="279A796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Задачи подпрограммы</w:t>
            </w:r>
          </w:p>
          <w:p w14:paraId="6C2F3276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14:paraId="69AFC9DB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8D3439" w:rsidRPr="00C97FDD" w14:paraId="64FE27BB" w14:textId="77777777" w:rsidTr="008D3439">
        <w:trPr>
          <w:trHeight w:val="273"/>
        </w:trPr>
        <w:tc>
          <w:tcPr>
            <w:tcW w:w="3119" w:type="dxa"/>
          </w:tcPr>
          <w:p w14:paraId="00C04E35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14:paraId="6C84EFCA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14:paraId="42EFFC7D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14:paraId="0BB6203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8D3439" w:rsidRPr="00C97FDD" w14:paraId="629A6CC8" w14:textId="77777777" w:rsidTr="008D3439">
        <w:trPr>
          <w:trHeight w:val="720"/>
        </w:trPr>
        <w:tc>
          <w:tcPr>
            <w:tcW w:w="3119" w:type="dxa"/>
          </w:tcPr>
          <w:p w14:paraId="05471DA9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14:paraId="14497F04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494832BB" w14:textId="77777777" w:rsidTr="008D3439">
        <w:trPr>
          <w:trHeight w:val="500"/>
        </w:trPr>
        <w:tc>
          <w:tcPr>
            <w:tcW w:w="3119" w:type="dxa"/>
          </w:tcPr>
          <w:p w14:paraId="594C1490" w14:textId="77777777" w:rsidR="008D3439" w:rsidRPr="00C97FDD" w:rsidRDefault="008D3439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14:paraId="56BDC555" w14:textId="7CC5D64C" w:rsidR="008D3439" w:rsidRPr="00C97FDD" w:rsidRDefault="00A93F2B" w:rsidP="008D3439">
            <w:pPr>
              <w:ind w:right="-284"/>
              <w:jc w:val="center"/>
              <w:rPr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9 934,4</w:t>
            </w:r>
            <w:r w:rsidR="008D3439" w:rsidRPr="00C97FDD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71CF1C81" w14:textId="77777777" w:rsidR="008D3439" w:rsidRPr="00C97FDD" w:rsidRDefault="008D3439" w:rsidP="008D3439">
      <w:pPr>
        <w:ind w:right="-284"/>
        <w:rPr>
          <w:sz w:val="28"/>
          <w:szCs w:val="28"/>
        </w:rPr>
      </w:pPr>
    </w:p>
    <w:p w14:paraId="31856245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6517D000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5D936F28" w14:textId="77777777" w:rsidR="008D3439" w:rsidRPr="00C97FDD" w:rsidRDefault="008D3439" w:rsidP="008D3439">
      <w:pPr>
        <w:ind w:right="-28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7C1C4598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8D3439" w:rsidRPr="00C97FDD" w14:paraId="27AFB09D" w14:textId="77777777" w:rsidTr="008D3439">
        <w:tc>
          <w:tcPr>
            <w:tcW w:w="7968" w:type="dxa"/>
          </w:tcPr>
          <w:p w14:paraId="63A6BFEB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F1D8333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7A3EF36C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5C0D6367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08AB5949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909" w:type="dxa"/>
          </w:tcPr>
          <w:p w14:paraId="308D0A74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5</w:t>
            </w:r>
          </w:p>
          <w:p w14:paraId="2DD6E22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</w:tc>
      </w:tr>
    </w:tbl>
    <w:p w14:paraId="1A174FD4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0B5E34DC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381EA24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«Уличное освещение»</w:t>
      </w:r>
    </w:p>
    <w:p w14:paraId="0A446D24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E1BAE67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872"/>
        <w:gridCol w:w="1134"/>
        <w:gridCol w:w="1134"/>
        <w:gridCol w:w="998"/>
        <w:gridCol w:w="998"/>
        <w:gridCol w:w="998"/>
        <w:gridCol w:w="998"/>
        <w:gridCol w:w="822"/>
        <w:gridCol w:w="1423"/>
      </w:tblGrid>
      <w:tr w:rsidR="008D3439" w:rsidRPr="00C97FDD" w14:paraId="122668C8" w14:textId="77777777" w:rsidTr="008D343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14:paraId="06FEABB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30D6BF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64F37AD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BBD104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26632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0EB60C8F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790C916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5126" w:type="dxa"/>
            <w:gridSpan w:val="5"/>
            <w:shd w:val="clear" w:color="auto" w:fill="auto"/>
            <w:vAlign w:val="center"/>
          </w:tcPr>
          <w:p w14:paraId="72340DB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51FFF15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Непосредственный</w:t>
            </w:r>
          </w:p>
          <w:p w14:paraId="62DA5CD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6E2778F7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B58A106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636E0412" w14:textId="77777777" w:rsidTr="008D3439">
        <w:trPr>
          <w:trHeight w:val="1162"/>
        </w:trPr>
        <w:tc>
          <w:tcPr>
            <w:tcW w:w="821" w:type="dxa"/>
            <w:vMerge/>
            <w:shd w:val="clear" w:color="auto" w:fill="auto"/>
          </w:tcPr>
          <w:p w14:paraId="668E6F0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14696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0C14B5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70C27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E1A2D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31E6F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77734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998" w:type="dxa"/>
            <w:vAlign w:val="center"/>
          </w:tcPr>
          <w:p w14:paraId="068E5A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998" w:type="dxa"/>
            <w:vAlign w:val="center"/>
          </w:tcPr>
          <w:p w14:paraId="1E3606A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822" w:type="dxa"/>
            <w:vMerge/>
            <w:shd w:val="clear" w:color="auto" w:fill="auto"/>
          </w:tcPr>
          <w:p w14:paraId="19A93C0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0C70EE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33B2F7AD" w14:textId="77777777" w:rsidTr="008D3439">
        <w:tc>
          <w:tcPr>
            <w:tcW w:w="821" w:type="dxa"/>
            <w:shd w:val="clear" w:color="auto" w:fill="auto"/>
            <w:vAlign w:val="center"/>
          </w:tcPr>
          <w:p w14:paraId="0E9F0A9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Align w:val="center"/>
          </w:tcPr>
          <w:p w14:paraId="0665495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6BAB7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1A11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D0F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1816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16D69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6336BC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1DBB3E2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4B941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57C115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0BABD975" w14:textId="77777777" w:rsidTr="008D3439">
        <w:tc>
          <w:tcPr>
            <w:tcW w:w="821" w:type="dxa"/>
            <w:shd w:val="clear" w:color="auto" w:fill="auto"/>
          </w:tcPr>
          <w:p w14:paraId="73D468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2" w:type="dxa"/>
            <w:gridSpan w:val="10"/>
          </w:tcPr>
          <w:p w14:paraId="36A8FAD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8D3439" w:rsidRPr="00C97FDD" w14:paraId="4557E2F0" w14:textId="77777777" w:rsidTr="008D3439">
        <w:tc>
          <w:tcPr>
            <w:tcW w:w="821" w:type="dxa"/>
            <w:shd w:val="clear" w:color="auto" w:fill="auto"/>
          </w:tcPr>
          <w:p w14:paraId="5AC21E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2" w:type="dxa"/>
            <w:gridSpan w:val="10"/>
          </w:tcPr>
          <w:p w14:paraId="642047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Формирование эффективной системы управления, основанной на применении совре</w:t>
            </w:r>
            <w:r w:rsidRPr="00C97FDD">
              <w:rPr>
                <w:sz w:val="28"/>
                <w:szCs w:val="28"/>
              </w:rPr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C97FDD">
              <w:rPr>
                <w:spacing w:val="-1"/>
                <w:sz w:val="28"/>
                <w:szCs w:val="28"/>
              </w:rPr>
              <w:t xml:space="preserve">эксплуатации систем наружного освещения </w:t>
            </w:r>
            <w:r w:rsidRPr="00C97FDD">
              <w:rPr>
                <w:sz w:val="28"/>
                <w:szCs w:val="28"/>
              </w:rPr>
              <w:t>поселения, повышение уровня комфортности проживания населения, снижение вероятности возникновения крими</w:t>
            </w:r>
            <w:r w:rsidRPr="00C97FDD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</w:t>
            </w:r>
            <w:r w:rsidRPr="00C97FDD">
              <w:rPr>
                <w:sz w:val="28"/>
                <w:szCs w:val="28"/>
              </w:rPr>
              <w:softHyphen/>
              <w:t>жения.</w:t>
            </w:r>
          </w:p>
        </w:tc>
      </w:tr>
      <w:tr w:rsidR="003F0C34" w:rsidRPr="00C97FDD" w14:paraId="0A7A40F8" w14:textId="77777777" w:rsidTr="000C027E">
        <w:tc>
          <w:tcPr>
            <w:tcW w:w="821" w:type="dxa"/>
            <w:vMerge w:val="restart"/>
            <w:shd w:val="clear" w:color="auto" w:fill="auto"/>
          </w:tcPr>
          <w:p w14:paraId="57A9FD9C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2F731D25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потребленную электроэнергию уличного освещения</w:t>
            </w:r>
          </w:p>
          <w:p w14:paraId="6E31D540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в Центральном парке, парке школы № 14, по улицам Северная, Ставского, Ивко, Ленина, Западная, Суворова, </w:t>
            </w:r>
            <w:r w:rsidRPr="00C97FDD">
              <w:rPr>
                <w:sz w:val="28"/>
                <w:szCs w:val="28"/>
              </w:rPr>
              <w:lastRenderedPageBreak/>
              <w:t xml:space="preserve">Новая, Восточная, Степная, К.Маркса, Луначарского, Интернациональная, Чапаева, Садовая, Октябрьская, Железнодорожная, Комсомольская, Калинина, Гоголя, Спартаковская, Московская, Редутская, Пролетарская, Матвеевская, Пионерская, Кропоткина, переулки Больничный, Северный, Ленина 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CEFD07" w14:textId="77777777" w:rsidR="003F0C34" w:rsidRPr="00C97FDD" w:rsidRDefault="003F0C34" w:rsidP="003F0C34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3ED" w14:textId="5BF76BFE" w:rsidR="003F0C34" w:rsidRPr="00C97FDD" w:rsidRDefault="003F0C34" w:rsidP="003F0C34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F48" w14:textId="77777777" w:rsidR="003F0C34" w:rsidRPr="00C97FDD" w:rsidRDefault="003F0C34" w:rsidP="003F0C34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23C" w14:textId="1FBE12B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41722FC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6A5F990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863BEE2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259EDF6F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AEE7E90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F0C34" w:rsidRPr="00C97FDD" w14:paraId="6FC088B4" w14:textId="77777777" w:rsidTr="008D3439">
        <w:tc>
          <w:tcPr>
            <w:tcW w:w="821" w:type="dxa"/>
            <w:vMerge/>
            <w:shd w:val="clear" w:color="auto" w:fill="auto"/>
          </w:tcPr>
          <w:p w14:paraId="0F1B17BA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D6A05CD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76D4B0A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46FA4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B921E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412A77" w14:textId="1A94714D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06FF74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182F861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87F8903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FB827E2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6DEE33D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0C34" w:rsidRPr="00C97FDD" w14:paraId="6586A57E" w14:textId="77777777" w:rsidTr="008D3439">
        <w:tc>
          <w:tcPr>
            <w:tcW w:w="821" w:type="dxa"/>
            <w:vMerge/>
            <w:shd w:val="clear" w:color="auto" w:fill="auto"/>
          </w:tcPr>
          <w:p w14:paraId="484950A9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3FA83332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2C0C9CD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A7FA3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F529B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A0B53D" w14:textId="50EE2FB5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55B017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512E68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D6E33A1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7BF9E40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4D26D358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F0C34" w:rsidRPr="00C97FDD" w14:paraId="413EA85F" w14:textId="77777777" w:rsidTr="000C027E">
        <w:tc>
          <w:tcPr>
            <w:tcW w:w="821" w:type="dxa"/>
            <w:vMerge/>
            <w:shd w:val="clear" w:color="auto" w:fill="auto"/>
          </w:tcPr>
          <w:p w14:paraId="7987BA65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706BCE9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88A192E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A7B8" w14:textId="410F5DE1" w:rsidR="003F0C34" w:rsidRPr="00C97FDD" w:rsidRDefault="003F0C34" w:rsidP="003F0C34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58D" w14:textId="77777777" w:rsidR="003F0C34" w:rsidRPr="00C97FDD" w:rsidRDefault="003F0C34" w:rsidP="003F0C34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58B" w14:textId="5D7FE770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0F3EBD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7E698F3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4867645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57426A8" w14:textId="77777777" w:rsidR="003F0C34" w:rsidRPr="00C97FDD" w:rsidRDefault="003F0C34" w:rsidP="003F0C3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3FBE2F6" w14:textId="77777777" w:rsidR="003F0C34" w:rsidRPr="00C97FDD" w:rsidRDefault="003F0C34" w:rsidP="003F0C3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816F018" w14:textId="77777777" w:rsidTr="008D3439">
        <w:tc>
          <w:tcPr>
            <w:tcW w:w="821" w:type="dxa"/>
            <w:vMerge/>
            <w:shd w:val="clear" w:color="auto" w:fill="auto"/>
          </w:tcPr>
          <w:p w14:paraId="1BCE166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4C3E821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510FB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EEDD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81F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4C72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C78EA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FB8D70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1D845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46A561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E76A1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90F58EC" w14:textId="77777777" w:rsidTr="008D3439">
        <w:tc>
          <w:tcPr>
            <w:tcW w:w="821" w:type="dxa"/>
            <w:vMerge w:val="restart"/>
            <w:shd w:val="clear" w:color="auto" w:fill="auto"/>
          </w:tcPr>
          <w:p w14:paraId="2305C2D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2F11020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технического обслуживания уличного освещения, замена старых светильников по улицам ст. Васюринской</w:t>
            </w:r>
          </w:p>
        </w:tc>
        <w:tc>
          <w:tcPr>
            <w:tcW w:w="1872" w:type="dxa"/>
            <w:shd w:val="clear" w:color="auto" w:fill="auto"/>
          </w:tcPr>
          <w:p w14:paraId="3A87C8C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FB92" w14:textId="31F6CC57" w:rsidR="008D3439" w:rsidRPr="00C97FDD" w:rsidRDefault="003F0C34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C6E3" w14:textId="77777777" w:rsidR="008D3439" w:rsidRPr="00C97FDD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A92CACF" w14:textId="0EDEACDA" w:rsidR="008D3439" w:rsidRPr="00C97FDD" w:rsidRDefault="003F0C34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7B209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9E464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4FBE5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6E8FA8F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1853271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2D269FB2" w14:textId="77777777" w:rsidTr="008D3439">
        <w:tc>
          <w:tcPr>
            <w:tcW w:w="821" w:type="dxa"/>
            <w:vMerge/>
            <w:shd w:val="clear" w:color="auto" w:fill="auto"/>
          </w:tcPr>
          <w:p w14:paraId="6CD33F1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7F27F1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A610DB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B64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B9DA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FBC7D2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2DA52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48255E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CB38B1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6EEB9AF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FA3E2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6447695" w14:textId="77777777" w:rsidTr="008D3439">
        <w:tc>
          <w:tcPr>
            <w:tcW w:w="821" w:type="dxa"/>
            <w:vMerge/>
            <w:shd w:val="clear" w:color="auto" w:fill="auto"/>
          </w:tcPr>
          <w:p w14:paraId="3DC940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CC55AA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6A341A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CB65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9D8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2A12988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C2F38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104CF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0A387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0C96841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0555C3C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884DCF0" w14:textId="77777777" w:rsidTr="008D3439">
        <w:tc>
          <w:tcPr>
            <w:tcW w:w="821" w:type="dxa"/>
            <w:vMerge/>
            <w:shd w:val="clear" w:color="auto" w:fill="auto"/>
          </w:tcPr>
          <w:p w14:paraId="4B8606A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6FBB53E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08F51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62C" w14:textId="6AC27650" w:rsidR="008D3439" w:rsidRPr="00C97FDD" w:rsidRDefault="003F0C34" w:rsidP="008D3439">
            <w:pPr>
              <w:jc w:val="center"/>
            </w:pPr>
            <w:r w:rsidRPr="00C97FDD">
              <w:rPr>
                <w:color w:val="000000" w:themeColor="text1"/>
                <w:sz w:val="28"/>
                <w:szCs w:val="28"/>
              </w:rPr>
              <w:t>3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934,4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94A0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 w:themeColor="text1"/>
                <w:sz w:val="28"/>
                <w:szCs w:val="28"/>
              </w:rPr>
              <w:t>1934,4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3C9DC5" w14:textId="0F99CFA9" w:rsidR="008D3439" w:rsidRPr="00C97FDD" w:rsidRDefault="003F0C34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200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7D766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34B74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267A81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DA81B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535B5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EEA4B62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1CD70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71FA5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749DAA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1B18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5F88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329A8E4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410D6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AAC8C8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896E10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F44435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38D8C42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016E390" w14:textId="77777777" w:rsidTr="008D3439">
        <w:tc>
          <w:tcPr>
            <w:tcW w:w="821" w:type="dxa"/>
            <w:vMerge w:val="restart"/>
            <w:shd w:val="clear" w:color="auto" w:fill="auto"/>
          </w:tcPr>
          <w:p w14:paraId="2D5ADD6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14:paraId="11ED44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Технологическое присоединение энергопринимающих устройств на пер. Больничном (пер.Больничный/ул. Комсомольская), ул. Северная (ул. Северная/ул. Комсомольская</w:t>
            </w:r>
          </w:p>
          <w:p w14:paraId="566D0BD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06C90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4979" w14:textId="2B13C78B" w:rsidR="008D3439" w:rsidRPr="00C97FDD" w:rsidRDefault="003F0C34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6CB" w14:textId="77777777" w:rsidR="008D3439" w:rsidRPr="00C97FDD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59D96F" w14:textId="4141D0C6" w:rsidR="008D3439" w:rsidRPr="00C97FDD" w:rsidRDefault="003F0C34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F760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C362F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5D7B6B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5F8934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2DA222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40C6FE99" w14:textId="77777777" w:rsidTr="008D3439">
        <w:tc>
          <w:tcPr>
            <w:tcW w:w="821" w:type="dxa"/>
            <w:vMerge/>
            <w:shd w:val="clear" w:color="auto" w:fill="auto"/>
          </w:tcPr>
          <w:p w14:paraId="4924CED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241F416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5E1C001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0EF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093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44DC12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BB4AE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D35216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A4F9A6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AE3326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7911F3E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AF01683" w14:textId="77777777" w:rsidTr="008D3439">
        <w:tc>
          <w:tcPr>
            <w:tcW w:w="821" w:type="dxa"/>
            <w:vMerge/>
            <w:shd w:val="clear" w:color="auto" w:fill="auto"/>
          </w:tcPr>
          <w:p w14:paraId="2D21FC0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0BCED7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93DDC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2FAA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A44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790FC6" w14:textId="77777777" w:rsidR="008D3439" w:rsidRPr="00C97FDD" w:rsidRDefault="008D3439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D5ED3D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9F14EF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97064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27CA8B7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055E99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33642C4" w14:textId="77777777" w:rsidTr="008D3439">
        <w:tc>
          <w:tcPr>
            <w:tcW w:w="821" w:type="dxa"/>
            <w:vMerge/>
            <w:shd w:val="clear" w:color="auto" w:fill="auto"/>
          </w:tcPr>
          <w:p w14:paraId="079C575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shd w:val="clear" w:color="auto" w:fill="auto"/>
          </w:tcPr>
          <w:p w14:paraId="13CF5D7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1541E5F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FE7E" w14:textId="58A54C0E" w:rsidR="008D3439" w:rsidRPr="00C97FDD" w:rsidRDefault="003F0C34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60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EA9C" w14:textId="77777777" w:rsidR="008D3439" w:rsidRPr="00C97FDD" w:rsidRDefault="008D3439" w:rsidP="008D34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250,00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683D6A" w14:textId="14F3237C" w:rsidR="008D3439" w:rsidRPr="00C97FDD" w:rsidRDefault="003F0C34" w:rsidP="008D3439">
            <w:pPr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97FDD">
              <w:rPr>
                <w:color w:val="000000" w:themeColor="text1"/>
                <w:sz w:val="28"/>
                <w:szCs w:val="28"/>
              </w:rPr>
              <w:t>35</w:t>
            </w:r>
            <w:r w:rsidR="008D3439" w:rsidRPr="00C97FD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08BD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2F62BD6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7A09849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A30831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221513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588387A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C16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D970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4FC115B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48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AB3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B8C684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48A38B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5AE05F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028A86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42D0798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52D376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8D51CC9" w14:textId="77777777" w:rsidTr="008D3439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EB6A2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35324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1872" w:type="dxa"/>
            <w:shd w:val="clear" w:color="auto" w:fill="auto"/>
          </w:tcPr>
          <w:p w14:paraId="37A2377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9B02" w14:textId="2C95FBEE" w:rsidR="008D3439" w:rsidRPr="00C97FDD" w:rsidRDefault="00CB0606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9 93</w:t>
            </w:r>
            <w:r w:rsidR="008D3439" w:rsidRPr="00C97FDD"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8034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4 884,4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743AFC" w14:textId="5B801234" w:rsidR="008D3439" w:rsidRPr="00C97FDD" w:rsidRDefault="00CB0606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5050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307A53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594C3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07CE17A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 w:val="restart"/>
            <w:shd w:val="clear" w:color="auto" w:fill="auto"/>
          </w:tcPr>
          <w:p w14:paraId="086D24B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5E25BD1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</w:t>
            </w:r>
            <w:r w:rsidRPr="00C97FDD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8D3439" w:rsidRPr="00C97FDD" w14:paraId="25E39791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E32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9C5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D1605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793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6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7DBB7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8D7E2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6E2D614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DFABD9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7747EB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1D28161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544F14F2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3A662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6D9CC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3624DB2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FD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C5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2376E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19558E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9807F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1B07B9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5A82AC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621B81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2EFDCB8" w14:textId="77777777" w:rsidTr="00CB0606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E37DB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5A2A8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14:paraId="001F13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A7DF" w14:textId="2CBB2CAD" w:rsidR="008D3439" w:rsidRPr="00C97FDD" w:rsidRDefault="00CB0606" w:rsidP="00CB060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9 93</w:t>
            </w:r>
            <w:r w:rsidR="008D3439" w:rsidRPr="00C97FDD"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ACB" w14:textId="77777777" w:rsidR="008D3439" w:rsidRPr="00C97FDD" w:rsidRDefault="008D3439" w:rsidP="00CB0606">
            <w:pPr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4 884,4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210B5F" w14:textId="5B4740A3" w:rsidR="008D3439" w:rsidRPr="00C97FDD" w:rsidRDefault="00CB0606" w:rsidP="00CB060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505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BE1C3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44E63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1E4AD07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shd w:val="clear" w:color="auto" w:fill="auto"/>
          </w:tcPr>
          <w:p w14:paraId="372CC90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14:paraId="4C28591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06B276FB" w14:textId="77777777" w:rsidTr="008D3439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F34C4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C0D8B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746B76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7AD5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2775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68308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1B47B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369A538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8" w:type="dxa"/>
            <w:vAlign w:val="center"/>
          </w:tcPr>
          <w:p w14:paraId="598330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D6F33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3D109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078B33E8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02531205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47E6E8E9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</w:p>
    <w:p w14:paraId="00821B1A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1A56608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EC10735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8D3439" w:rsidRPr="00C97FDD" w14:paraId="225FEA3F" w14:textId="77777777" w:rsidTr="008D3439">
        <w:trPr>
          <w:trHeight w:val="2333"/>
        </w:trPr>
        <w:tc>
          <w:tcPr>
            <w:tcW w:w="4537" w:type="dxa"/>
          </w:tcPr>
          <w:p w14:paraId="4E3E797F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DC7DB5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6</w:t>
            </w:r>
          </w:p>
          <w:p w14:paraId="0735BEF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33ECE6D3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54AA3233" w14:textId="77777777" w:rsidR="008D3439" w:rsidRPr="00C97FDD" w:rsidRDefault="008D3439" w:rsidP="008D3439">
      <w:pPr>
        <w:jc w:val="both"/>
        <w:rPr>
          <w:sz w:val="28"/>
          <w:szCs w:val="28"/>
        </w:rPr>
      </w:pPr>
    </w:p>
    <w:p w14:paraId="2054BB07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D97AF9E" w14:textId="77777777" w:rsidR="008D3439" w:rsidRPr="00C97FDD" w:rsidRDefault="008D3439" w:rsidP="008D3439">
      <w:pPr>
        <w:ind w:left="708" w:right="-2" w:hanging="566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подпрограммы «Содержание общественного кладбища ст. Васюринской»</w:t>
      </w:r>
    </w:p>
    <w:p w14:paraId="6F392373" w14:textId="77777777" w:rsidR="008D3439" w:rsidRPr="00C97FDD" w:rsidRDefault="008D3439" w:rsidP="008D3439">
      <w:pPr>
        <w:ind w:left="708" w:right="-2" w:hanging="566"/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7E11F812" w14:textId="77777777" w:rsidR="008D3439" w:rsidRPr="00C97FDD" w:rsidRDefault="008D3439" w:rsidP="008D3439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8D3439" w:rsidRPr="00C97FDD" w14:paraId="5EEA99CD" w14:textId="77777777" w:rsidTr="008D3439">
        <w:trPr>
          <w:trHeight w:val="709"/>
        </w:trPr>
        <w:tc>
          <w:tcPr>
            <w:tcW w:w="4111" w:type="dxa"/>
          </w:tcPr>
          <w:p w14:paraId="1266D024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14:paraId="0D4BA376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29CAAA0E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1F8982D4" w14:textId="77777777" w:rsidTr="008D3439">
        <w:trPr>
          <w:trHeight w:val="710"/>
        </w:trPr>
        <w:tc>
          <w:tcPr>
            <w:tcW w:w="4111" w:type="dxa"/>
          </w:tcPr>
          <w:p w14:paraId="691B2895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14:paraId="51F0D789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85BA1AF" w14:textId="77777777" w:rsidTr="008D3439">
        <w:trPr>
          <w:trHeight w:val="651"/>
        </w:trPr>
        <w:tc>
          <w:tcPr>
            <w:tcW w:w="4111" w:type="dxa"/>
          </w:tcPr>
          <w:p w14:paraId="796CD39B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5EFEE448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73888B79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и надлежащего содержания общественного кладбища ст. Васюринской.</w:t>
            </w:r>
          </w:p>
        </w:tc>
      </w:tr>
      <w:tr w:rsidR="008D3439" w:rsidRPr="00C97FDD" w14:paraId="6F75C70B" w14:textId="77777777" w:rsidTr="008D3439">
        <w:trPr>
          <w:trHeight w:val="1344"/>
        </w:trPr>
        <w:tc>
          <w:tcPr>
            <w:tcW w:w="4111" w:type="dxa"/>
          </w:tcPr>
          <w:p w14:paraId="4E5692CF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6A4B000A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5A4D6E9A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оказываемых ритуальных услуг</w:t>
            </w:r>
          </w:p>
          <w:p w14:paraId="6798E428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Решение проблем благоустройства территории общественного кладбища ст. Васюринской</w:t>
            </w:r>
          </w:p>
        </w:tc>
      </w:tr>
      <w:tr w:rsidR="008D3439" w:rsidRPr="00C97FDD" w14:paraId="2F589467" w14:textId="77777777" w:rsidTr="008D3439">
        <w:trPr>
          <w:trHeight w:val="273"/>
        </w:trPr>
        <w:tc>
          <w:tcPr>
            <w:tcW w:w="4111" w:type="dxa"/>
          </w:tcPr>
          <w:p w14:paraId="1461DC26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14:paraId="094747B1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Протяженность дорог в нормативном состоянии</w:t>
            </w:r>
          </w:p>
          <w:p w14:paraId="0E96196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8D3439" w:rsidRPr="00C97FDD" w14:paraId="15DF4461" w14:textId="77777777" w:rsidTr="008D3439">
        <w:trPr>
          <w:trHeight w:val="720"/>
        </w:trPr>
        <w:tc>
          <w:tcPr>
            <w:tcW w:w="4111" w:type="dxa"/>
          </w:tcPr>
          <w:p w14:paraId="7441F80D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21D5F340" w14:textId="77777777" w:rsidR="008D3439" w:rsidRPr="00C97FDD" w:rsidRDefault="008D3439" w:rsidP="008D3439">
            <w:pPr>
              <w:ind w:right="-2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14:paraId="27E1A0B7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23065F5A" w14:textId="77777777" w:rsidTr="008D3439">
        <w:trPr>
          <w:trHeight w:val="500"/>
        </w:trPr>
        <w:tc>
          <w:tcPr>
            <w:tcW w:w="4111" w:type="dxa"/>
          </w:tcPr>
          <w:p w14:paraId="314F040C" w14:textId="77777777" w:rsidR="008D3439" w:rsidRPr="00C97FDD" w:rsidRDefault="008D3439" w:rsidP="008D3439">
            <w:pPr>
              <w:ind w:left="708" w:right="-2" w:hanging="708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14:paraId="3F5B0CC9" w14:textId="067A2892" w:rsidR="008D3439" w:rsidRPr="00C97FDD" w:rsidRDefault="00CB0606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 тыс. рублей</w:t>
            </w:r>
          </w:p>
        </w:tc>
      </w:tr>
    </w:tbl>
    <w:p w14:paraId="4684BB7D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6D19824C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06A8A04A" w14:textId="77777777" w:rsidR="008D3439" w:rsidRPr="00C97FDD" w:rsidRDefault="008D3439" w:rsidP="008D3439">
      <w:pPr>
        <w:ind w:left="708" w:right="-2" w:hanging="424"/>
        <w:rPr>
          <w:b/>
          <w:sz w:val="28"/>
          <w:szCs w:val="28"/>
        </w:rPr>
      </w:pPr>
    </w:p>
    <w:p w14:paraId="0E19E1F8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11FEAB95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7209275A" w14:textId="77777777" w:rsidR="008D3439" w:rsidRPr="00C97FDD" w:rsidRDefault="008D3439" w:rsidP="008D3439">
      <w:pPr>
        <w:ind w:left="708" w:right="-2" w:hanging="424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643798AF" w14:textId="77777777" w:rsidR="008D3439" w:rsidRPr="00C97FDD" w:rsidRDefault="008D3439" w:rsidP="008D3439">
      <w:pPr>
        <w:ind w:right="991"/>
        <w:jc w:val="center"/>
        <w:rPr>
          <w:b/>
          <w:sz w:val="28"/>
          <w:szCs w:val="28"/>
        </w:rPr>
      </w:pPr>
    </w:p>
    <w:p w14:paraId="43E96E7B" w14:textId="77777777" w:rsidR="008D3439" w:rsidRPr="00C97FDD" w:rsidRDefault="008D3439" w:rsidP="008D3439">
      <w:pPr>
        <w:pStyle w:val="a9"/>
        <w:ind w:hanging="720"/>
        <w:rPr>
          <w:sz w:val="28"/>
          <w:szCs w:val="28"/>
        </w:rPr>
        <w:sectPr w:rsidR="008D3439" w:rsidRPr="00C97FDD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8D3439" w:rsidRPr="00C97FDD" w14:paraId="062F1E17" w14:textId="77777777" w:rsidTr="008D3439">
        <w:trPr>
          <w:trHeight w:val="1973"/>
        </w:trPr>
        <w:tc>
          <w:tcPr>
            <w:tcW w:w="7372" w:type="dxa"/>
          </w:tcPr>
          <w:p w14:paraId="6D4036A7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537D99EE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148723A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7</w:t>
            </w:r>
          </w:p>
          <w:p w14:paraId="1F6F1EC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от _____________№____</w:t>
            </w:r>
          </w:p>
          <w:p w14:paraId="04FD583F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58A20A7B" w14:textId="77777777" w:rsidR="008D3439" w:rsidRPr="00C97FDD" w:rsidRDefault="008D3439" w:rsidP="008D343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14:paraId="5B78FE61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«Содержание общественного кладбища ст. Васюринской»</w:t>
      </w:r>
    </w:p>
    <w:p w14:paraId="4BC3A614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2BC73B1D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49"/>
        <w:gridCol w:w="1049"/>
        <w:gridCol w:w="1049"/>
        <w:gridCol w:w="1049"/>
        <w:gridCol w:w="1049"/>
        <w:gridCol w:w="1021"/>
        <w:gridCol w:w="1701"/>
      </w:tblGrid>
      <w:tr w:rsidR="008D3439" w:rsidRPr="00C97FDD" w14:paraId="0B9F7231" w14:textId="77777777" w:rsidTr="00FA4873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3385F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74A6A0E1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776BD4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147B856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77A4E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финанси-рования,</w:t>
            </w:r>
          </w:p>
          <w:p w14:paraId="63FD9D0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137D624C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14:paraId="4C30A7CB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01A1FAB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Непосред-ственный</w:t>
            </w:r>
          </w:p>
          <w:p w14:paraId="3E1B8AB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0"/>
                <w:szCs w:val="20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A507E3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732C755D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D3439" w:rsidRPr="00C97FDD" w14:paraId="2318A712" w14:textId="77777777" w:rsidTr="00FA4873">
        <w:tc>
          <w:tcPr>
            <w:tcW w:w="817" w:type="dxa"/>
            <w:vMerge/>
            <w:shd w:val="clear" w:color="auto" w:fill="auto"/>
          </w:tcPr>
          <w:p w14:paraId="7EEC699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9B8AA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2285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74DE1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97934E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EE86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B3C2D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49" w:type="dxa"/>
            <w:vAlign w:val="center"/>
          </w:tcPr>
          <w:p w14:paraId="1145DB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49" w:type="dxa"/>
            <w:vAlign w:val="center"/>
          </w:tcPr>
          <w:p w14:paraId="3FF0E5E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021" w:type="dxa"/>
            <w:vMerge/>
            <w:shd w:val="clear" w:color="auto" w:fill="auto"/>
          </w:tcPr>
          <w:p w14:paraId="17B1800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89589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4035EC4F" w14:textId="77777777" w:rsidTr="00FA4873">
        <w:tc>
          <w:tcPr>
            <w:tcW w:w="817" w:type="dxa"/>
            <w:shd w:val="clear" w:color="auto" w:fill="auto"/>
            <w:vAlign w:val="center"/>
          </w:tcPr>
          <w:p w14:paraId="03CE2DF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17C5263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786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B9E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6D8B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689931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DCE96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3F3096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14:paraId="0DBBBCD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48151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EDC4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72273D76" w14:textId="77777777" w:rsidTr="00FA4873">
        <w:tc>
          <w:tcPr>
            <w:tcW w:w="817" w:type="dxa"/>
            <w:shd w:val="clear" w:color="auto" w:fill="auto"/>
          </w:tcPr>
          <w:p w14:paraId="6FB75BF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346" w:type="dxa"/>
            <w:gridSpan w:val="10"/>
          </w:tcPr>
          <w:p w14:paraId="6850786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Цель: Выполнение комплекса работ по благоустройству и надлежащему содержанию общественного кладбища ст. Васюринской.</w:t>
            </w:r>
          </w:p>
        </w:tc>
      </w:tr>
      <w:tr w:rsidR="008D3439" w:rsidRPr="00C97FDD" w14:paraId="50B156A4" w14:textId="77777777" w:rsidTr="00FA4873">
        <w:tc>
          <w:tcPr>
            <w:tcW w:w="817" w:type="dxa"/>
            <w:shd w:val="clear" w:color="auto" w:fill="auto"/>
          </w:tcPr>
          <w:p w14:paraId="666DCD5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346" w:type="dxa"/>
            <w:gridSpan w:val="10"/>
          </w:tcPr>
          <w:p w14:paraId="1D6BEEB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оказываемых ритуальных услуг, решение проблем благоустройства территории общественного кладбища ст. Васюринской.</w:t>
            </w:r>
          </w:p>
        </w:tc>
      </w:tr>
      <w:tr w:rsidR="008D3439" w:rsidRPr="00C97FDD" w14:paraId="2777FF41" w14:textId="77777777" w:rsidTr="00FA4873">
        <w:tc>
          <w:tcPr>
            <w:tcW w:w="817" w:type="dxa"/>
            <w:vMerge w:val="restart"/>
            <w:shd w:val="clear" w:color="auto" w:fill="auto"/>
          </w:tcPr>
          <w:p w14:paraId="3E55B6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958A5A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Установка информационных табличек и предупредительных знаков, стенд «Аллея славы», изготовление журналов регистрации захоронений</w:t>
            </w:r>
          </w:p>
        </w:tc>
        <w:tc>
          <w:tcPr>
            <w:tcW w:w="2410" w:type="dxa"/>
            <w:shd w:val="clear" w:color="auto" w:fill="auto"/>
          </w:tcPr>
          <w:p w14:paraId="58D6D60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BFE" w14:textId="6BCF8B96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CC0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12E48C" w14:textId="6F5F11A3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DD69DA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6C1FB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8095A7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49E1517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FE225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204B1FB" w14:textId="77777777" w:rsidTr="00FA4873">
        <w:tc>
          <w:tcPr>
            <w:tcW w:w="817" w:type="dxa"/>
            <w:vMerge/>
            <w:shd w:val="clear" w:color="auto" w:fill="auto"/>
          </w:tcPr>
          <w:p w14:paraId="41883B6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CA4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11768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28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A33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70A82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FF0BF9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F28D1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11AD2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D09F5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1385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2009394" w14:textId="77777777" w:rsidTr="00FA4873">
        <w:tc>
          <w:tcPr>
            <w:tcW w:w="817" w:type="dxa"/>
            <w:vMerge/>
            <w:shd w:val="clear" w:color="auto" w:fill="auto"/>
          </w:tcPr>
          <w:p w14:paraId="792CB37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EDA86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26379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2C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3EF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DA647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54C021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FF816C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B8F7B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A6FC37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AA72B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A53E9FE" w14:textId="77777777" w:rsidTr="00FA4873">
        <w:tc>
          <w:tcPr>
            <w:tcW w:w="817" w:type="dxa"/>
            <w:vMerge/>
            <w:shd w:val="clear" w:color="auto" w:fill="auto"/>
          </w:tcPr>
          <w:p w14:paraId="5B2A633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2D15A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0A3F43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DDCF" w14:textId="4B30A7A8" w:rsidR="008D3439" w:rsidRPr="00C97FDD" w:rsidRDefault="001A7E0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8</w:t>
            </w:r>
            <w:r w:rsidR="008D3439" w:rsidRPr="00C97FD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1827" w14:textId="77777777" w:rsidR="008D3439" w:rsidRPr="00C97FDD" w:rsidRDefault="008D3439" w:rsidP="008D3439">
            <w:pPr>
              <w:jc w:val="center"/>
            </w:pPr>
            <w:r w:rsidRPr="00C97FDD">
              <w:rPr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88074B8" w14:textId="2D34807E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0AAD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BBE68E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2CA8A9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F333FE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88A7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7C07300" w14:textId="77777777" w:rsidTr="00FA4873">
        <w:tc>
          <w:tcPr>
            <w:tcW w:w="817" w:type="dxa"/>
            <w:vMerge/>
            <w:shd w:val="clear" w:color="auto" w:fill="auto"/>
          </w:tcPr>
          <w:p w14:paraId="704480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F1573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AB2FB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964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211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A586D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338A6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4515B3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025705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752F91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2AD88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C6A9697" w14:textId="77777777" w:rsidTr="00FA4873">
        <w:tc>
          <w:tcPr>
            <w:tcW w:w="817" w:type="dxa"/>
            <w:vMerge w:val="restart"/>
            <w:shd w:val="clear" w:color="auto" w:fill="auto"/>
          </w:tcPr>
          <w:p w14:paraId="0D08B24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ACEBA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 ветхих и сухих деревьев на территории общественного </w:t>
            </w:r>
            <w:r w:rsidRPr="00C97FDD">
              <w:rPr>
                <w:sz w:val="28"/>
                <w:szCs w:val="28"/>
              </w:rPr>
              <w:lastRenderedPageBreak/>
              <w:t>кладбища ст. Васюринской</w:t>
            </w:r>
          </w:p>
        </w:tc>
        <w:tc>
          <w:tcPr>
            <w:tcW w:w="2410" w:type="dxa"/>
            <w:shd w:val="clear" w:color="auto" w:fill="auto"/>
          </w:tcPr>
          <w:p w14:paraId="01D8F13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70A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2433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ABBC5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164A97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DC6615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E9062E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342E0E5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E990F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D3439" w:rsidRPr="00C97FDD" w14:paraId="5A5C4927" w14:textId="77777777" w:rsidTr="00FA4873">
        <w:tc>
          <w:tcPr>
            <w:tcW w:w="817" w:type="dxa"/>
            <w:vMerge/>
            <w:shd w:val="clear" w:color="auto" w:fill="auto"/>
          </w:tcPr>
          <w:p w14:paraId="301FF0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52A4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189E6E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05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BCB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3D6AFC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E221C7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AB675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3A8211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240B2B5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8A0E8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0213C9D5" w14:textId="77777777" w:rsidTr="00FA4873">
        <w:tc>
          <w:tcPr>
            <w:tcW w:w="817" w:type="dxa"/>
            <w:vMerge/>
            <w:shd w:val="clear" w:color="auto" w:fill="auto"/>
          </w:tcPr>
          <w:p w14:paraId="216F3D8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3982E2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02F33E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204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6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D416D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C7E14B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BECC69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58C0F4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493246D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D4AD9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04DD5D7" w14:textId="77777777" w:rsidTr="00FA4873">
        <w:tc>
          <w:tcPr>
            <w:tcW w:w="817" w:type="dxa"/>
            <w:vMerge/>
            <w:shd w:val="clear" w:color="auto" w:fill="auto"/>
          </w:tcPr>
          <w:p w14:paraId="4C32934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4996D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12B8F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C25D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4161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6A8E6A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8A65CC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14227A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1F7A74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4D838F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0D1E3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2823AEF" w14:textId="77777777" w:rsidTr="00FA4873">
        <w:trPr>
          <w:trHeight w:val="402"/>
        </w:trPr>
        <w:tc>
          <w:tcPr>
            <w:tcW w:w="817" w:type="dxa"/>
            <w:vMerge/>
            <w:shd w:val="clear" w:color="auto" w:fill="auto"/>
          </w:tcPr>
          <w:p w14:paraId="65115E1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5463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E7B794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71F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A3A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25C6F2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2016E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D1ACA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D36C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506404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DB98D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525A1B3" w14:textId="77777777" w:rsidTr="00FA4873">
        <w:tc>
          <w:tcPr>
            <w:tcW w:w="817" w:type="dxa"/>
            <w:vMerge w:val="restart"/>
            <w:shd w:val="clear" w:color="auto" w:fill="auto"/>
          </w:tcPr>
          <w:p w14:paraId="291B8E5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31275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14:paraId="75BF8FEB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1D9C" w14:textId="2E993626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D199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94AB1F2" w14:textId="249CC7AD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19989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A304B4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9C4CB0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2DAD4BB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3DAD1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4970DD01" w14:textId="77777777" w:rsidTr="00FA4873">
        <w:tc>
          <w:tcPr>
            <w:tcW w:w="817" w:type="dxa"/>
            <w:vMerge/>
            <w:shd w:val="clear" w:color="auto" w:fill="auto"/>
          </w:tcPr>
          <w:p w14:paraId="5FB903C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D3BD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10731B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55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F7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E7DFB0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215307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1F0F9A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4A767B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543D49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3E91E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DEF6728" w14:textId="77777777" w:rsidTr="00FA4873">
        <w:tc>
          <w:tcPr>
            <w:tcW w:w="817" w:type="dxa"/>
            <w:vMerge/>
            <w:shd w:val="clear" w:color="auto" w:fill="auto"/>
          </w:tcPr>
          <w:p w14:paraId="09DB5A2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1DC45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01E5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177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1FB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C5BA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99E50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CF383B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5103B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0ABAFC5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6EC10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55963C3" w14:textId="77777777" w:rsidTr="00FA4873">
        <w:tc>
          <w:tcPr>
            <w:tcW w:w="817" w:type="dxa"/>
            <w:vMerge/>
            <w:shd w:val="clear" w:color="auto" w:fill="auto"/>
          </w:tcPr>
          <w:p w14:paraId="545545E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6820C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3BEA5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6B5B" w14:textId="46BF17F6" w:rsidR="008D3439" w:rsidRPr="00C97FDD" w:rsidRDefault="001A7E0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9</w:t>
            </w:r>
            <w:r w:rsidR="008D3439"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2CE" w14:textId="77777777" w:rsidR="008D3439" w:rsidRPr="00C97FDD" w:rsidRDefault="008D3439" w:rsidP="008D3439">
            <w:pPr>
              <w:jc w:val="center"/>
              <w:rPr>
                <w:color w:val="000000"/>
                <w:sz w:val="28"/>
                <w:szCs w:val="28"/>
              </w:rPr>
            </w:pPr>
            <w:r w:rsidRPr="00C97FD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4EBFAC7" w14:textId="2DA5040D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0051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34DFC9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1DFD04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5246CA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BCBE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5DA224D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54EE5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48049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FE4DEA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ED00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6BEDC0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0BE9B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B10C30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D17B9D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22406DA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CBB7AA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5C5FF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3085B4C" w14:textId="77777777" w:rsidTr="00FA4873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62DE2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14:paraId="07F26E7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7A83B5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33226" w14:textId="25DC723B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07B53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EBF0D64" w14:textId="33CB00D7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13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271811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7771CE9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40FF13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52A4B96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469344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3DC8FC0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3269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80D0AC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762976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65B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FF243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21E33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BB2E17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880D1A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60F890D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3AD994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2C3AE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385D9829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839EC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1770077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FDA8C9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1219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82DE1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90288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170622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4F72E74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061EAE7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6216CD5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D137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D98A446" w14:textId="77777777" w:rsidTr="00FA4873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A340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14:paraId="06DC0BF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2C29D1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F10C628" w14:textId="2F002653" w:rsidR="008D3439" w:rsidRPr="00C97FDD" w:rsidRDefault="001A7E09" w:rsidP="008D3439">
            <w:pPr>
              <w:jc w:val="center"/>
            </w:pPr>
            <w:r w:rsidRPr="00C97FDD">
              <w:rPr>
                <w:sz w:val="28"/>
                <w:szCs w:val="28"/>
              </w:rPr>
              <w:t>17</w:t>
            </w:r>
            <w:r w:rsidR="008D3439" w:rsidRPr="00C97FDD">
              <w:rPr>
                <w:sz w:val="28"/>
                <w:szCs w:val="28"/>
              </w:rPr>
              <w:t>3,0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018EC7B9" w14:textId="77777777" w:rsidR="008D3439" w:rsidRPr="00C97FDD" w:rsidRDefault="008D3439" w:rsidP="008D3439">
            <w:pPr>
              <w:jc w:val="center"/>
            </w:pPr>
            <w:r w:rsidRPr="00C97FDD">
              <w:rPr>
                <w:sz w:val="28"/>
                <w:szCs w:val="28"/>
              </w:rPr>
              <w:t>43,0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90B9DB" w14:textId="0DEC04E9" w:rsidR="008D3439" w:rsidRPr="00C97FDD" w:rsidRDefault="001A7E0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13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436E28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189C029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41B6C1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shd w:val="clear" w:color="auto" w:fill="auto"/>
          </w:tcPr>
          <w:p w14:paraId="1B0F5C8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5E09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6A2F6C7A" w14:textId="77777777" w:rsidTr="00FA4873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E2D33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CDD14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5E1702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82AD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1179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0E28AE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DF8206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52FFF0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49" w:type="dxa"/>
            <w:vAlign w:val="center"/>
          </w:tcPr>
          <w:p w14:paraId="3FC3CDB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B7C8C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9DAE2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14:paraId="386181C0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0FBB7F24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27093A22" w14:textId="77777777" w:rsidR="008D3439" w:rsidRPr="00C97FDD" w:rsidRDefault="008D3439" w:rsidP="008D3439">
      <w:pPr>
        <w:ind w:left="708" w:right="-2" w:firstLine="708"/>
        <w:rPr>
          <w:sz w:val="28"/>
          <w:szCs w:val="28"/>
        </w:rPr>
      </w:pPr>
    </w:p>
    <w:p w14:paraId="2807EAB7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52C44971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4F426185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40A4139E" w14:textId="77777777" w:rsidR="008D3439" w:rsidRPr="00C97FDD" w:rsidRDefault="008D3439" w:rsidP="008D3439">
      <w:pPr>
        <w:spacing w:after="160" w:line="259" w:lineRule="auto"/>
        <w:rPr>
          <w:sz w:val="28"/>
          <w:szCs w:val="28"/>
        </w:rPr>
      </w:pPr>
      <w:r w:rsidRPr="00C97FDD">
        <w:rPr>
          <w:sz w:val="28"/>
          <w:szCs w:val="28"/>
        </w:rPr>
        <w:br w:type="page"/>
      </w:r>
    </w:p>
    <w:p w14:paraId="7191683E" w14:textId="77777777" w:rsidR="008D3439" w:rsidRPr="00C97FDD" w:rsidRDefault="008D3439" w:rsidP="008D3439">
      <w:pPr>
        <w:ind w:left="708" w:right="-2" w:hanging="708"/>
        <w:rPr>
          <w:sz w:val="28"/>
          <w:szCs w:val="28"/>
        </w:rPr>
        <w:sectPr w:rsidR="008D3439" w:rsidRPr="00C97FDD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8D3439" w:rsidRPr="00C97FDD" w14:paraId="0D53F143" w14:textId="77777777" w:rsidTr="008D3439">
        <w:trPr>
          <w:trHeight w:val="2333"/>
        </w:trPr>
        <w:tc>
          <w:tcPr>
            <w:tcW w:w="5372" w:type="dxa"/>
          </w:tcPr>
          <w:p w14:paraId="7258F62D" w14:textId="77777777" w:rsidR="008D3439" w:rsidRPr="00C97FDD" w:rsidRDefault="008D3439" w:rsidP="008D3439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14:paraId="59E90CAA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8</w:t>
            </w:r>
          </w:p>
          <w:p w14:paraId="5C97BA63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 </w:t>
            </w:r>
          </w:p>
          <w:p w14:paraId="43D63FA2" w14:textId="77777777" w:rsidR="008D3439" w:rsidRPr="00C97FDD" w:rsidRDefault="008D3439" w:rsidP="008D3439">
            <w:pPr>
              <w:ind w:right="-2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от _____________№____</w:t>
            </w:r>
          </w:p>
        </w:tc>
      </w:tr>
    </w:tbl>
    <w:p w14:paraId="685B4EC9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11EA5EBF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>ПАСПОРТ</w:t>
      </w:r>
    </w:p>
    <w:p w14:paraId="6741842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Подпрограммы «Благоустройство» </w:t>
      </w:r>
    </w:p>
    <w:p w14:paraId="5778946D" w14:textId="77777777" w:rsidR="008D3439" w:rsidRPr="00C97FDD" w:rsidRDefault="008D3439" w:rsidP="008D3439">
      <w:pPr>
        <w:jc w:val="center"/>
        <w:rPr>
          <w:b/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47E310E2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6D0B8E88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8D3439" w:rsidRPr="00C97FDD" w14:paraId="7CE9FD93" w14:textId="77777777" w:rsidTr="008D3439">
        <w:trPr>
          <w:trHeight w:val="709"/>
        </w:trPr>
        <w:tc>
          <w:tcPr>
            <w:tcW w:w="4786" w:type="dxa"/>
          </w:tcPr>
          <w:p w14:paraId="6F67EED7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14:paraId="01429CA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Специалист отдела ЖКХ</w:t>
            </w:r>
          </w:p>
          <w:p w14:paraId="737F7CF7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А.Н. Штуканева</w:t>
            </w:r>
          </w:p>
        </w:tc>
      </w:tr>
      <w:tr w:rsidR="008D3439" w:rsidRPr="00C97FDD" w14:paraId="278514A0" w14:textId="77777777" w:rsidTr="008D3439">
        <w:trPr>
          <w:trHeight w:val="710"/>
        </w:trPr>
        <w:tc>
          <w:tcPr>
            <w:tcW w:w="4786" w:type="dxa"/>
          </w:tcPr>
          <w:p w14:paraId="37B1E0B8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14:paraId="3E06D779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сельского поселения </w:t>
            </w:r>
          </w:p>
        </w:tc>
      </w:tr>
      <w:tr w:rsidR="008D3439" w:rsidRPr="00C97FDD" w14:paraId="0F6F998C" w14:textId="77777777" w:rsidTr="008D3439">
        <w:trPr>
          <w:trHeight w:val="651"/>
        </w:trPr>
        <w:tc>
          <w:tcPr>
            <w:tcW w:w="4786" w:type="dxa"/>
          </w:tcPr>
          <w:p w14:paraId="37750588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Цели подпрограммы</w:t>
            </w:r>
          </w:p>
          <w:p w14:paraId="1F621038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1014F7B5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72603295" w14:textId="77777777" w:rsidTr="008D3439">
        <w:trPr>
          <w:trHeight w:val="2615"/>
        </w:trPr>
        <w:tc>
          <w:tcPr>
            <w:tcW w:w="4786" w:type="dxa"/>
          </w:tcPr>
          <w:p w14:paraId="47624B94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Задачи подпрограммы</w:t>
            </w:r>
          </w:p>
          <w:p w14:paraId="20FA3DB1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14:paraId="3B1D695F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61BCEC94" w14:textId="77777777" w:rsidTr="008D3439">
        <w:trPr>
          <w:trHeight w:val="776"/>
        </w:trPr>
        <w:tc>
          <w:tcPr>
            <w:tcW w:w="4786" w:type="dxa"/>
          </w:tcPr>
          <w:p w14:paraId="6F816C7F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14:paraId="532C3368" w14:textId="77777777" w:rsidR="008D3439" w:rsidRPr="00C97FDD" w:rsidRDefault="008D3439" w:rsidP="008D3439">
            <w:pPr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Повышение уровня благоустройства поселения и создание комфортных условий для жителей поселения.</w:t>
            </w:r>
          </w:p>
        </w:tc>
      </w:tr>
      <w:tr w:rsidR="008D3439" w:rsidRPr="00C97FDD" w14:paraId="0602E437" w14:textId="77777777" w:rsidTr="008D3439">
        <w:trPr>
          <w:trHeight w:val="720"/>
        </w:trPr>
        <w:tc>
          <w:tcPr>
            <w:tcW w:w="4786" w:type="dxa"/>
          </w:tcPr>
          <w:p w14:paraId="27CCD4C4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Этапы и сроки реализации</w:t>
            </w:r>
          </w:p>
          <w:p w14:paraId="780B255D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14:paraId="5EA54989" w14:textId="77777777" w:rsidR="008D3439" w:rsidRPr="00C97FDD" w:rsidRDefault="008D3439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2023-2027 гг.</w:t>
            </w:r>
          </w:p>
        </w:tc>
      </w:tr>
      <w:tr w:rsidR="008D3439" w:rsidRPr="00C97FDD" w14:paraId="316F9629" w14:textId="77777777" w:rsidTr="008D3439">
        <w:trPr>
          <w:trHeight w:val="884"/>
        </w:trPr>
        <w:tc>
          <w:tcPr>
            <w:tcW w:w="4786" w:type="dxa"/>
          </w:tcPr>
          <w:p w14:paraId="37F9C47C" w14:textId="77777777" w:rsidR="008D3439" w:rsidRPr="00C97FDD" w:rsidRDefault="008D3439" w:rsidP="008D3439">
            <w:pPr>
              <w:ind w:right="-284"/>
              <w:rPr>
                <w:b/>
                <w:sz w:val="28"/>
                <w:szCs w:val="28"/>
              </w:rPr>
            </w:pPr>
            <w:r w:rsidRPr="00C97FDD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14:paraId="03F38CDC" w14:textId="28B734CD" w:rsidR="008D3439" w:rsidRPr="00C97FDD" w:rsidRDefault="00FA4873" w:rsidP="008D3439">
            <w:pPr>
              <w:ind w:right="-284"/>
              <w:jc w:val="both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18 127,1</w:t>
            </w:r>
            <w:r w:rsidR="008D3439" w:rsidRPr="00C97FDD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20E06C40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CA5A66B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</w:p>
    <w:p w14:paraId="59EE4889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Специалист отдела ЖКХ </w:t>
      </w:r>
    </w:p>
    <w:p w14:paraId="25619EAA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2D10B301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74AFFFA2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1EEED4A0" w14:textId="77777777" w:rsidR="008D3439" w:rsidRPr="00C97FDD" w:rsidRDefault="008D3439" w:rsidP="008D3439">
      <w:pPr>
        <w:rPr>
          <w:sz w:val="28"/>
          <w:szCs w:val="28"/>
        </w:rPr>
        <w:sectPr w:rsidR="008D3439" w:rsidRPr="00C97FDD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8D3439" w:rsidRPr="00C97FDD" w14:paraId="1BECB9FA" w14:textId="77777777" w:rsidTr="008D3439">
        <w:trPr>
          <w:trHeight w:val="1973"/>
        </w:trPr>
        <w:tc>
          <w:tcPr>
            <w:tcW w:w="7968" w:type="dxa"/>
          </w:tcPr>
          <w:p w14:paraId="4B5FD1D2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36013B02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  <w:p w14:paraId="68418DC5" w14:textId="77777777" w:rsidR="008D3439" w:rsidRPr="00C97FDD" w:rsidRDefault="008D3439" w:rsidP="008D343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35E8BAC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ПРИЛОЖЕНИЕ № 9</w:t>
            </w:r>
          </w:p>
          <w:p w14:paraId="3C530418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 постановлению администрации Васюринского сельского поселения «Об утверждении муниципальной программы «Благоустройство территории Васюринского сельского поселения Динского района»</w:t>
            </w:r>
          </w:p>
          <w:p w14:paraId="57D0DA58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 от _____________№____</w:t>
            </w:r>
          </w:p>
          <w:p w14:paraId="025542B5" w14:textId="77777777" w:rsidR="008D3439" w:rsidRPr="00C97FDD" w:rsidRDefault="008D3439" w:rsidP="008D3439">
            <w:pPr>
              <w:ind w:left="33"/>
              <w:rPr>
                <w:sz w:val="28"/>
                <w:szCs w:val="28"/>
              </w:rPr>
            </w:pPr>
          </w:p>
        </w:tc>
      </w:tr>
    </w:tbl>
    <w:p w14:paraId="63A76358" w14:textId="77777777" w:rsidR="008D3439" w:rsidRPr="00C97FDD" w:rsidRDefault="008D3439" w:rsidP="008D343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279B084D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</w:p>
    <w:p w14:paraId="019A49F1" w14:textId="77777777" w:rsidR="008D3439" w:rsidRPr="00C97FDD" w:rsidRDefault="008D3439" w:rsidP="008D3439">
      <w:pPr>
        <w:ind w:right="-284"/>
        <w:jc w:val="center"/>
        <w:rPr>
          <w:b/>
          <w:sz w:val="28"/>
          <w:szCs w:val="28"/>
        </w:rPr>
      </w:pPr>
      <w:r w:rsidRPr="00C97FDD">
        <w:rPr>
          <w:b/>
          <w:sz w:val="28"/>
          <w:szCs w:val="28"/>
        </w:rPr>
        <w:t xml:space="preserve"> «Благоустройство» </w:t>
      </w:r>
    </w:p>
    <w:p w14:paraId="17135F78" w14:textId="77777777" w:rsidR="008D3439" w:rsidRPr="00C97FDD" w:rsidRDefault="008D3439" w:rsidP="008D3439">
      <w:pPr>
        <w:jc w:val="center"/>
        <w:rPr>
          <w:sz w:val="28"/>
          <w:szCs w:val="28"/>
        </w:rPr>
      </w:pPr>
      <w:r w:rsidRPr="00C97FDD">
        <w:rPr>
          <w:sz w:val="28"/>
          <w:szCs w:val="28"/>
        </w:rPr>
        <w:t>муниципальной программы «Благоустройство территории Васюринского сельского поселения»</w:t>
      </w:r>
    </w:p>
    <w:p w14:paraId="5D424BEB" w14:textId="77777777" w:rsidR="008D3439" w:rsidRPr="00C97FDD" w:rsidRDefault="008D3439" w:rsidP="008D3439">
      <w:pPr>
        <w:jc w:val="center"/>
        <w:rPr>
          <w:sz w:val="28"/>
          <w:szCs w:val="28"/>
        </w:rPr>
      </w:pPr>
    </w:p>
    <w:tbl>
      <w:tblPr>
        <w:tblW w:w="15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162"/>
        <w:gridCol w:w="993"/>
        <w:gridCol w:w="1054"/>
        <w:gridCol w:w="1055"/>
        <w:gridCol w:w="1055"/>
        <w:gridCol w:w="1134"/>
        <w:gridCol w:w="1559"/>
      </w:tblGrid>
      <w:tr w:rsidR="008D3439" w:rsidRPr="00C97FDD" w14:paraId="26DF6D77" w14:textId="77777777" w:rsidTr="009427CF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53676D18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№</w:t>
            </w:r>
          </w:p>
          <w:p w14:paraId="41D11779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0D7E4A10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0EBF7C4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8CFDA2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14:paraId="36EB0B1D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14:paraId="72163A83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5319" w:type="dxa"/>
            <w:gridSpan w:val="5"/>
            <w:shd w:val="clear" w:color="auto" w:fill="auto"/>
            <w:vAlign w:val="center"/>
          </w:tcPr>
          <w:p w14:paraId="59CFB1C5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E3A7EA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Непосред-ственный</w:t>
            </w:r>
          </w:p>
          <w:p w14:paraId="2BAD6B37" w14:textId="77777777" w:rsidR="008D3439" w:rsidRPr="00C97FDD" w:rsidRDefault="008D3439" w:rsidP="008D3439">
            <w:pPr>
              <w:spacing w:line="216" w:lineRule="auto"/>
              <w:ind w:left="-113" w:right="-57"/>
              <w:jc w:val="center"/>
              <w:rPr>
                <w:sz w:val="28"/>
                <w:szCs w:val="28"/>
              </w:rPr>
            </w:pPr>
            <w:r w:rsidRPr="00C97FDD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F6E117" w14:textId="77777777" w:rsidR="008D3439" w:rsidRPr="00C97FDD" w:rsidRDefault="008D3439" w:rsidP="008D343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C97FDD">
              <w:rPr>
                <w:sz w:val="28"/>
                <w:szCs w:val="28"/>
                <w:shd w:val="clear" w:color="auto" w:fill="FFFFFF"/>
              </w:rPr>
              <w:t>Участник подпрограммы</w:t>
            </w:r>
          </w:p>
          <w:p w14:paraId="38260D77" w14:textId="77777777" w:rsidR="008D3439" w:rsidRPr="00C97FDD" w:rsidRDefault="008D3439" w:rsidP="008D3439">
            <w:pPr>
              <w:pStyle w:val="af0"/>
              <w:jc w:val="center"/>
              <w:rPr>
                <w:i/>
                <w:sz w:val="28"/>
                <w:szCs w:val="28"/>
              </w:rPr>
            </w:pPr>
          </w:p>
        </w:tc>
      </w:tr>
      <w:tr w:rsidR="008D3439" w:rsidRPr="00C97FDD" w14:paraId="69CD457E" w14:textId="77777777" w:rsidTr="009427CF">
        <w:tc>
          <w:tcPr>
            <w:tcW w:w="738" w:type="dxa"/>
            <w:vMerge/>
            <w:shd w:val="clear" w:color="auto" w:fill="auto"/>
          </w:tcPr>
          <w:p w14:paraId="647742E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E4E55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24E2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1415F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59B56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62DD2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2C9E75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2025</w:t>
            </w:r>
          </w:p>
        </w:tc>
        <w:tc>
          <w:tcPr>
            <w:tcW w:w="1055" w:type="dxa"/>
            <w:vAlign w:val="center"/>
          </w:tcPr>
          <w:p w14:paraId="16BD093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2026</w:t>
            </w:r>
          </w:p>
        </w:tc>
        <w:tc>
          <w:tcPr>
            <w:tcW w:w="1055" w:type="dxa"/>
            <w:vAlign w:val="center"/>
          </w:tcPr>
          <w:p w14:paraId="6D1657B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vMerge/>
            <w:shd w:val="clear" w:color="auto" w:fill="auto"/>
          </w:tcPr>
          <w:p w14:paraId="0D2F2F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446B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8D3439" w:rsidRPr="00C97FDD" w14:paraId="2DB18A10" w14:textId="77777777" w:rsidTr="009427CF">
        <w:tc>
          <w:tcPr>
            <w:tcW w:w="738" w:type="dxa"/>
            <w:shd w:val="clear" w:color="auto" w:fill="auto"/>
            <w:vAlign w:val="center"/>
          </w:tcPr>
          <w:p w14:paraId="02EFE17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vAlign w:val="center"/>
          </w:tcPr>
          <w:p w14:paraId="47A890C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61A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D120A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1A9DE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352C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21B6CC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128785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14:paraId="089D72F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0C4B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6F13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</w:p>
        </w:tc>
      </w:tr>
      <w:tr w:rsidR="008D3439" w:rsidRPr="00C97FDD" w14:paraId="17030812" w14:textId="77777777" w:rsidTr="009427CF">
        <w:tc>
          <w:tcPr>
            <w:tcW w:w="738" w:type="dxa"/>
            <w:shd w:val="clear" w:color="auto" w:fill="auto"/>
          </w:tcPr>
          <w:p w14:paraId="0F0A624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</w:t>
            </w:r>
          </w:p>
        </w:tc>
        <w:tc>
          <w:tcPr>
            <w:tcW w:w="14504" w:type="dxa"/>
            <w:gridSpan w:val="10"/>
          </w:tcPr>
          <w:p w14:paraId="1C6984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Цель: </w:t>
            </w:r>
            <w:r w:rsidRPr="00C97FDD">
              <w:rPr>
                <w:rFonts w:eastAsia="Arial"/>
                <w:sz w:val="28"/>
                <w:szCs w:val="28"/>
              </w:rPr>
              <w:t>Создание комфортных условий для проживания граждан на территории Васюринского сельского поселения.</w:t>
            </w:r>
          </w:p>
        </w:tc>
      </w:tr>
      <w:tr w:rsidR="008D3439" w:rsidRPr="00C97FDD" w14:paraId="17963948" w14:textId="77777777" w:rsidTr="009427CF">
        <w:trPr>
          <w:trHeight w:val="760"/>
        </w:trPr>
        <w:tc>
          <w:tcPr>
            <w:tcW w:w="738" w:type="dxa"/>
            <w:shd w:val="clear" w:color="auto" w:fill="auto"/>
          </w:tcPr>
          <w:p w14:paraId="6A59459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14504" w:type="dxa"/>
            <w:gridSpan w:val="10"/>
          </w:tcPr>
          <w:p w14:paraId="7DCF5FA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Задача: Повышение качества уровня жизни населения; устойчивое развитие территории Васюринского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8D3439" w:rsidRPr="00C97FDD" w14:paraId="5D8BE8FC" w14:textId="77777777" w:rsidTr="009427CF">
        <w:tc>
          <w:tcPr>
            <w:tcW w:w="738" w:type="dxa"/>
            <w:vMerge w:val="restart"/>
            <w:shd w:val="clear" w:color="auto" w:fill="auto"/>
          </w:tcPr>
          <w:p w14:paraId="792032E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34EC20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Ставского, Суворова, </w:t>
            </w:r>
            <w:r w:rsidRPr="00C97FDD">
              <w:rPr>
                <w:sz w:val="28"/>
                <w:szCs w:val="28"/>
              </w:rPr>
              <w:lastRenderedPageBreak/>
              <w:t>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14:paraId="5F758FC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C19C951" w14:textId="78BDF011" w:rsidR="008D3439" w:rsidRPr="00C97FDD" w:rsidRDefault="003618D5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  <w:shd w:val="clear" w:color="auto" w:fill="auto"/>
          </w:tcPr>
          <w:p w14:paraId="444D043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14:paraId="59A77903" w14:textId="5F5365EE" w:rsidR="008D3439" w:rsidRPr="00C97FDD" w:rsidRDefault="008658BE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054" w:type="dxa"/>
            <w:shd w:val="clear" w:color="auto" w:fill="auto"/>
          </w:tcPr>
          <w:p w14:paraId="08DA49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93F8C3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F263C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EBC98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9F04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F787072" w14:textId="77777777" w:rsidTr="009427CF">
        <w:tc>
          <w:tcPr>
            <w:tcW w:w="738" w:type="dxa"/>
            <w:vMerge/>
            <w:shd w:val="clear" w:color="auto" w:fill="auto"/>
          </w:tcPr>
          <w:p w14:paraId="5B75E7E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54F943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F6CEE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F6BB56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21C041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7D4E87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DE764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FA82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7D14C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94462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552BA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D7F182B" w14:textId="77777777" w:rsidTr="009427CF">
        <w:tc>
          <w:tcPr>
            <w:tcW w:w="738" w:type="dxa"/>
            <w:vMerge/>
            <w:shd w:val="clear" w:color="auto" w:fill="auto"/>
          </w:tcPr>
          <w:p w14:paraId="2A7EAA0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84E3FA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CED242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0913D1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EE09EE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A3CC2B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8067BD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BC991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E607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AEB3E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37608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D7B22FA" w14:textId="77777777" w:rsidTr="009427CF">
        <w:tc>
          <w:tcPr>
            <w:tcW w:w="738" w:type="dxa"/>
            <w:vMerge/>
            <w:shd w:val="clear" w:color="auto" w:fill="auto"/>
          </w:tcPr>
          <w:p w14:paraId="0FCF36D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B787EE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8A9036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6F3D1E6" w14:textId="541D1AF4" w:rsidR="008D3439" w:rsidRPr="00C97FDD" w:rsidRDefault="003618D5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169,2</w:t>
            </w:r>
          </w:p>
        </w:tc>
        <w:tc>
          <w:tcPr>
            <w:tcW w:w="1162" w:type="dxa"/>
            <w:shd w:val="clear" w:color="auto" w:fill="auto"/>
          </w:tcPr>
          <w:p w14:paraId="52C80B7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14:paraId="5F6BD24E" w14:textId="783623A7" w:rsidR="008D3439" w:rsidRPr="00C97FDD" w:rsidRDefault="008658BE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84,6</w:t>
            </w:r>
          </w:p>
        </w:tc>
        <w:tc>
          <w:tcPr>
            <w:tcW w:w="1054" w:type="dxa"/>
            <w:shd w:val="clear" w:color="auto" w:fill="auto"/>
          </w:tcPr>
          <w:p w14:paraId="466FD58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5F51B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CDCF3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942C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6DC71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C6259DE" w14:textId="77777777" w:rsidTr="009427CF">
        <w:tc>
          <w:tcPr>
            <w:tcW w:w="738" w:type="dxa"/>
            <w:vMerge/>
            <w:shd w:val="clear" w:color="auto" w:fill="auto"/>
          </w:tcPr>
          <w:p w14:paraId="27F9D36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630A0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9534F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11D711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1889A9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0A02AF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B9C11F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D6A870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CAE9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68EC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35CF6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618D5" w:rsidRPr="00C97FDD" w14:paraId="6EC18E37" w14:textId="77777777" w:rsidTr="009427CF">
        <w:tc>
          <w:tcPr>
            <w:tcW w:w="738" w:type="dxa"/>
            <w:vMerge w:val="restart"/>
            <w:shd w:val="clear" w:color="auto" w:fill="auto"/>
          </w:tcPr>
          <w:p w14:paraId="241E5D03" w14:textId="77777777" w:rsidR="003618D5" w:rsidRPr="00C97FDD" w:rsidRDefault="003618D5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BE2FAE1" w14:textId="77777777" w:rsidR="003618D5" w:rsidRPr="00C97FDD" w:rsidRDefault="003618D5" w:rsidP="003618D5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14:paraId="0DBF6BD3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3982837" w14:textId="53B37CC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shd w:val="clear" w:color="auto" w:fill="auto"/>
          </w:tcPr>
          <w:p w14:paraId="7F4B800C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7C43CC" w14:textId="7B9FF4FA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14:paraId="5041B144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3A5479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FC76678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FB2F27F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0DC815" w14:textId="77777777" w:rsidR="003618D5" w:rsidRPr="00C97FDD" w:rsidRDefault="003618D5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3618D5" w:rsidRPr="00C97FDD" w14:paraId="6DC6A4FC" w14:textId="77777777" w:rsidTr="009427CF">
        <w:tc>
          <w:tcPr>
            <w:tcW w:w="738" w:type="dxa"/>
            <w:vMerge/>
            <w:shd w:val="clear" w:color="auto" w:fill="auto"/>
          </w:tcPr>
          <w:p w14:paraId="1279C3DA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45B3D03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408C7C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65A3635" w14:textId="11361820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DDE5BD5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75C647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F449213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A4952E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FBDAFA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0C9DC8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0DF03F" w14:textId="77777777" w:rsidR="003618D5" w:rsidRPr="00C97FDD" w:rsidRDefault="003618D5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618D5" w:rsidRPr="00C97FDD" w14:paraId="29DB6338" w14:textId="77777777" w:rsidTr="009427CF">
        <w:tc>
          <w:tcPr>
            <w:tcW w:w="738" w:type="dxa"/>
            <w:vMerge/>
            <w:shd w:val="clear" w:color="auto" w:fill="auto"/>
          </w:tcPr>
          <w:p w14:paraId="78B43A60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5306532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CA6ED6F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AEF6CA0" w14:textId="6584E5F5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E2723E5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E98E601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ABC77B9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B49D95C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248081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62A5CA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7EF074" w14:textId="77777777" w:rsidR="003618D5" w:rsidRPr="00C97FDD" w:rsidRDefault="003618D5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618D5" w:rsidRPr="00C97FDD" w14:paraId="6453E8DF" w14:textId="77777777" w:rsidTr="009427CF">
        <w:tc>
          <w:tcPr>
            <w:tcW w:w="738" w:type="dxa"/>
            <w:vMerge/>
            <w:shd w:val="clear" w:color="auto" w:fill="auto"/>
          </w:tcPr>
          <w:p w14:paraId="607A13FD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65DB70A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43C437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6CB33B2" w14:textId="0A16122C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shd w:val="clear" w:color="auto" w:fill="auto"/>
          </w:tcPr>
          <w:p w14:paraId="3C8AF29B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989EDF7" w14:textId="42862211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14:paraId="7B7AE568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4BFCE54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D5B369F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4B3DE3" w14:textId="77777777" w:rsidR="003618D5" w:rsidRPr="00C97FDD" w:rsidRDefault="003618D5" w:rsidP="003618D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921C49" w14:textId="77777777" w:rsidR="003618D5" w:rsidRPr="00C97FDD" w:rsidRDefault="003618D5" w:rsidP="003618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15466BB" w14:textId="77777777" w:rsidTr="009427CF">
        <w:tc>
          <w:tcPr>
            <w:tcW w:w="738" w:type="dxa"/>
            <w:vMerge/>
            <w:shd w:val="clear" w:color="auto" w:fill="auto"/>
          </w:tcPr>
          <w:p w14:paraId="0219906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9C472C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7486E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1681C6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216057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DC779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1E532D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DBA75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B0650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210AB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A440BD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FEC842F" w14:textId="77777777" w:rsidTr="009427CF">
        <w:tc>
          <w:tcPr>
            <w:tcW w:w="738" w:type="dxa"/>
            <w:vMerge w:val="restart"/>
            <w:shd w:val="clear" w:color="auto" w:fill="auto"/>
          </w:tcPr>
          <w:p w14:paraId="5DF5E62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D8A63C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14:paraId="01233A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F879BC9" w14:textId="0FF617D0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  <w:r w:rsidR="008D3439" w:rsidRPr="00C97FDD">
              <w:rPr>
                <w:sz w:val="28"/>
                <w:szCs w:val="28"/>
              </w:rPr>
              <w:t>67,0</w:t>
            </w:r>
          </w:p>
        </w:tc>
        <w:tc>
          <w:tcPr>
            <w:tcW w:w="1162" w:type="dxa"/>
            <w:shd w:val="clear" w:color="auto" w:fill="auto"/>
          </w:tcPr>
          <w:p w14:paraId="507047B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993" w:type="dxa"/>
            <w:shd w:val="clear" w:color="auto" w:fill="auto"/>
          </w:tcPr>
          <w:p w14:paraId="7E7BE050" w14:textId="710D1391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1595D0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532BC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C2BDA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2F31D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B3B32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5BBFC3A3" w14:textId="77777777" w:rsidTr="009427CF">
        <w:tc>
          <w:tcPr>
            <w:tcW w:w="738" w:type="dxa"/>
            <w:vMerge/>
            <w:shd w:val="clear" w:color="auto" w:fill="auto"/>
          </w:tcPr>
          <w:p w14:paraId="6F97CE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DDCAC8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D389B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F560C3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31E72D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278C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247C1C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5E1F73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D5D67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926DA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846265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12F6B6F" w14:textId="77777777" w:rsidTr="009427CF">
        <w:tc>
          <w:tcPr>
            <w:tcW w:w="738" w:type="dxa"/>
            <w:vMerge/>
            <w:shd w:val="clear" w:color="auto" w:fill="auto"/>
          </w:tcPr>
          <w:p w14:paraId="66C123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A7407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058703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BD5B01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FD05E1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7B71B2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699B63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1EFDF9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A60FFD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42C09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E3BF51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20B7F1" w14:textId="77777777" w:rsidTr="009427CF">
        <w:tc>
          <w:tcPr>
            <w:tcW w:w="738" w:type="dxa"/>
            <w:vMerge/>
            <w:shd w:val="clear" w:color="auto" w:fill="auto"/>
          </w:tcPr>
          <w:p w14:paraId="63392F1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D0F7F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2C5EB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DDA9C32" w14:textId="600BA39E" w:rsidR="008D3439" w:rsidRPr="00C97FDD" w:rsidRDefault="009427CF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</w:t>
            </w:r>
            <w:r w:rsidR="008D3439" w:rsidRPr="00C97FDD">
              <w:rPr>
                <w:sz w:val="28"/>
                <w:szCs w:val="28"/>
              </w:rPr>
              <w:t>67,0</w:t>
            </w:r>
          </w:p>
        </w:tc>
        <w:tc>
          <w:tcPr>
            <w:tcW w:w="1162" w:type="dxa"/>
            <w:shd w:val="clear" w:color="auto" w:fill="auto"/>
          </w:tcPr>
          <w:p w14:paraId="66A6F504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567,0</w:t>
            </w:r>
          </w:p>
        </w:tc>
        <w:tc>
          <w:tcPr>
            <w:tcW w:w="993" w:type="dxa"/>
            <w:shd w:val="clear" w:color="auto" w:fill="auto"/>
          </w:tcPr>
          <w:p w14:paraId="2E1285E7" w14:textId="1DB4863B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60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A7B48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7C56F1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C42B8B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B520A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B21D7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3E09F55" w14:textId="77777777" w:rsidTr="009427CF">
        <w:tc>
          <w:tcPr>
            <w:tcW w:w="738" w:type="dxa"/>
            <w:vMerge/>
            <w:shd w:val="clear" w:color="auto" w:fill="auto"/>
          </w:tcPr>
          <w:p w14:paraId="633D795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658BF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AB7A93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2E3BA6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5732B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E6179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C8B8C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08BF7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A4B81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36F1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CEE7A8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A2B0BCE" w14:textId="77777777" w:rsidTr="009427CF">
        <w:tc>
          <w:tcPr>
            <w:tcW w:w="738" w:type="dxa"/>
            <w:vMerge w:val="restart"/>
            <w:shd w:val="clear" w:color="auto" w:fill="auto"/>
          </w:tcPr>
          <w:p w14:paraId="0B4D627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2C80A6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Изготовление информационных и предупредительных табличек и плакатов «Выгул собак», «Свалка мусора», «Видеонаблюдение» «Информационные щиты»</w:t>
            </w:r>
          </w:p>
        </w:tc>
        <w:tc>
          <w:tcPr>
            <w:tcW w:w="2126" w:type="dxa"/>
            <w:shd w:val="clear" w:color="auto" w:fill="auto"/>
          </w:tcPr>
          <w:p w14:paraId="3F433B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15063EC" w14:textId="77777777" w:rsidR="008D3439" w:rsidRPr="00C97FDD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54160417" w14:textId="77777777" w:rsidR="008D3439" w:rsidRPr="00C97FDD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  <w:lang w:val="en-US"/>
              </w:rPr>
              <w:t>16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BA7B8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C5A1D4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82259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8D6373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11AAE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D70D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47E7DF94" w14:textId="77777777" w:rsidTr="009427CF">
        <w:tc>
          <w:tcPr>
            <w:tcW w:w="738" w:type="dxa"/>
            <w:vMerge/>
            <w:shd w:val="clear" w:color="auto" w:fill="auto"/>
          </w:tcPr>
          <w:p w14:paraId="2070A55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82F93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79F257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F6E384D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272C08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75104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A16A24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15D237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2553C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C0B0BA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CBB4E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D018317" w14:textId="77777777" w:rsidTr="009427CF">
        <w:tc>
          <w:tcPr>
            <w:tcW w:w="738" w:type="dxa"/>
            <w:vMerge/>
            <w:shd w:val="clear" w:color="auto" w:fill="auto"/>
          </w:tcPr>
          <w:p w14:paraId="25790C8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FE36A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27E10B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954ADE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0A033D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F166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3E8654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581DB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1BBDED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61263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04D23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7835D28" w14:textId="77777777" w:rsidTr="009427CF">
        <w:tc>
          <w:tcPr>
            <w:tcW w:w="738" w:type="dxa"/>
            <w:vMerge/>
            <w:shd w:val="clear" w:color="auto" w:fill="auto"/>
          </w:tcPr>
          <w:p w14:paraId="7E0ECD9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8F2EC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A57B8C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25840EC" w14:textId="77777777" w:rsidR="008D3439" w:rsidRPr="00C97FDD" w:rsidRDefault="00AB09E1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16</w:t>
            </w:r>
            <w:r w:rsidR="008D3439" w:rsidRPr="00C97FDD">
              <w:rPr>
                <w:sz w:val="28"/>
                <w:szCs w:val="28"/>
              </w:rPr>
              <w:t>,0</w:t>
            </w:r>
          </w:p>
        </w:tc>
        <w:tc>
          <w:tcPr>
            <w:tcW w:w="1162" w:type="dxa"/>
            <w:shd w:val="clear" w:color="auto" w:fill="auto"/>
          </w:tcPr>
          <w:p w14:paraId="1EBF720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</w:t>
            </w:r>
            <w:r w:rsidR="00AB09E1" w:rsidRPr="00C97FDD">
              <w:rPr>
                <w:sz w:val="28"/>
                <w:szCs w:val="28"/>
              </w:rPr>
              <w:t>16</w:t>
            </w:r>
            <w:r w:rsidRPr="00C97FDD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1865D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AC35A6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6F3A7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D22D16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C845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0C9A2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76E7748" w14:textId="77777777" w:rsidTr="009427CF">
        <w:tc>
          <w:tcPr>
            <w:tcW w:w="738" w:type="dxa"/>
            <w:vMerge/>
            <w:shd w:val="clear" w:color="auto" w:fill="auto"/>
          </w:tcPr>
          <w:p w14:paraId="259992F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FA8A4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A8F87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450738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D6CBF68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F7EF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5BBDD0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1AC9C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BBC3A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F4D373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04CA54F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6F4F886D" w14:textId="77777777" w:rsidTr="009427CF">
        <w:tc>
          <w:tcPr>
            <w:tcW w:w="738" w:type="dxa"/>
            <w:vMerge w:val="restart"/>
            <w:shd w:val="clear" w:color="auto" w:fill="auto"/>
          </w:tcPr>
          <w:p w14:paraId="03E2C5C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DC908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Строительство Сквера (аллеи) им. Глинского И.Л. в ст-це Васюринской Динского района</w:t>
            </w:r>
          </w:p>
          <w:p w14:paraId="144EB02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C80AC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A533D6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12 063,5</w:t>
            </w:r>
          </w:p>
        </w:tc>
        <w:tc>
          <w:tcPr>
            <w:tcW w:w="1162" w:type="dxa"/>
            <w:shd w:val="clear" w:color="auto" w:fill="auto"/>
          </w:tcPr>
          <w:p w14:paraId="6666831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12063,5</w:t>
            </w:r>
          </w:p>
        </w:tc>
        <w:tc>
          <w:tcPr>
            <w:tcW w:w="993" w:type="dxa"/>
            <w:shd w:val="clear" w:color="auto" w:fill="auto"/>
          </w:tcPr>
          <w:p w14:paraId="05BFBC8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7B0899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9A698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0D012F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73CE1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B72692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Администрация Васюринского </w:t>
            </w:r>
            <w:r w:rsidRPr="00C97FDD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8D3439" w:rsidRPr="00C97FDD" w14:paraId="2B6C19E2" w14:textId="77777777" w:rsidTr="009427CF">
        <w:tc>
          <w:tcPr>
            <w:tcW w:w="738" w:type="dxa"/>
            <w:vMerge/>
            <w:shd w:val="clear" w:color="auto" w:fill="auto"/>
          </w:tcPr>
          <w:p w14:paraId="5931B22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8DA73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53CEC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D30892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4A0B57F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993" w:type="dxa"/>
            <w:shd w:val="clear" w:color="auto" w:fill="auto"/>
          </w:tcPr>
          <w:p w14:paraId="3039953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C1F13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F2C09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76B1F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39B065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4FDA0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1C900EE" w14:textId="77777777" w:rsidTr="009427CF">
        <w:tc>
          <w:tcPr>
            <w:tcW w:w="738" w:type="dxa"/>
            <w:vMerge/>
            <w:shd w:val="clear" w:color="auto" w:fill="auto"/>
          </w:tcPr>
          <w:p w14:paraId="6D29B6C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531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358F39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0686881C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22044E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AFF5A1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130AD1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36CA7F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7578F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AD7BD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57482C0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B38C50A" w14:textId="77777777" w:rsidTr="009427CF">
        <w:tc>
          <w:tcPr>
            <w:tcW w:w="738" w:type="dxa"/>
            <w:vMerge/>
            <w:shd w:val="clear" w:color="auto" w:fill="auto"/>
          </w:tcPr>
          <w:p w14:paraId="673563A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63C080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CEE0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331360B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1162" w:type="dxa"/>
            <w:shd w:val="clear" w:color="auto" w:fill="auto"/>
          </w:tcPr>
          <w:p w14:paraId="09717FA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482,6</w:t>
            </w:r>
          </w:p>
        </w:tc>
        <w:tc>
          <w:tcPr>
            <w:tcW w:w="993" w:type="dxa"/>
            <w:shd w:val="clear" w:color="auto" w:fill="auto"/>
          </w:tcPr>
          <w:p w14:paraId="623C091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435406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9F5483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E190F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84671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72EE9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D1FE942" w14:textId="77777777" w:rsidTr="009427CF">
        <w:tc>
          <w:tcPr>
            <w:tcW w:w="738" w:type="dxa"/>
            <w:vMerge/>
            <w:shd w:val="clear" w:color="auto" w:fill="auto"/>
          </w:tcPr>
          <w:p w14:paraId="4BEBFFD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7C230C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D5DDB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3AA7A1C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BF52EA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0B5F5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7562A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99436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BC26E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2D4D4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AF9683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0E83C33" w14:textId="77777777" w:rsidTr="009427CF">
        <w:tc>
          <w:tcPr>
            <w:tcW w:w="738" w:type="dxa"/>
            <w:vMerge w:val="restart"/>
            <w:shd w:val="clear" w:color="auto" w:fill="auto"/>
          </w:tcPr>
          <w:p w14:paraId="2C447C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5A6F70F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Строительный контроль за ходом выполнения и качеством производства работ на объекте «Строительство Сквера (аллеи) им. Глинского И.Л. в ст-це Васюринской Динского района»</w:t>
            </w:r>
          </w:p>
          <w:p w14:paraId="004E244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D187A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14D50A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5E1B259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  <w:shd w:val="clear" w:color="auto" w:fill="auto"/>
          </w:tcPr>
          <w:p w14:paraId="527E5B1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47A3D0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84190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6C1C3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7956C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03628B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610A5E64" w14:textId="77777777" w:rsidTr="009427CF">
        <w:tc>
          <w:tcPr>
            <w:tcW w:w="738" w:type="dxa"/>
            <w:vMerge/>
            <w:shd w:val="clear" w:color="auto" w:fill="auto"/>
          </w:tcPr>
          <w:p w14:paraId="585A31D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737D41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3D1146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1709AD2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943BDC7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6D45F9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C6538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45674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9751B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2724F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C2BE47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5BB7FB1" w14:textId="77777777" w:rsidTr="009427CF">
        <w:tc>
          <w:tcPr>
            <w:tcW w:w="738" w:type="dxa"/>
            <w:vMerge/>
            <w:shd w:val="clear" w:color="auto" w:fill="auto"/>
          </w:tcPr>
          <w:p w14:paraId="65D40FC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6EED6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96A8F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BDDD59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856E57A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AE764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FD40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9B01BC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426D28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06642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07A1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1F5A142" w14:textId="77777777" w:rsidTr="009427CF">
        <w:tc>
          <w:tcPr>
            <w:tcW w:w="738" w:type="dxa"/>
            <w:vMerge/>
            <w:shd w:val="clear" w:color="auto" w:fill="auto"/>
          </w:tcPr>
          <w:p w14:paraId="751E82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E718F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59D4DA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EB98878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1162" w:type="dxa"/>
            <w:shd w:val="clear" w:color="auto" w:fill="auto"/>
          </w:tcPr>
          <w:p w14:paraId="7EB513EB" w14:textId="77777777" w:rsidR="008D3439" w:rsidRPr="00C97FDD" w:rsidRDefault="008D3439" w:rsidP="008D3439">
            <w:r w:rsidRPr="00C97FDD"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  <w:shd w:val="clear" w:color="auto" w:fill="auto"/>
          </w:tcPr>
          <w:p w14:paraId="03CA24A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CEC949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0D967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3510D0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E4E5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C0367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34110C5" w14:textId="77777777" w:rsidTr="009427CF">
        <w:tc>
          <w:tcPr>
            <w:tcW w:w="738" w:type="dxa"/>
            <w:vMerge/>
            <w:shd w:val="clear" w:color="auto" w:fill="auto"/>
          </w:tcPr>
          <w:p w14:paraId="073845C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4D8E2B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F7E6C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1002674A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7413E3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CFC0CD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C852D3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241E5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0AC285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94C23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EB7053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7642A651" w14:textId="77777777" w:rsidTr="009427CF">
        <w:tc>
          <w:tcPr>
            <w:tcW w:w="738" w:type="dxa"/>
            <w:vMerge w:val="restart"/>
            <w:shd w:val="clear" w:color="auto" w:fill="auto"/>
          </w:tcPr>
          <w:p w14:paraId="322D2FA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A891A1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Авторский надзор на объекте «Строительство Сквера (аллеи) им. Глинского И.Л. в ст-це Васюринской Динского района»</w:t>
            </w:r>
          </w:p>
          <w:p w14:paraId="48B9CB3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AB559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A2D60B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79E4010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993" w:type="dxa"/>
            <w:shd w:val="clear" w:color="auto" w:fill="auto"/>
          </w:tcPr>
          <w:p w14:paraId="3B0769D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6752FB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8B4063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D5F9FE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857F9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7C793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7F37FAD7" w14:textId="77777777" w:rsidTr="009427CF">
        <w:tc>
          <w:tcPr>
            <w:tcW w:w="738" w:type="dxa"/>
            <w:vMerge/>
            <w:shd w:val="clear" w:color="auto" w:fill="auto"/>
          </w:tcPr>
          <w:p w14:paraId="75F356E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58CD7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CFB62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B8B170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1FE8DB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8F146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50E57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2CCC4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BA5B6D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64BB1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6A186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559515B1" w14:textId="77777777" w:rsidTr="009427CF">
        <w:tc>
          <w:tcPr>
            <w:tcW w:w="738" w:type="dxa"/>
            <w:vMerge/>
            <w:shd w:val="clear" w:color="auto" w:fill="auto"/>
          </w:tcPr>
          <w:p w14:paraId="219F03D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C64159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9C452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4169F99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2F578AA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22E18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B33EF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27B0FA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14627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7135A0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71D21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4497E1F9" w14:textId="77777777" w:rsidTr="009427CF">
        <w:tc>
          <w:tcPr>
            <w:tcW w:w="738" w:type="dxa"/>
            <w:vMerge/>
            <w:shd w:val="clear" w:color="auto" w:fill="auto"/>
          </w:tcPr>
          <w:p w14:paraId="536E0BA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FC101A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68EED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69F3DB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1162" w:type="dxa"/>
            <w:shd w:val="clear" w:color="auto" w:fill="auto"/>
          </w:tcPr>
          <w:p w14:paraId="360E80C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216,3</w:t>
            </w:r>
          </w:p>
        </w:tc>
        <w:tc>
          <w:tcPr>
            <w:tcW w:w="993" w:type="dxa"/>
            <w:shd w:val="clear" w:color="auto" w:fill="auto"/>
          </w:tcPr>
          <w:p w14:paraId="656E0A3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98B7A6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E2F29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B8187C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34215D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4B9B76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0916C80A" w14:textId="77777777" w:rsidTr="009427CF">
        <w:tc>
          <w:tcPr>
            <w:tcW w:w="738" w:type="dxa"/>
            <w:vMerge/>
            <w:shd w:val="clear" w:color="auto" w:fill="auto"/>
          </w:tcPr>
          <w:p w14:paraId="11C4DAB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807360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AFC5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D487E06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11761C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90DFE1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8D944B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2E1F9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7D8D2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9E34E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60E3F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9945543" w14:textId="77777777" w:rsidTr="009427CF">
        <w:tc>
          <w:tcPr>
            <w:tcW w:w="738" w:type="dxa"/>
            <w:vMerge w:val="restart"/>
            <w:shd w:val="clear" w:color="auto" w:fill="auto"/>
          </w:tcPr>
          <w:p w14:paraId="4A04CF6B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596270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Оказание платных охранных услуг</w:t>
            </w:r>
          </w:p>
        </w:tc>
        <w:tc>
          <w:tcPr>
            <w:tcW w:w="2126" w:type="dxa"/>
            <w:shd w:val="clear" w:color="auto" w:fill="auto"/>
          </w:tcPr>
          <w:p w14:paraId="5C63BA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9068383" w14:textId="762E0CD1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9F036F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993" w:type="dxa"/>
            <w:shd w:val="clear" w:color="auto" w:fill="auto"/>
          </w:tcPr>
          <w:p w14:paraId="5F7A9898" w14:textId="3990D803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D3CF5C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ACD4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F6478D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7D0E6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9F2D29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D3439" w:rsidRPr="00C97FDD" w14:paraId="38F7B15F" w14:textId="77777777" w:rsidTr="009427CF">
        <w:tc>
          <w:tcPr>
            <w:tcW w:w="738" w:type="dxa"/>
            <w:vMerge/>
            <w:shd w:val="clear" w:color="auto" w:fill="auto"/>
          </w:tcPr>
          <w:p w14:paraId="3A97BD3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A43951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BB7B9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5C80D001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4B89E23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997948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729195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BEF25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636FC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C441B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F1AFA0E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2C58BA78" w14:textId="77777777" w:rsidTr="009427CF">
        <w:tc>
          <w:tcPr>
            <w:tcW w:w="738" w:type="dxa"/>
            <w:vMerge/>
            <w:shd w:val="clear" w:color="auto" w:fill="auto"/>
          </w:tcPr>
          <w:p w14:paraId="115C4B8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CA2E7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66774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5CFBDBE0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52F19D5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AFEEB1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08D2AEA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2B44C3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9DDBC50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A8E4871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7DE8CC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16042888" w14:textId="77777777" w:rsidTr="009427CF">
        <w:tc>
          <w:tcPr>
            <w:tcW w:w="738" w:type="dxa"/>
            <w:vMerge/>
            <w:shd w:val="clear" w:color="auto" w:fill="auto"/>
          </w:tcPr>
          <w:p w14:paraId="62F657B2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F8F3A2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B6D8FC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5AF2E31" w14:textId="0E0434E0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228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2C8BBDD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840,0</w:t>
            </w:r>
          </w:p>
        </w:tc>
        <w:tc>
          <w:tcPr>
            <w:tcW w:w="993" w:type="dxa"/>
            <w:shd w:val="clear" w:color="auto" w:fill="auto"/>
          </w:tcPr>
          <w:p w14:paraId="07FE586B" w14:textId="526D26C0" w:rsidR="008D3439" w:rsidRPr="00C97FDD" w:rsidRDefault="009427CF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144</w:t>
            </w:r>
            <w:r w:rsidR="008D3439"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4392B1A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B610A8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A9F7AF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90021E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2ADF104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D3439" w:rsidRPr="00C97FDD" w14:paraId="3ED7803D" w14:textId="77777777" w:rsidTr="000C2566">
        <w:trPr>
          <w:trHeight w:val="816"/>
        </w:trPr>
        <w:tc>
          <w:tcPr>
            <w:tcW w:w="738" w:type="dxa"/>
            <w:vMerge/>
            <w:shd w:val="clear" w:color="auto" w:fill="auto"/>
          </w:tcPr>
          <w:p w14:paraId="3893A979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D9460D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6111F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3FA7E14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BC3A732" w14:textId="77777777" w:rsidR="008D3439" w:rsidRPr="00C97FDD" w:rsidRDefault="008D3439" w:rsidP="008D3439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BF21284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0BD1445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0BF4506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4C7EC97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4CC5A83" w14:textId="77777777" w:rsidR="008D3439" w:rsidRPr="00C97FDD" w:rsidRDefault="008D3439" w:rsidP="008D343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B91E98" w14:textId="77777777" w:rsidR="008D3439" w:rsidRPr="00C97FDD" w:rsidRDefault="008D3439" w:rsidP="008D343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C2566" w:rsidRPr="00C97FDD" w14:paraId="3A882E47" w14:textId="77777777" w:rsidTr="00B6585B">
        <w:tc>
          <w:tcPr>
            <w:tcW w:w="738" w:type="dxa"/>
            <w:vMerge w:val="restart"/>
            <w:shd w:val="clear" w:color="auto" w:fill="auto"/>
          </w:tcPr>
          <w:p w14:paraId="1C927FA8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3B381D5C" w14:textId="61E071E0" w:rsidR="000C2566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Спил, омоложение, обрезка </w:t>
            </w:r>
            <w:r w:rsidR="000C2566" w:rsidRPr="00C97FDD">
              <w:rPr>
                <w:sz w:val="28"/>
                <w:szCs w:val="28"/>
              </w:rPr>
              <w:t>деревьев на территории парка по адресу ул. Ставского 10 Б</w:t>
            </w:r>
          </w:p>
        </w:tc>
        <w:tc>
          <w:tcPr>
            <w:tcW w:w="2126" w:type="dxa"/>
            <w:shd w:val="clear" w:color="auto" w:fill="auto"/>
          </w:tcPr>
          <w:p w14:paraId="72CB1747" w14:textId="768274A4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448FC38" w14:textId="4958C36B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162" w:type="dxa"/>
          </w:tcPr>
          <w:p w14:paraId="2F00F33F" w14:textId="27FD0405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528077F3" w14:textId="5699121D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054" w:type="dxa"/>
            <w:shd w:val="clear" w:color="auto" w:fill="auto"/>
          </w:tcPr>
          <w:p w14:paraId="25868ABB" w14:textId="605FEE36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584FF87" w14:textId="5B4284D4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A4B9E7B" w14:textId="21EE927B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0BB69D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698E63" w14:textId="1633DE27" w:rsidR="000C2566" w:rsidRPr="00C97FDD" w:rsidRDefault="000C2566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C2566" w:rsidRPr="00C97FDD" w14:paraId="783221B3" w14:textId="77777777" w:rsidTr="00B6585B">
        <w:tc>
          <w:tcPr>
            <w:tcW w:w="738" w:type="dxa"/>
            <w:vMerge/>
            <w:shd w:val="clear" w:color="auto" w:fill="auto"/>
          </w:tcPr>
          <w:p w14:paraId="244A1879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999A9FB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1ADBBA" w14:textId="58764DE0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4C6C245E" w14:textId="722AE101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6BBC1405" w14:textId="098C4F15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2958F6E8" w14:textId="53B614C0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504FC1F" w14:textId="7CED6F3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4902EF" w14:textId="3BD08EDD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B026436" w14:textId="4B05794B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CB6035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369D03" w14:textId="77777777" w:rsidR="000C2566" w:rsidRPr="00C97FDD" w:rsidRDefault="000C2566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C2566" w:rsidRPr="00C97FDD" w14:paraId="34657C07" w14:textId="77777777" w:rsidTr="00B6585B">
        <w:tc>
          <w:tcPr>
            <w:tcW w:w="738" w:type="dxa"/>
            <w:vMerge/>
            <w:shd w:val="clear" w:color="auto" w:fill="auto"/>
          </w:tcPr>
          <w:p w14:paraId="482FCC97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CC895B8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6249E04" w14:textId="2C0B1740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5CEE821" w14:textId="3C5909B7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0DAC0A51" w14:textId="4527B76E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C146E1D" w14:textId="7705D6C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6D11A36" w14:textId="009360A5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EE774FE" w14:textId="30EF3E6F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7FF2EB" w14:textId="653AED68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796CF27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95E455" w14:textId="77777777" w:rsidR="000C2566" w:rsidRPr="00C97FDD" w:rsidRDefault="000C2566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C2566" w:rsidRPr="00C97FDD" w14:paraId="7E3088F8" w14:textId="77777777" w:rsidTr="00B6585B">
        <w:tc>
          <w:tcPr>
            <w:tcW w:w="738" w:type="dxa"/>
            <w:vMerge/>
            <w:shd w:val="clear" w:color="auto" w:fill="auto"/>
          </w:tcPr>
          <w:p w14:paraId="483A3EDD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D8A86AA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5D148E" w14:textId="20B2A642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7BEA5B88" w14:textId="1F552987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162" w:type="dxa"/>
          </w:tcPr>
          <w:p w14:paraId="68C66957" w14:textId="6E27F1F6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EC40F0A" w14:textId="2C06B869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1000,0</w:t>
            </w:r>
          </w:p>
        </w:tc>
        <w:tc>
          <w:tcPr>
            <w:tcW w:w="1054" w:type="dxa"/>
            <w:shd w:val="clear" w:color="auto" w:fill="auto"/>
          </w:tcPr>
          <w:p w14:paraId="6281C3B4" w14:textId="7190BF82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73DBEC3" w14:textId="590FC999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CC07AD" w14:textId="4DB5D7A9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C4F1A3D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AE7E4F" w14:textId="77777777" w:rsidR="000C2566" w:rsidRPr="00C97FDD" w:rsidRDefault="000C2566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0C2566" w:rsidRPr="00C97FDD" w14:paraId="017C20A8" w14:textId="77777777" w:rsidTr="00B6585B">
        <w:tc>
          <w:tcPr>
            <w:tcW w:w="738" w:type="dxa"/>
            <w:vMerge/>
            <w:shd w:val="clear" w:color="auto" w:fill="auto"/>
          </w:tcPr>
          <w:p w14:paraId="198BA36D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095668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44840A" w14:textId="541F4982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18A2637" w14:textId="5C58854A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</w:tcPr>
          <w:p w14:paraId="2BE8B066" w14:textId="16771007" w:rsidR="000C2566" w:rsidRPr="00C97FDD" w:rsidRDefault="000C2566" w:rsidP="000C2566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14:paraId="18C3F72D" w14:textId="78304F70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0EE2837" w14:textId="1A1CB8F5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B89A447" w14:textId="5AF055F6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A701545" w14:textId="511E98BB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8ECAF37" w14:textId="77777777" w:rsidR="000C2566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0A9ED5" w14:textId="77777777" w:rsidR="000C2566" w:rsidRPr="00C97FDD" w:rsidRDefault="000C2566" w:rsidP="000C256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7C01D9F0" w14:textId="77777777" w:rsidTr="009427CF">
        <w:tc>
          <w:tcPr>
            <w:tcW w:w="738" w:type="dxa"/>
            <w:vMerge w:val="restart"/>
            <w:shd w:val="clear" w:color="auto" w:fill="auto"/>
          </w:tcPr>
          <w:p w14:paraId="6C5F87E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7ED069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Акарицидная обработка территории </w:t>
            </w:r>
          </w:p>
        </w:tc>
        <w:tc>
          <w:tcPr>
            <w:tcW w:w="2126" w:type="dxa"/>
            <w:shd w:val="clear" w:color="auto" w:fill="auto"/>
          </w:tcPr>
          <w:p w14:paraId="4B23149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BD9CC1C" w14:textId="501951A6" w:rsidR="00E71205" w:rsidRPr="00C97FDD" w:rsidRDefault="0060560F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  <w:shd w:val="clear" w:color="auto" w:fill="auto"/>
          </w:tcPr>
          <w:p w14:paraId="0D780D3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993" w:type="dxa"/>
            <w:shd w:val="clear" w:color="auto" w:fill="auto"/>
          </w:tcPr>
          <w:p w14:paraId="519EBB0F" w14:textId="5AA15C28" w:rsidR="00E71205" w:rsidRPr="00C97FDD" w:rsidRDefault="000C2566" w:rsidP="000C2566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1054" w:type="dxa"/>
            <w:shd w:val="clear" w:color="auto" w:fill="auto"/>
          </w:tcPr>
          <w:p w14:paraId="517B195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89331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C79000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903A35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9E8931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1205" w:rsidRPr="00C97FDD" w14:paraId="7064ACB5" w14:textId="77777777" w:rsidTr="009427CF">
        <w:tc>
          <w:tcPr>
            <w:tcW w:w="738" w:type="dxa"/>
            <w:vMerge/>
            <w:shd w:val="clear" w:color="auto" w:fill="auto"/>
          </w:tcPr>
          <w:p w14:paraId="6E12D4C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379DB9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EA0F1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51BA07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45A5BC3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7F0AA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9C9699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EE4780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DEA5C0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89898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6E8EB0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3AA3CAC7" w14:textId="77777777" w:rsidTr="009427CF">
        <w:tc>
          <w:tcPr>
            <w:tcW w:w="738" w:type="dxa"/>
            <w:vMerge/>
            <w:shd w:val="clear" w:color="auto" w:fill="auto"/>
          </w:tcPr>
          <w:p w14:paraId="61429EF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3DA427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73511B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49F6948B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13AD6F57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F95241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9644C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AD91F3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907A0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A5EC42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655CBE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444AE67B" w14:textId="77777777" w:rsidTr="009427CF">
        <w:tc>
          <w:tcPr>
            <w:tcW w:w="738" w:type="dxa"/>
            <w:vMerge/>
            <w:shd w:val="clear" w:color="auto" w:fill="auto"/>
          </w:tcPr>
          <w:p w14:paraId="38A7016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9ED560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1096E2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01D3CFDF" w14:textId="5F2C3845" w:rsidR="00E71205" w:rsidRPr="00C97FDD" w:rsidRDefault="0060560F" w:rsidP="0060560F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362,3</w:t>
            </w:r>
          </w:p>
        </w:tc>
        <w:tc>
          <w:tcPr>
            <w:tcW w:w="1162" w:type="dxa"/>
            <w:shd w:val="clear" w:color="auto" w:fill="auto"/>
          </w:tcPr>
          <w:p w14:paraId="35DA6199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157,1</w:t>
            </w:r>
          </w:p>
        </w:tc>
        <w:tc>
          <w:tcPr>
            <w:tcW w:w="993" w:type="dxa"/>
            <w:shd w:val="clear" w:color="auto" w:fill="auto"/>
          </w:tcPr>
          <w:p w14:paraId="15DEFE48" w14:textId="2595A666" w:rsidR="00E71205" w:rsidRPr="00C97FDD" w:rsidRDefault="000C2566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205,2</w:t>
            </w:r>
          </w:p>
        </w:tc>
        <w:tc>
          <w:tcPr>
            <w:tcW w:w="1054" w:type="dxa"/>
            <w:shd w:val="clear" w:color="auto" w:fill="auto"/>
          </w:tcPr>
          <w:p w14:paraId="26CDD68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AB4EE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3FFFD8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AD90D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9B34F2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34D60AAC" w14:textId="77777777" w:rsidTr="009427CF">
        <w:tc>
          <w:tcPr>
            <w:tcW w:w="738" w:type="dxa"/>
            <w:vMerge/>
            <w:shd w:val="clear" w:color="auto" w:fill="auto"/>
          </w:tcPr>
          <w:p w14:paraId="0878C9D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CE4DA3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294029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33329F3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CDD2EBC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C56CBD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8D8014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1B6D85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9654A0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83961D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6BF655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66321181" w14:textId="77777777" w:rsidTr="009427CF">
        <w:tc>
          <w:tcPr>
            <w:tcW w:w="738" w:type="dxa"/>
            <w:vMerge w:val="restart"/>
            <w:shd w:val="clear" w:color="auto" w:fill="auto"/>
          </w:tcPr>
          <w:p w14:paraId="126442A0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B5CBB4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Услуга</w:t>
            </w:r>
            <w:r w:rsidRPr="00C97FDD">
              <w:t xml:space="preserve"> </w:t>
            </w:r>
            <w:r w:rsidRPr="00C97FDD">
              <w:rPr>
                <w:sz w:val="28"/>
                <w:szCs w:val="28"/>
              </w:rPr>
              <w:t>по подаче воды через водопроводную сеть из центральной системы холодного водоснабжения холодной питьевой воды</w:t>
            </w:r>
          </w:p>
        </w:tc>
        <w:tc>
          <w:tcPr>
            <w:tcW w:w="2126" w:type="dxa"/>
            <w:shd w:val="clear" w:color="auto" w:fill="auto"/>
          </w:tcPr>
          <w:p w14:paraId="1F8A8E9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18DA00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  <w:shd w:val="clear" w:color="auto" w:fill="auto"/>
          </w:tcPr>
          <w:p w14:paraId="514136E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14:paraId="4DE55B7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2F2F2F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D5FEEE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45D19D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B4312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F8BC6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1205" w:rsidRPr="00C97FDD" w14:paraId="4D61C07F" w14:textId="77777777" w:rsidTr="009427CF">
        <w:tc>
          <w:tcPr>
            <w:tcW w:w="738" w:type="dxa"/>
            <w:vMerge/>
            <w:shd w:val="clear" w:color="auto" w:fill="auto"/>
          </w:tcPr>
          <w:p w14:paraId="29D6754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35D0DF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ED7DE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09047B43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0BF9797B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CB629B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736C317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8B3961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C92298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4F0D5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BF5D0E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76C8EE17" w14:textId="77777777" w:rsidTr="009427CF">
        <w:tc>
          <w:tcPr>
            <w:tcW w:w="738" w:type="dxa"/>
            <w:vMerge/>
            <w:shd w:val="clear" w:color="auto" w:fill="auto"/>
          </w:tcPr>
          <w:p w14:paraId="3A229CE2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CE94E4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6D2B9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602E67B1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F4CECB5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521BBC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A2EEF4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59F6DF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04A3C0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EE95B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F262E7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14BBF8BA" w14:textId="77777777" w:rsidTr="009427CF">
        <w:tc>
          <w:tcPr>
            <w:tcW w:w="738" w:type="dxa"/>
            <w:vMerge/>
            <w:shd w:val="clear" w:color="auto" w:fill="auto"/>
          </w:tcPr>
          <w:p w14:paraId="1562CEB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AA0D46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00C39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35D3C38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1162" w:type="dxa"/>
            <w:shd w:val="clear" w:color="auto" w:fill="auto"/>
          </w:tcPr>
          <w:p w14:paraId="3ADC168C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14:paraId="2859C96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907EB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D5AD7F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11C57F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67061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611052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37C7DD8F" w14:textId="77777777" w:rsidTr="009427CF">
        <w:tc>
          <w:tcPr>
            <w:tcW w:w="738" w:type="dxa"/>
            <w:vMerge/>
            <w:shd w:val="clear" w:color="auto" w:fill="auto"/>
          </w:tcPr>
          <w:p w14:paraId="0A41B05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517D3D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E27138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4C25313B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9DE82B1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48AD7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733C76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874DEE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699329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37AF4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4C8644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5D15AD1B" w14:textId="77777777" w:rsidTr="009427CF">
        <w:tc>
          <w:tcPr>
            <w:tcW w:w="738" w:type="dxa"/>
            <w:vMerge w:val="restart"/>
            <w:shd w:val="clear" w:color="auto" w:fill="auto"/>
          </w:tcPr>
          <w:p w14:paraId="098B7E4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1.12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77866F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Приобретение и высадка зеленых насаждений на общественных территориях</w:t>
            </w:r>
          </w:p>
        </w:tc>
        <w:tc>
          <w:tcPr>
            <w:tcW w:w="2126" w:type="dxa"/>
            <w:shd w:val="clear" w:color="auto" w:fill="auto"/>
          </w:tcPr>
          <w:p w14:paraId="7114327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EE17D77" w14:textId="125B325C" w:rsidR="00E71205" w:rsidRPr="00C97FDD" w:rsidRDefault="00E71205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14:paraId="1B96FD8C" w14:textId="70249B6B" w:rsidR="00E71205" w:rsidRPr="00C97FDD" w:rsidRDefault="00E71205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A89A9FF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5E4B4FB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3DDC2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23462C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BDF0CA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CB4B54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71205" w:rsidRPr="00C97FDD" w14:paraId="67F3E08A" w14:textId="77777777" w:rsidTr="009427CF">
        <w:tc>
          <w:tcPr>
            <w:tcW w:w="738" w:type="dxa"/>
            <w:vMerge/>
            <w:shd w:val="clear" w:color="auto" w:fill="auto"/>
          </w:tcPr>
          <w:p w14:paraId="239ECB9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DF6019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1A85A4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9CD7EC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614490F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3439F0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4379D5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49CD4E0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F9F51E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167537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9BBECE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02EAA3D5" w14:textId="77777777" w:rsidTr="009427CF">
        <w:tc>
          <w:tcPr>
            <w:tcW w:w="738" w:type="dxa"/>
            <w:vMerge/>
            <w:shd w:val="clear" w:color="auto" w:fill="auto"/>
          </w:tcPr>
          <w:p w14:paraId="11FA0A2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063D228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82228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2B7327ED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7BCF803E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277BFD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708462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377D08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686E79D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0704A74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E50482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1DF9BFF6" w14:textId="77777777" w:rsidTr="009427CF">
        <w:tc>
          <w:tcPr>
            <w:tcW w:w="738" w:type="dxa"/>
            <w:vMerge/>
            <w:shd w:val="clear" w:color="auto" w:fill="auto"/>
          </w:tcPr>
          <w:p w14:paraId="7E9BC31E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996491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FB3D33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60BB865A" w14:textId="5E5890F8" w:rsidR="00E71205" w:rsidRPr="00C97FDD" w:rsidRDefault="00E71205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14:paraId="151E17B8" w14:textId="7B8089AF" w:rsidR="00E71205" w:rsidRPr="00C97FDD" w:rsidRDefault="00E71205" w:rsidP="00E71205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C97FDD">
              <w:rPr>
                <w:sz w:val="28"/>
                <w:szCs w:val="28"/>
              </w:rPr>
              <w:t>643,</w:t>
            </w:r>
            <w:r w:rsidRPr="00C97FD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3E80AC5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6960257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8898E30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40208002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DBABE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5DF12B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71205" w:rsidRPr="00C97FDD" w14:paraId="4C5E5D4D" w14:textId="77777777" w:rsidTr="009427CF">
        <w:tc>
          <w:tcPr>
            <w:tcW w:w="738" w:type="dxa"/>
            <w:vMerge/>
            <w:shd w:val="clear" w:color="auto" w:fill="auto"/>
          </w:tcPr>
          <w:p w14:paraId="114602D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45E75D46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7F23399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01B26760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34348BD7" w14:textId="77777777" w:rsidR="00E71205" w:rsidRPr="00C97FDD" w:rsidRDefault="00E71205" w:rsidP="00E71205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EE59943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29358E3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69E670C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5E3E345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92927B" w14:textId="77777777" w:rsidR="00E71205" w:rsidRPr="00C97FDD" w:rsidRDefault="00E71205" w:rsidP="00E7120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A25F1" w14:textId="77777777" w:rsidR="00E71205" w:rsidRPr="00C97FDD" w:rsidRDefault="00E71205" w:rsidP="00E7120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E48DE" w:rsidRPr="00C97FDD" w14:paraId="1BF19566" w14:textId="77777777" w:rsidTr="009427CF">
        <w:tc>
          <w:tcPr>
            <w:tcW w:w="738" w:type="dxa"/>
            <w:vMerge w:val="restart"/>
            <w:shd w:val="clear" w:color="auto" w:fill="auto"/>
          </w:tcPr>
          <w:p w14:paraId="545E40C9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3EE84AEB" w14:textId="1CFFA56E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Проведение мероприятий по отлову собак без владельцев</w:t>
            </w:r>
          </w:p>
        </w:tc>
        <w:tc>
          <w:tcPr>
            <w:tcW w:w="2126" w:type="dxa"/>
            <w:shd w:val="clear" w:color="auto" w:fill="auto"/>
          </w:tcPr>
          <w:p w14:paraId="708EE26C" w14:textId="35065D73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4914D42" w14:textId="69C83A43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shd w:val="clear" w:color="auto" w:fill="auto"/>
          </w:tcPr>
          <w:p w14:paraId="454DB8EA" w14:textId="313A89AA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1BBBDFA" w14:textId="7A7D97FB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14:paraId="2A73F8E9" w14:textId="32CF980B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E20DB5C" w14:textId="61089E35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D8C34A9" w14:textId="22AA4AA5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CD01DF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CDB6FC" w14:textId="5A9E6411" w:rsidR="008E48DE" w:rsidRPr="00C97FDD" w:rsidRDefault="008E48DE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8E48DE" w:rsidRPr="00C97FDD" w14:paraId="50B09484" w14:textId="77777777" w:rsidTr="009427CF">
        <w:tc>
          <w:tcPr>
            <w:tcW w:w="738" w:type="dxa"/>
            <w:vMerge/>
            <w:shd w:val="clear" w:color="auto" w:fill="auto"/>
          </w:tcPr>
          <w:p w14:paraId="242E64FB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2E4C2A2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0B8556" w14:textId="79FE6B4A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7E070ED4" w14:textId="3066DD6F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FD0CC01" w14:textId="3C2C3D63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82F3F45" w14:textId="2A4BABDD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79B0C1E" w14:textId="340CFB40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22C8A67" w14:textId="710FA86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1C67166" w14:textId="00BC75AD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4F94A0C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9A68BB" w14:textId="77777777" w:rsidR="008E48DE" w:rsidRPr="00C97FDD" w:rsidRDefault="008E48DE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E48DE" w:rsidRPr="00C97FDD" w14:paraId="5BB772E8" w14:textId="77777777" w:rsidTr="009427CF">
        <w:tc>
          <w:tcPr>
            <w:tcW w:w="738" w:type="dxa"/>
            <w:vMerge/>
            <w:shd w:val="clear" w:color="auto" w:fill="auto"/>
          </w:tcPr>
          <w:p w14:paraId="2956BA9B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F418626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FC468B4" w14:textId="58FB23DF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7CF16F78" w14:textId="359BFA6E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54E43A1" w14:textId="7CD0934C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856D34" w14:textId="12612D55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7BB2514" w14:textId="3514CC4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218A4B28" w14:textId="79ED94AF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171FDAB" w14:textId="2A6DF610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1D758B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E3328F8" w14:textId="77777777" w:rsidR="008E48DE" w:rsidRPr="00C97FDD" w:rsidRDefault="008E48DE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E48DE" w:rsidRPr="00C97FDD" w14:paraId="2F231231" w14:textId="77777777" w:rsidTr="009427CF">
        <w:tc>
          <w:tcPr>
            <w:tcW w:w="738" w:type="dxa"/>
            <w:vMerge/>
            <w:shd w:val="clear" w:color="auto" w:fill="auto"/>
          </w:tcPr>
          <w:p w14:paraId="1EADFD56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13DC96B9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08EFFD1" w14:textId="57857A49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58F8A8C6" w14:textId="006F06F0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162" w:type="dxa"/>
            <w:shd w:val="clear" w:color="auto" w:fill="auto"/>
          </w:tcPr>
          <w:p w14:paraId="566FA871" w14:textId="3766C8F4" w:rsidR="008E48DE" w:rsidRPr="00C97FDD" w:rsidRDefault="008E48DE" w:rsidP="008E48DE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49DE234" w14:textId="3F3C70D2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50,0</w:t>
            </w:r>
          </w:p>
        </w:tc>
        <w:tc>
          <w:tcPr>
            <w:tcW w:w="1054" w:type="dxa"/>
            <w:shd w:val="clear" w:color="auto" w:fill="auto"/>
          </w:tcPr>
          <w:p w14:paraId="07FB8EA1" w14:textId="4EAB1EDF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89B70A2" w14:textId="15CC30C6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E3CCEE4" w14:textId="5577D4A6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D9EB13" w14:textId="77777777" w:rsidR="008E48DE" w:rsidRPr="00C97FDD" w:rsidRDefault="008E48DE" w:rsidP="008E48D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1C2779" w14:textId="77777777" w:rsidR="008E48DE" w:rsidRPr="00C97FDD" w:rsidRDefault="008E48DE" w:rsidP="008E48D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E06DB" w:rsidRPr="00C97FDD" w14:paraId="305878F7" w14:textId="77777777" w:rsidTr="009427CF">
        <w:tc>
          <w:tcPr>
            <w:tcW w:w="738" w:type="dxa"/>
            <w:vMerge/>
            <w:shd w:val="clear" w:color="auto" w:fill="auto"/>
          </w:tcPr>
          <w:p w14:paraId="2187522E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F68706C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4ADC48A" w14:textId="7125D166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5959ABC9" w14:textId="52DF21E0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60202D10" w14:textId="552376E6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6D9FFE" w14:textId="4C953E4E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019FC3AC" w14:textId="14840DA1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9223C47" w14:textId="290BA46B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16F62BB" w14:textId="3EAF68EC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2B9DAB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94C54A7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E06DB" w:rsidRPr="00C97FDD" w14:paraId="5671C0A6" w14:textId="77777777" w:rsidTr="009427CF">
        <w:tc>
          <w:tcPr>
            <w:tcW w:w="738" w:type="dxa"/>
            <w:vMerge w:val="restart"/>
            <w:shd w:val="clear" w:color="auto" w:fill="auto"/>
          </w:tcPr>
          <w:p w14:paraId="5B2E2924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14ED1F93" w14:textId="77777777" w:rsidR="005E06DB" w:rsidRPr="00C97FDD" w:rsidRDefault="005E06DB" w:rsidP="005E06DB">
            <w:pPr>
              <w:pStyle w:val="af0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14:paraId="67E1078B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3EEB41BA" w14:textId="53E6D8E4" w:rsidR="005E06DB" w:rsidRPr="00C97FDD" w:rsidRDefault="00C97FDD" w:rsidP="005E06DB">
            <w:pPr>
              <w:spacing w:line="216" w:lineRule="auto"/>
              <w:rPr>
                <w:b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23 307,1</w:t>
            </w:r>
          </w:p>
        </w:tc>
        <w:tc>
          <w:tcPr>
            <w:tcW w:w="1162" w:type="dxa"/>
            <w:shd w:val="clear" w:color="auto" w:fill="auto"/>
          </w:tcPr>
          <w:p w14:paraId="62455B6E" w14:textId="77777777" w:rsidR="005E06DB" w:rsidRPr="00C97FDD" w:rsidRDefault="005E06DB" w:rsidP="005E06DB">
            <w:pPr>
              <w:spacing w:line="216" w:lineRule="auto"/>
              <w:rPr>
                <w:b/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14697,3</w:t>
            </w:r>
          </w:p>
        </w:tc>
        <w:tc>
          <w:tcPr>
            <w:tcW w:w="993" w:type="dxa"/>
            <w:shd w:val="clear" w:color="auto" w:fill="auto"/>
          </w:tcPr>
          <w:p w14:paraId="19D16327" w14:textId="733C17CC" w:rsidR="005E06DB" w:rsidRPr="00C97FDD" w:rsidRDefault="008E48DE" w:rsidP="00C97FDD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8609,</w:t>
            </w:r>
            <w:r w:rsidR="00C97FDD" w:rsidRPr="00C97FDD">
              <w:rPr>
                <w:sz w:val="28"/>
                <w:szCs w:val="28"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14:paraId="10D5A0FE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E8DF13C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66C7724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239318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CED296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5E06DB" w:rsidRPr="00C97FDD" w14:paraId="2F0A8B15" w14:textId="77777777" w:rsidTr="009427CF">
        <w:tc>
          <w:tcPr>
            <w:tcW w:w="738" w:type="dxa"/>
            <w:vMerge/>
            <w:shd w:val="clear" w:color="auto" w:fill="auto"/>
          </w:tcPr>
          <w:p w14:paraId="64F87951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B53108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AE3821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14:paraId="32AC1418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11 580,9</w:t>
            </w:r>
          </w:p>
        </w:tc>
        <w:tc>
          <w:tcPr>
            <w:tcW w:w="1162" w:type="dxa"/>
            <w:shd w:val="clear" w:color="auto" w:fill="auto"/>
          </w:tcPr>
          <w:p w14:paraId="0E8BA8D9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11580,9</w:t>
            </w:r>
          </w:p>
        </w:tc>
        <w:tc>
          <w:tcPr>
            <w:tcW w:w="993" w:type="dxa"/>
            <w:shd w:val="clear" w:color="auto" w:fill="auto"/>
          </w:tcPr>
          <w:p w14:paraId="1ED9554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2A9C42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15D72F4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7B3DEDE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DD2784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41B004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E06DB" w:rsidRPr="00C97FDD" w14:paraId="38CF0222" w14:textId="77777777" w:rsidTr="009427CF">
        <w:tc>
          <w:tcPr>
            <w:tcW w:w="738" w:type="dxa"/>
            <w:vMerge/>
            <w:shd w:val="clear" w:color="auto" w:fill="auto"/>
          </w:tcPr>
          <w:p w14:paraId="42866165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8534572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D9BF383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14:paraId="12D9E546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4C3D6B7F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B51C266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3A9BA609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03D7F2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52442435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2DD6B4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928A43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E06DB" w:rsidRPr="00C97FDD" w14:paraId="07F5D76C" w14:textId="77777777" w:rsidTr="009427CF">
        <w:tc>
          <w:tcPr>
            <w:tcW w:w="738" w:type="dxa"/>
            <w:vMerge/>
            <w:shd w:val="clear" w:color="auto" w:fill="auto"/>
          </w:tcPr>
          <w:p w14:paraId="7891AB5D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076806E6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CDD5FA0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3AA4E33" w14:textId="3062A87F" w:rsidR="005E06DB" w:rsidRPr="00C97FDD" w:rsidRDefault="00C97FDD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11726,2</w:t>
            </w:r>
          </w:p>
        </w:tc>
        <w:tc>
          <w:tcPr>
            <w:tcW w:w="1162" w:type="dxa"/>
            <w:shd w:val="clear" w:color="auto" w:fill="auto"/>
          </w:tcPr>
          <w:p w14:paraId="0786C28A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3 116,4</w:t>
            </w:r>
          </w:p>
        </w:tc>
        <w:tc>
          <w:tcPr>
            <w:tcW w:w="993" w:type="dxa"/>
            <w:shd w:val="clear" w:color="auto" w:fill="auto"/>
          </w:tcPr>
          <w:p w14:paraId="57E1CA99" w14:textId="0201A6A6" w:rsidR="005E06DB" w:rsidRPr="00C97FDD" w:rsidRDefault="00C97FDD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8609,8</w:t>
            </w:r>
          </w:p>
        </w:tc>
        <w:tc>
          <w:tcPr>
            <w:tcW w:w="1054" w:type="dxa"/>
            <w:shd w:val="clear" w:color="auto" w:fill="auto"/>
          </w:tcPr>
          <w:p w14:paraId="0C263EB4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240412E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6611479E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F5644C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41580AA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E06DB" w:rsidRPr="00C97FDD" w14:paraId="7503230E" w14:textId="77777777" w:rsidTr="009427CF">
        <w:tc>
          <w:tcPr>
            <w:tcW w:w="738" w:type="dxa"/>
            <w:vMerge/>
            <w:shd w:val="clear" w:color="auto" w:fill="auto"/>
          </w:tcPr>
          <w:p w14:paraId="7D55FFA8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3DBD6D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98DFEE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14:paraId="71D3856D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62" w:type="dxa"/>
            <w:shd w:val="clear" w:color="auto" w:fill="auto"/>
          </w:tcPr>
          <w:p w14:paraId="5AB289E0" w14:textId="77777777" w:rsidR="005E06DB" w:rsidRPr="00C97FDD" w:rsidRDefault="005E06DB" w:rsidP="005E06DB">
            <w:pPr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E604A24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4" w:type="dxa"/>
            <w:shd w:val="clear" w:color="auto" w:fill="auto"/>
          </w:tcPr>
          <w:p w14:paraId="1F0912E8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3A27213A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055" w:type="dxa"/>
          </w:tcPr>
          <w:p w14:paraId="0A328AD6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  <w:r w:rsidRPr="00C97FD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04E246" w14:textId="77777777" w:rsidR="005E06DB" w:rsidRPr="00C97FDD" w:rsidRDefault="005E06DB" w:rsidP="005E06D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669698D" w14:textId="77777777" w:rsidR="005E06DB" w:rsidRPr="00C97FDD" w:rsidRDefault="005E06DB" w:rsidP="005E06D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1464D250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7AE51536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416BA3C4" w14:textId="77777777" w:rsidR="008D3439" w:rsidRPr="00C97FDD" w:rsidRDefault="008D3439" w:rsidP="008D3439">
      <w:pPr>
        <w:ind w:right="-2"/>
        <w:rPr>
          <w:sz w:val="28"/>
          <w:szCs w:val="28"/>
        </w:rPr>
      </w:pPr>
    </w:p>
    <w:p w14:paraId="59766673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Специалист отдела ЖКХ</w:t>
      </w:r>
    </w:p>
    <w:p w14:paraId="2E453839" w14:textId="77777777" w:rsidR="008D3439" w:rsidRPr="00C97FDD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 xml:space="preserve">администрации Васюринского </w:t>
      </w:r>
    </w:p>
    <w:p w14:paraId="308AB282" w14:textId="77777777" w:rsidR="008D3439" w:rsidRPr="009E680C" w:rsidRDefault="008D3439" w:rsidP="008D3439">
      <w:pPr>
        <w:ind w:right="-2"/>
        <w:rPr>
          <w:sz w:val="28"/>
          <w:szCs w:val="28"/>
        </w:rPr>
      </w:pPr>
      <w:r w:rsidRPr="00C97FDD">
        <w:rPr>
          <w:sz w:val="28"/>
          <w:szCs w:val="28"/>
        </w:rPr>
        <w:t>сельского поселения</w:t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</w:r>
      <w:r w:rsidRPr="00C97FDD">
        <w:rPr>
          <w:sz w:val="28"/>
          <w:szCs w:val="28"/>
        </w:rPr>
        <w:tab/>
        <w:t>А.Н. Штуканева</w:t>
      </w:r>
    </w:p>
    <w:p w14:paraId="53EEE9DC" w14:textId="77777777" w:rsidR="00FA1AAA" w:rsidRPr="009E680C" w:rsidRDefault="00FA1AAA" w:rsidP="00FA1AAA">
      <w:pPr>
        <w:ind w:right="-2"/>
        <w:rPr>
          <w:sz w:val="28"/>
          <w:szCs w:val="28"/>
        </w:rPr>
      </w:pPr>
    </w:p>
    <w:sectPr w:rsidR="00FA1AAA" w:rsidRPr="009E680C" w:rsidSect="00916261">
      <w:headerReference w:type="default" r:id="rId8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700B" w14:textId="77777777" w:rsidR="00CF5134" w:rsidRDefault="00CF5134" w:rsidP="009117E5">
      <w:r>
        <w:separator/>
      </w:r>
    </w:p>
  </w:endnote>
  <w:endnote w:type="continuationSeparator" w:id="0">
    <w:p w14:paraId="50468177" w14:textId="77777777" w:rsidR="00CF5134" w:rsidRDefault="00CF5134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94B3" w14:textId="77777777" w:rsidR="00CF5134" w:rsidRDefault="00CF5134" w:rsidP="009117E5">
      <w:r>
        <w:separator/>
      </w:r>
    </w:p>
  </w:footnote>
  <w:footnote w:type="continuationSeparator" w:id="0">
    <w:p w14:paraId="23483947" w14:textId="77777777" w:rsidR="00CF5134" w:rsidRDefault="00CF5134" w:rsidP="009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8201" w14:textId="6B6998AE" w:rsidR="00614D0D" w:rsidRPr="00C97FDD" w:rsidRDefault="00614D0D" w:rsidP="00C97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1015E"/>
    <w:rsid w:val="00031F2A"/>
    <w:rsid w:val="00041868"/>
    <w:rsid w:val="00047F8A"/>
    <w:rsid w:val="000549E7"/>
    <w:rsid w:val="00056A31"/>
    <w:rsid w:val="00060DC0"/>
    <w:rsid w:val="00063D7B"/>
    <w:rsid w:val="00063FCE"/>
    <w:rsid w:val="000738CA"/>
    <w:rsid w:val="00087672"/>
    <w:rsid w:val="000C2566"/>
    <w:rsid w:val="000C6DC2"/>
    <w:rsid w:val="000F3B73"/>
    <w:rsid w:val="001001B2"/>
    <w:rsid w:val="00102A8A"/>
    <w:rsid w:val="001213DA"/>
    <w:rsid w:val="001334DB"/>
    <w:rsid w:val="001355C0"/>
    <w:rsid w:val="00141324"/>
    <w:rsid w:val="00162577"/>
    <w:rsid w:val="00166993"/>
    <w:rsid w:val="00176C72"/>
    <w:rsid w:val="00184670"/>
    <w:rsid w:val="0019771C"/>
    <w:rsid w:val="001A7E09"/>
    <w:rsid w:val="001C5A47"/>
    <w:rsid w:val="001E0244"/>
    <w:rsid w:val="001E7673"/>
    <w:rsid w:val="001F1B1C"/>
    <w:rsid w:val="001F36F4"/>
    <w:rsid w:val="00204BCC"/>
    <w:rsid w:val="00207E7B"/>
    <w:rsid w:val="002121AA"/>
    <w:rsid w:val="002228CA"/>
    <w:rsid w:val="00235FF3"/>
    <w:rsid w:val="0024212B"/>
    <w:rsid w:val="00242253"/>
    <w:rsid w:val="002467BD"/>
    <w:rsid w:val="002555DE"/>
    <w:rsid w:val="00275B5C"/>
    <w:rsid w:val="00295685"/>
    <w:rsid w:val="00297163"/>
    <w:rsid w:val="002A3EB2"/>
    <w:rsid w:val="002B5403"/>
    <w:rsid w:val="002C2188"/>
    <w:rsid w:val="002C481D"/>
    <w:rsid w:val="002C508C"/>
    <w:rsid w:val="002F50F9"/>
    <w:rsid w:val="003055EC"/>
    <w:rsid w:val="00310B18"/>
    <w:rsid w:val="003277A3"/>
    <w:rsid w:val="00335C7F"/>
    <w:rsid w:val="00355014"/>
    <w:rsid w:val="00356B1C"/>
    <w:rsid w:val="003600EA"/>
    <w:rsid w:val="003618D5"/>
    <w:rsid w:val="00380A11"/>
    <w:rsid w:val="00385833"/>
    <w:rsid w:val="003909D0"/>
    <w:rsid w:val="00391816"/>
    <w:rsid w:val="003938EF"/>
    <w:rsid w:val="003A4262"/>
    <w:rsid w:val="003A4455"/>
    <w:rsid w:val="003B1E9E"/>
    <w:rsid w:val="003B7559"/>
    <w:rsid w:val="003C365A"/>
    <w:rsid w:val="003E3E1A"/>
    <w:rsid w:val="003F0C34"/>
    <w:rsid w:val="003F191F"/>
    <w:rsid w:val="003F230B"/>
    <w:rsid w:val="0040609A"/>
    <w:rsid w:val="00446F61"/>
    <w:rsid w:val="004544C8"/>
    <w:rsid w:val="00460BF6"/>
    <w:rsid w:val="00464246"/>
    <w:rsid w:val="004669FA"/>
    <w:rsid w:val="00481D7C"/>
    <w:rsid w:val="0048426E"/>
    <w:rsid w:val="004A4CE6"/>
    <w:rsid w:val="004B4A89"/>
    <w:rsid w:val="004B7289"/>
    <w:rsid w:val="004D47E6"/>
    <w:rsid w:val="004D7384"/>
    <w:rsid w:val="004E62D4"/>
    <w:rsid w:val="004F359F"/>
    <w:rsid w:val="004F52BE"/>
    <w:rsid w:val="0052416D"/>
    <w:rsid w:val="005269E3"/>
    <w:rsid w:val="0054284F"/>
    <w:rsid w:val="005457D8"/>
    <w:rsid w:val="00557C64"/>
    <w:rsid w:val="00564B0C"/>
    <w:rsid w:val="00570B3E"/>
    <w:rsid w:val="0058659E"/>
    <w:rsid w:val="00590EA5"/>
    <w:rsid w:val="005A7355"/>
    <w:rsid w:val="005B05BC"/>
    <w:rsid w:val="005C4F06"/>
    <w:rsid w:val="005E067B"/>
    <w:rsid w:val="005E06DB"/>
    <w:rsid w:val="005E2B6E"/>
    <w:rsid w:val="005E4DBD"/>
    <w:rsid w:val="005F2A95"/>
    <w:rsid w:val="0060560F"/>
    <w:rsid w:val="0061297F"/>
    <w:rsid w:val="00614D0D"/>
    <w:rsid w:val="00615542"/>
    <w:rsid w:val="00643917"/>
    <w:rsid w:val="00660A43"/>
    <w:rsid w:val="00683F49"/>
    <w:rsid w:val="00684DC9"/>
    <w:rsid w:val="00687826"/>
    <w:rsid w:val="00694E83"/>
    <w:rsid w:val="006A4090"/>
    <w:rsid w:val="006A7F06"/>
    <w:rsid w:val="006D3653"/>
    <w:rsid w:val="006D78E5"/>
    <w:rsid w:val="006E7C2A"/>
    <w:rsid w:val="006F58B3"/>
    <w:rsid w:val="007020C3"/>
    <w:rsid w:val="00711FDA"/>
    <w:rsid w:val="00721677"/>
    <w:rsid w:val="00722D92"/>
    <w:rsid w:val="0072781E"/>
    <w:rsid w:val="007302FB"/>
    <w:rsid w:val="007317A6"/>
    <w:rsid w:val="00750530"/>
    <w:rsid w:val="00750996"/>
    <w:rsid w:val="00754EA3"/>
    <w:rsid w:val="00764E21"/>
    <w:rsid w:val="0076503B"/>
    <w:rsid w:val="00765226"/>
    <w:rsid w:val="007670D3"/>
    <w:rsid w:val="007852D9"/>
    <w:rsid w:val="00787A88"/>
    <w:rsid w:val="00793B65"/>
    <w:rsid w:val="00794650"/>
    <w:rsid w:val="007A7D48"/>
    <w:rsid w:val="007F0F15"/>
    <w:rsid w:val="0081019E"/>
    <w:rsid w:val="00817C59"/>
    <w:rsid w:val="00820F49"/>
    <w:rsid w:val="008233A6"/>
    <w:rsid w:val="00825BE8"/>
    <w:rsid w:val="008349F1"/>
    <w:rsid w:val="00835202"/>
    <w:rsid w:val="0085187C"/>
    <w:rsid w:val="00853B7E"/>
    <w:rsid w:val="00857B9E"/>
    <w:rsid w:val="008604C5"/>
    <w:rsid w:val="00860534"/>
    <w:rsid w:val="00863663"/>
    <w:rsid w:val="008658BE"/>
    <w:rsid w:val="008735CE"/>
    <w:rsid w:val="008820B0"/>
    <w:rsid w:val="00890675"/>
    <w:rsid w:val="008935C5"/>
    <w:rsid w:val="008A4C0D"/>
    <w:rsid w:val="008A6CC6"/>
    <w:rsid w:val="008C4C02"/>
    <w:rsid w:val="008D3439"/>
    <w:rsid w:val="008E279E"/>
    <w:rsid w:val="008E48DE"/>
    <w:rsid w:val="008F1E1D"/>
    <w:rsid w:val="008F480C"/>
    <w:rsid w:val="009117E5"/>
    <w:rsid w:val="00916261"/>
    <w:rsid w:val="00927A20"/>
    <w:rsid w:val="00937418"/>
    <w:rsid w:val="009427CF"/>
    <w:rsid w:val="009565AD"/>
    <w:rsid w:val="00967B46"/>
    <w:rsid w:val="0097188F"/>
    <w:rsid w:val="0098449F"/>
    <w:rsid w:val="009976A8"/>
    <w:rsid w:val="009A08C0"/>
    <w:rsid w:val="009A65B2"/>
    <w:rsid w:val="009B49F0"/>
    <w:rsid w:val="009C0916"/>
    <w:rsid w:val="009C5FAA"/>
    <w:rsid w:val="009D241A"/>
    <w:rsid w:val="009D6399"/>
    <w:rsid w:val="009D7A82"/>
    <w:rsid w:val="009E2266"/>
    <w:rsid w:val="009E680C"/>
    <w:rsid w:val="009F2E1D"/>
    <w:rsid w:val="009F4AFB"/>
    <w:rsid w:val="00A2144C"/>
    <w:rsid w:val="00A27617"/>
    <w:rsid w:val="00A307D1"/>
    <w:rsid w:val="00A50016"/>
    <w:rsid w:val="00A54231"/>
    <w:rsid w:val="00A93F2B"/>
    <w:rsid w:val="00AA3E41"/>
    <w:rsid w:val="00AB09E1"/>
    <w:rsid w:val="00AB3FE6"/>
    <w:rsid w:val="00AE3052"/>
    <w:rsid w:val="00AF5B50"/>
    <w:rsid w:val="00AF5BF1"/>
    <w:rsid w:val="00AF6316"/>
    <w:rsid w:val="00AF63C9"/>
    <w:rsid w:val="00B012F6"/>
    <w:rsid w:val="00B17906"/>
    <w:rsid w:val="00B17D6C"/>
    <w:rsid w:val="00B20164"/>
    <w:rsid w:val="00B21F56"/>
    <w:rsid w:val="00B44162"/>
    <w:rsid w:val="00B545F8"/>
    <w:rsid w:val="00B61C90"/>
    <w:rsid w:val="00B630A1"/>
    <w:rsid w:val="00B73B45"/>
    <w:rsid w:val="00B90D54"/>
    <w:rsid w:val="00B918FF"/>
    <w:rsid w:val="00BB63C5"/>
    <w:rsid w:val="00BC5009"/>
    <w:rsid w:val="00BF264E"/>
    <w:rsid w:val="00BF5EE7"/>
    <w:rsid w:val="00BF66FE"/>
    <w:rsid w:val="00C002D2"/>
    <w:rsid w:val="00C077A6"/>
    <w:rsid w:val="00C17E5C"/>
    <w:rsid w:val="00C251D2"/>
    <w:rsid w:val="00C259B6"/>
    <w:rsid w:val="00C36F3D"/>
    <w:rsid w:val="00C46F49"/>
    <w:rsid w:val="00C5405C"/>
    <w:rsid w:val="00C659FF"/>
    <w:rsid w:val="00C84D05"/>
    <w:rsid w:val="00C93A52"/>
    <w:rsid w:val="00C97FDD"/>
    <w:rsid w:val="00CA3CB2"/>
    <w:rsid w:val="00CA619D"/>
    <w:rsid w:val="00CB0606"/>
    <w:rsid w:val="00CC16C1"/>
    <w:rsid w:val="00CD5C96"/>
    <w:rsid w:val="00CE18FF"/>
    <w:rsid w:val="00CF5134"/>
    <w:rsid w:val="00D06F1D"/>
    <w:rsid w:val="00D14EE4"/>
    <w:rsid w:val="00D35A89"/>
    <w:rsid w:val="00D57128"/>
    <w:rsid w:val="00D70243"/>
    <w:rsid w:val="00D80DF0"/>
    <w:rsid w:val="00D858F6"/>
    <w:rsid w:val="00D87294"/>
    <w:rsid w:val="00D8729A"/>
    <w:rsid w:val="00D96509"/>
    <w:rsid w:val="00D97043"/>
    <w:rsid w:val="00DA1A4A"/>
    <w:rsid w:val="00DA2880"/>
    <w:rsid w:val="00DA52A2"/>
    <w:rsid w:val="00DC6EC2"/>
    <w:rsid w:val="00DE224E"/>
    <w:rsid w:val="00DF017D"/>
    <w:rsid w:val="00E036A8"/>
    <w:rsid w:val="00E1147E"/>
    <w:rsid w:val="00E2141B"/>
    <w:rsid w:val="00E242BE"/>
    <w:rsid w:val="00E250B7"/>
    <w:rsid w:val="00E71205"/>
    <w:rsid w:val="00E764E9"/>
    <w:rsid w:val="00E835CE"/>
    <w:rsid w:val="00E83C84"/>
    <w:rsid w:val="00E85777"/>
    <w:rsid w:val="00EA5138"/>
    <w:rsid w:val="00EA6533"/>
    <w:rsid w:val="00ED6B00"/>
    <w:rsid w:val="00EE1DCB"/>
    <w:rsid w:val="00F11526"/>
    <w:rsid w:val="00F15EA6"/>
    <w:rsid w:val="00F2745B"/>
    <w:rsid w:val="00F27909"/>
    <w:rsid w:val="00F47533"/>
    <w:rsid w:val="00F5168B"/>
    <w:rsid w:val="00F52AE9"/>
    <w:rsid w:val="00F61E28"/>
    <w:rsid w:val="00F73E33"/>
    <w:rsid w:val="00F94117"/>
    <w:rsid w:val="00F96A34"/>
    <w:rsid w:val="00FA1AAA"/>
    <w:rsid w:val="00FA4873"/>
    <w:rsid w:val="00FB1DAC"/>
    <w:rsid w:val="00FB6306"/>
    <w:rsid w:val="00FC0E75"/>
    <w:rsid w:val="00FC6E7A"/>
    <w:rsid w:val="00FD27DE"/>
    <w:rsid w:val="00FD3554"/>
    <w:rsid w:val="00FE306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F93"/>
  <w15:chartTrackingRefBased/>
  <w15:docId w15:val="{404710BE-BF5A-4417-9567-8AD3FCE7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4</cp:revision>
  <cp:lastPrinted>2023-11-14T13:37:00Z</cp:lastPrinted>
  <dcterms:created xsi:type="dcterms:W3CDTF">2023-11-13T11:26:00Z</dcterms:created>
  <dcterms:modified xsi:type="dcterms:W3CDTF">2023-11-15T06:17:00Z</dcterms:modified>
</cp:coreProperties>
</file>