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55AA9" w14:textId="77777777" w:rsidR="00FA1AAA" w:rsidRPr="009E680C" w:rsidRDefault="00FA1AAA" w:rsidP="00FA1AAA">
      <w:pPr>
        <w:jc w:val="center"/>
        <w:rPr>
          <w:b/>
          <w:sz w:val="28"/>
          <w:szCs w:val="28"/>
        </w:rPr>
      </w:pPr>
      <w:r w:rsidRPr="009E680C">
        <w:rPr>
          <w:b/>
          <w:noProof/>
          <w:sz w:val="28"/>
          <w:szCs w:val="28"/>
        </w:rPr>
        <w:drawing>
          <wp:inline distT="0" distB="0" distL="0" distR="0" wp14:anchorId="40211B8B" wp14:editId="512A6A27">
            <wp:extent cx="476250" cy="523875"/>
            <wp:effectExtent l="0" t="0" r="0" b="9525"/>
            <wp:docPr id="2" name="Рисунок 2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3D725" w14:textId="77777777" w:rsidR="00FA1AAA" w:rsidRPr="009E680C" w:rsidRDefault="00FA1AAA" w:rsidP="00FA1AAA">
      <w:pPr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14:paraId="19916070" w14:textId="77777777" w:rsidR="00FA1AAA" w:rsidRPr="009E680C" w:rsidRDefault="00FA1AAA" w:rsidP="00FA1AAA">
      <w:pPr>
        <w:jc w:val="center"/>
        <w:rPr>
          <w:b/>
          <w:sz w:val="28"/>
          <w:szCs w:val="28"/>
        </w:rPr>
      </w:pPr>
    </w:p>
    <w:p w14:paraId="792D72CA" w14:textId="77777777" w:rsidR="00FA1AAA" w:rsidRPr="009E680C" w:rsidRDefault="00FA1AAA" w:rsidP="00FA1AAA">
      <w:pPr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ПОСТАНОВЛЕНИЕ</w:t>
      </w:r>
    </w:p>
    <w:p w14:paraId="5F99A1DF" w14:textId="77777777" w:rsidR="00FA1AAA" w:rsidRPr="009E680C" w:rsidRDefault="00FA1AAA" w:rsidP="00FA1AAA">
      <w:pPr>
        <w:jc w:val="both"/>
        <w:rPr>
          <w:sz w:val="28"/>
          <w:szCs w:val="28"/>
        </w:rPr>
      </w:pPr>
    </w:p>
    <w:p w14:paraId="23E3D6D5" w14:textId="09D320F9" w:rsidR="00FA1AAA" w:rsidRPr="009E680C" w:rsidRDefault="00FA1AAA" w:rsidP="00FA1AAA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 xml:space="preserve">от </w:t>
      </w:r>
      <w:r w:rsidR="00B40F91">
        <w:rPr>
          <w:sz w:val="28"/>
          <w:szCs w:val="28"/>
        </w:rPr>
        <w:t>02.10.2023</w:t>
      </w:r>
      <w:r w:rsidRPr="009E680C">
        <w:rPr>
          <w:sz w:val="28"/>
          <w:szCs w:val="28"/>
        </w:rPr>
        <w:t xml:space="preserve"> 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  <w:t xml:space="preserve">                                                                  </w:t>
      </w:r>
      <w:r w:rsidR="00B40F91">
        <w:rPr>
          <w:sz w:val="28"/>
          <w:szCs w:val="28"/>
        </w:rPr>
        <w:tab/>
      </w:r>
      <w:r w:rsidR="00B40F91">
        <w:rPr>
          <w:sz w:val="28"/>
          <w:szCs w:val="28"/>
        </w:rPr>
        <w:tab/>
      </w:r>
      <w:r w:rsidRPr="009E680C">
        <w:rPr>
          <w:sz w:val="28"/>
          <w:szCs w:val="28"/>
        </w:rPr>
        <w:t xml:space="preserve">№ </w:t>
      </w:r>
      <w:r w:rsidR="00B40F91">
        <w:rPr>
          <w:sz w:val="28"/>
          <w:szCs w:val="28"/>
        </w:rPr>
        <w:t>281</w:t>
      </w:r>
    </w:p>
    <w:p w14:paraId="76B575A7" w14:textId="77777777" w:rsidR="00FA1AAA" w:rsidRPr="009E680C" w:rsidRDefault="00FA1AAA" w:rsidP="00FA1AAA">
      <w:pPr>
        <w:jc w:val="center"/>
        <w:rPr>
          <w:sz w:val="28"/>
          <w:szCs w:val="28"/>
        </w:rPr>
      </w:pPr>
    </w:p>
    <w:p w14:paraId="2A6F846D" w14:textId="77777777" w:rsidR="00FA1AAA" w:rsidRPr="009E680C" w:rsidRDefault="00FA1AAA" w:rsidP="00FA1AAA">
      <w:pPr>
        <w:jc w:val="center"/>
        <w:rPr>
          <w:sz w:val="28"/>
          <w:szCs w:val="28"/>
        </w:rPr>
      </w:pPr>
      <w:r w:rsidRPr="009E680C">
        <w:rPr>
          <w:sz w:val="28"/>
          <w:szCs w:val="28"/>
        </w:rPr>
        <w:t>станица Васюринская</w:t>
      </w:r>
    </w:p>
    <w:p w14:paraId="13380DB6" w14:textId="77777777" w:rsidR="009E680C" w:rsidRPr="009E680C" w:rsidRDefault="009E680C" w:rsidP="00FA1AAA">
      <w:pPr>
        <w:jc w:val="center"/>
        <w:rPr>
          <w:sz w:val="28"/>
          <w:szCs w:val="28"/>
        </w:rPr>
      </w:pPr>
    </w:p>
    <w:p w14:paraId="6872B6DD" w14:textId="77777777" w:rsidR="000549E7" w:rsidRDefault="000549E7" w:rsidP="000549E7">
      <w:pPr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О внесении изменений в постановление администрации Васюри</w:t>
      </w:r>
      <w:r w:rsidR="00176C72" w:rsidRPr="009E680C">
        <w:rPr>
          <w:b/>
          <w:sz w:val="28"/>
          <w:szCs w:val="28"/>
        </w:rPr>
        <w:t>нского сельс</w:t>
      </w:r>
      <w:r w:rsidR="00F2745B">
        <w:rPr>
          <w:b/>
          <w:sz w:val="28"/>
          <w:szCs w:val="28"/>
        </w:rPr>
        <w:t>кого поселения от 14 ноября 2022</w:t>
      </w:r>
      <w:r w:rsidR="00176C72" w:rsidRPr="009E680C">
        <w:rPr>
          <w:b/>
          <w:sz w:val="28"/>
          <w:szCs w:val="28"/>
        </w:rPr>
        <w:t xml:space="preserve"> № 306</w:t>
      </w:r>
      <w:r w:rsidRPr="009E680C">
        <w:rPr>
          <w:b/>
          <w:sz w:val="28"/>
          <w:szCs w:val="28"/>
        </w:rPr>
        <w:t xml:space="preserve"> «Об утверждении муниципальной программы «Благоустройство территории Васюринского сельского поселения</w:t>
      </w:r>
      <w:r w:rsidRPr="009E680C">
        <w:rPr>
          <w:b/>
          <w:color w:val="000000"/>
          <w:sz w:val="28"/>
          <w:szCs w:val="28"/>
        </w:rPr>
        <w:t xml:space="preserve"> Динского района</w:t>
      </w:r>
      <w:r w:rsidRPr="009E680C">
        <w:rPr>
          <w:b/>
          <w:sz w:val="28"/>
          <w:szCs w:val="28"/>
        </w:rPr>
        <w:t xml:space="preserve">» </w:t>
      </w:r>
      <w:r w:rsidR="003055EC">
        <w:rPr>
          <w:b/>
          <w:sz w:val="28"/>
          <w:szCs w:val="28"/>
        </w:rPr>
        <w:t>(в ред. от 27.03.2023 г. №65</w:t>
      </w:r>
      <w:r w:rsidR="00AF5B50">
        <w:rPr>
          <w:b/>
          <w:sz w:val="28"/>
          <w:szCs w:val="28"/>
        </w:rPr>
        <w:t>, 27.04.2023 г. №111</w:t>
      </w:r>
      <w:r w:rsidR="0040609A">
        <w:rPr>
          <w:b/>
          <w:sz w:val="28"/>
          <w:szCs w:val="28"/>
        </w:rPr>
        <w:t xml:space="preserve">, </w:t>
      </w:r>
      <w:r w:rsidR="00722D92">
        <w:rPr>
          <w:b/>
          <w:sz w:val="28"/>
          <w:szCs w:val="28"/>
        </w:rPr>
        <w:t>30.05.2023</w:t>
      </w:r>
      <w:r w:rsidR="002467BD">
        <w:rPr>
          <w:b/>
          <w:sz w:val="28"/>
          <w:szCs w:val="28"/>
        </w:rPr>
        <w:t xml:space="preserve"> </w:t>
      </w:r>
      <w:r w:rsidR="0040609A">
        <w:rPr>
          <w:b/>
          <w:sz w:val="28"/>
          <w:szCs w:val="28"/>
        </w:rPr>
        <w:t>г. №161</w:t>
      </w:r>
      <w:r w:rsidR="00722D92">
        <w:rPr>
          <w:b/>
          <w:sz w:val="28"/>
          <w:szCs w:val="28"/>
        </w:rPr>
        <w:t>, 05.09.2023 №253</w:t>
      </w:r>
    </w:p>
    <w:p w14:paraId="13DE1B86" w14:textId="77777777" w:rsidR="009E680C" w:rsidRPr="005269E3" w:rsidRDefault="009E680C" w:rsidP="000549E7">
      <w:pPr>
        <w:jc w:val="center"/>
        <w:rPr>
          <w:sz w:val="28"/>
          <w:szCs w:val="28"/>
        </w:rPr>
      </w:pPr>
    </w:p>
    <w:p w14:paraId="4AD291FC" w14:textId="77777777" w:rsidR="000549E7" w:rsidRPr="009E680C" w:rsidRDefault="000549E7" w:rsidP="000549E7">
      <w:pPr>
        <w:ind w:firstLine="708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года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года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района», п о с т а н о в л я ю:</w:t>
      </w:r>
    </w:p>
    <w:p w14:paraId="0B375421" w14:textId="77777777" w:rsidR="000549E7" w:rsidRPr="00AF5B50" w:rsidRDefault="000549E7" w:rsidP="000549E7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E680C">
        <w:rPr>
          <w:sz w:val="28"/>
          <w:szCs w:val="28"/>
        </w:rPr>
        <w:t xml:space="preserve">Внести изменения в постановление администрации Васюринского сельского поселения от </w:t>
      </w:r>
      <w:r w:rsidR="003055EC">
        <w:rPr>
          <w:sz w:val="28"/>
          <w:szCs w:val="28"/>
        </w:rPr>
        <w:t>14 ноября 2022</w:t>
      </w:r>
      <w:r w:rsidR="00176C72" w:rsidRPr="009E680C">
        <w:rPr>
          <w:sz w:val="28"/>
          <w:szCs w:val="28"/>
        </w:rPr>
        <w:t xml:space="preserve"> № 306 «Об утверждении муниципальной программы «Благоустройство территории Васюринского сельского </w:t>
      </w:r>
      <w:r w:rsidR="00176C72" w:rsidRPr="00722D92">
        <w:rPr>
          <w:sz w:val="28"/>
          <w:szCs w:val="28"/>
        </w:rPr>
        <w:t>поселения Динского района»</w:t>
      </w:r>
      <w:r w:rsidR="003055EC" w:rsidRPr="00722D92">
        <w:rPr>
          <w:sz w:val="28"/>
          <w:szCs w:val="28"/>
        </w:rPr>
        <w:t xml:space="preserve"> (в ред. от 27.03.2023 г. №65</w:t>
      </w:r>
      <w:r w:rsidR="00AF5B50" w:rsidRPr="00722D92">
        <w:rPr>
          <w:sz w:val="28"/>
          <w:szCs w:val="28"/>
        </w:rPr>
        <w:t>, 27.04.2023 г. №111</w:t>
      </w:r>
      <w:r w:rsidR="00722D92" w:rsidRPr="00722D92">
        <w:rPr>
          <w:sz w:val="28"/>
          <w:szCs w:val="28"/>
        </w:rPr>
        <w:t>, 30.05.2023 г. №161, 05.09.2023 №253</w:t>
      </w:r>
      <w:r w:rsidR="003055EC" w:rsidRPr="00AF5B50">
        <w:rPr>
          <w:sz w:val="28"/>
          <w:szCs w:val="28"/>
        </w:rPr>
        <w:t>)</w:t>
      </w:r>
      <w:r w:rsidR="00176C72" w:rsidRPr="00AF5B50">
        <w:rPr>
          <w:sz w:val="28"/>
          <w:szCs w:val="28"/>
        </w:rPr>
        <w:t xml:space="preserve"> </w:t>
      </w:r>
      <w:r w:rsidRPr="00AF5B50">
        <w:rPr>
          <w:sz w:val="28"/>
          <w:szCs w:val="28"/>
        </w:rPr>
        <w:t>изложив в новой редакции (прилагается)</w:t>
      </w:r>
    </w:p>
    <w:p w14:paraId="64A338D3" w14:textId="77777777" w:rsidR="000549E7" w:rsidRPr="009E680C" w:rsidRDefault="000549E7" w:rsidP="000549E7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AF5B50">
        <w:rPr>
          <w:sz w:val="28"/>
          <w:szCs w:val="28"/>
        </w:rPr>
        <w:t>Начальнику финансового отдела адми</w:t>
      </w:r>
      <w:r w:rsidRPr="009E680C">
        <w:rPr>
          <w:sz w:val="28"/>
          <w:szCs w:val="28"/>
        </w:rPr>
        <w:t>нистрации Васюринского сельского поселения (</w:t>
      </w:r>
      <w:proofErr w:type="spellStart"/>
      <w:r w:rsidR="009F2E1D" w:rsidRPr="009E680C">
        <w:rPr>
          <w:sz w:val="28"/>
          <w:szCs w:val="28"/>
        </w:rPr>
        <w:t>Жуланова</w:t>
      </w:r>
      <w:proofErr w:type="spellEnd"/>
      <w:r w:rsidRPr="009E680C">
        <w:rPr>
          <w:sz w:val="28"/>
          <w:szCs w:val="28"/>
        </w:rPr>
        <w:t>) предусмотреть финансирование мероприятий по реализации программы в пределах средств, предусмотре</w:t>
      </w:r>
      <w:r w:rsidR="00557C64" w:rsidRPr="009E680C">
        <w:rPr>
          <w:sz w:val="28"/>
          <w:szCs w:val="28"/>
        </w:rPr>
        <w:t>нных в бюджете поселения на 2023</w:t>
      </w:r>
      <w:r w:rsidRPr="009E680C">
        <w:rPr>
          <w:sz w:val="28"/>
          <w:szCs w:val="28"/>
        </w:rPr>
        <w:t xml:space="preserve"> год.</w:t>
      </w:r>
    </w:p>
    <w:p w14:paraId="64C7D163" w14:textId="77777777" w:rsidR="000549E7" w:rsidRPr="009E680C" w:rsidRDefault="000549E7" w:rsidP="000549E7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E680C">
        <w:rPr>
          <w:sz w:val="28"/>
          <w:szCs w:val="28"/>
        </w:rPr>
        <w:t>О</w:t>
      </w:r>
      <w:r w:rsidR="009E680C">
        <w:rPr>
          <w:sz w:val="28"/>
          <w:szCs w:val="28"/>
        </w:rPr>
        <w:t xml:space="preserve">бщему отделу администрации </w:t>
      </w:r>
      <w:r w:rsidR="009E680C" w:rsidRPr="009E680C">
        <w:rPr>
          <w:sz w:val="28"/>
          <w:szCs w:val="28"/>
        </w:rPr>
        <w:t xml:space="preserve">Васюринского сельского поселения </w:t>
      </w:r>
      <w:r w:rsidR="005E067B">
        <w:rPr>
          <w:sz w:val="28"/>
          <w:szCs w:val="28"/>
        </w:rPr>
        <w:t xml:space="preserve">Дзыбовой З.К. </w:t>
      </w:r>
      <w:r w:rsidRPr="009E680C">
        <w:rPr>
          <w:sz w:val="28"/>
          <w:szCs w:val="28"/>
        </w:rPr>
        <w:t>настоящее постановление</w:t>
      </w:r>
      <w:r w:rsidR="005E067B">
        <w:rPr>
          <w:sz w:val="28"/>
          <w:szCs w:val="28"/>
        </w:rPr>
        <w:t xml:space="preserve"> разместить</w:t>
      </w:r>
      <w:r w:rsidRPr="009E680C">
        <w:rPr>
          <w:sz w:val="28"/>
          <w:szCs w:val="28"/>
        </w:rPr>
        <w:t xml:space="preserve"> на официальном сайте Васюринского сельского поселения (www.vasyurinskaya.ru).</w:t>
      </w:r>
    </w:p>
    <w:p w14:paraId="60B8C1E4" w14:textId="77777777" w:rsidR="000549E7" w:rsidRPr="009E680C" w:rsidRDefault="000549E7" w:rsidP="000549E7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E680C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AF33C7E" w14:textId="77777777" w:rsidR="000549E7" w:rsidRPr="009E680C" w:rsidRDefault="000549E7" w:rsidP="000549E7">
      <w:pPr>
        <w:jc w:val="center"/>
        <w:rPr>
          <w:sz w:val="28"/>
          <w:szCs w:val="28"/>
        </w:rPr>
      </w:pPr>
      <w:r w:rsidRPr="009E680C">
        <w:rPr>
          <w:sz w:val="28"/>
          <w:szCs w:val="28"/>
        </w:rPr>
        <w:t>Настоящее постановление вступает в силу со дня его подписания</w:t>
      </w:r>
    </w:p>
    <w:p w14:paraId="5064807E" w14:textId="77777777" w:rsidR="002467BD" w:rsidRDefault="002467BD" w:rsidP="0076503B">
      <w:pPr>
        <w:jc w:val="both"/>
        <w:rPr>
          <w:sz w:val="28"/>
          <w:szCs w:val="28"/>
        </w:rPr>
      </w:pPr>
    </w:p>
    <w:p w14:paraId="3AA24FFE" w14:textId="77777777" w:rsidR="0076503B" w:rsidRPr="009E680C" w:rsidRDefault="002C2188" w:rsidP="007650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503B" w:rsidRPr="009E680C">
        <w:rPr>
          <w:sz w:val="28"/>
          <w:szCs w:val="28"/>
        </w:rPr>
        <w:t xml:space="preserve"> Васюринского </w:t>
      </w:r>
    </w:p>
    <w:p w14:paraId="7FE3A487" w14:textId="77777777" w:rsidR="00FA1AAA" w:rsidRPr="009E680C" w:rsidRDefault="0076503B" w:rsidP="0076503B">
      <w:pPr>
        <w:jc w:val="both"/>
        <w:rPr>
          <w:sz w:val="28"/>
          <w:szCs w:val="28"/>
        </w:rPr>
        <w:sectPr w:rsidR="00FA1AAA" w:rsidRPr="009E680C" w:rsidSect="005269E3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  <w:r w:rsidRPr="009E680C">
        <w:rPr>
          <w:sz w:val="28"/>
          <w:szCs w:val="28"/>
        </w:rPr>
        <w:t xml:space="preserve">сельского поселения                                            </w:t>
      </w:r>
      <w:r w:rsidR="002C2188">
        <w:rPr>
          <w:sz w:val="28"/>
          <w:szCs w:val="28"/>
        </w:rPr>
        <w:t xml:space="preserve">                               О.А. Черная</w:t>
      </w:r>
    </w:p>
    <w:p w14:paraId="5B2BC667" w14:textId="77777777" w:rsidR="002467BD" w:rsidRDefault="002467BD">
      <w:r>
        <w:br w:type="page"/>
      </w:r>
    </w:p>
    <w:tbl>
      <w:tblPr>
        <w:tblW w:w="97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FA1AAA" w:rsidRPr="009E680C" w14:paraId="799A03D2" w14:textId="77777777" w:rsidTr="00060DC0">
        <w:tc>
          <w:tcPr>
            <w:tcW w:w="3681" w:type="dxa"/>
          </w:tcPr>
          <w:p w14:paraId="396744E5" w14:textId="77777777" w:rsidR="00FA1AAA" w:rsidRPr="009E680C" w:rsidRDefault="00FA1AAA" w:rsidP="00916261">
            <w:pPr>
              <w:ind w:right="-284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lastRenderedPageBreak/>
              <w:br w:type="page"/>
            </w:r>
          </w:p>
          <w:p w14:paraId="49CAD91C" w14:textId="77777777" w:rsidR="00FA1AAA" w:rsidRPr="009E680C" w:rsidRDefault="00FA1AAA" w:rsidP="00916261">
            <w:pPr>
              <w:ind w:right="-284"/>
              <w:rPr>
                <w:sz w:val="28"/>
                <w:szCs w:val="28"/>
              </w:rPr>
            </w:pPr>
          </w:p>
          <w:p w14:paraId="05F7F1CC" w14:textId="77777777" w:rsidR="00FA1AAA" w:rsidRPr="009E680C" w:rsidRDefault="00FA1AAA" w:rsidP="00916261">
            <w:pPr>
              <w:ind w:right="-284"/>
              <w:rPr>
                <w:sz w:val="28"/>
                <w:szCs w:val="28"/>
              </w:rPr>
            </w:pPr>
          </w:p>
          <w:p w14:paraId="1403E4CC" w14:textId="77777777" w:rsidR="00FA1AAA" w:rsidRPr="009E680C" w:rsidRDefault="00FA1AAA" w:rsidP="00916261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46D16BC" w14:textId="77777777" w:rsidR="00FA1AAA" w:rsidRPr="009E680C" w:rsidRDefault="00FA1AAA" w:rsidP="00060DC0">
            <w:pPr>
              <w:ind w:left="-108" w:right="-284" w:firstLine="108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1</w:t>
            </w:r>
          </w:p>
          <w:p w14:paraId="180E2615" w14:textId="77777777" w:rsidR="00FA1AAA" w:rsidRPr="009E680C" w:rsidRDefault="00FA1AAA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</w:t>
            </w:r>
          </w:p>
          <w:p w14:paraId="71D7A9CD" w14:textId="1421243A" w:rsidR="00FA1AAA" w:rsidRPr="00B40F91" w:rsidRDefault="00FA1AAA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 </w:t>
            </w:r>
            <w:r w:rsidRPr="00B40F91">
              <w:rPr>
                <w:sz w:val="28"/>
                <w:szCs w:val="28"/>
              </w:rPr>
              <w:t xml:space="preserve">от </w:t>
            </w:r>
            <w:r w:rsidR="00B40F91">
              <w:rPr>
                <w:sz w:val="28"/>
                <w:szCs w:val="28"/>
              </w:rPr>
              <w:t xml:space="preserve">02.10.2023 </w:t>
            </w:r>
            <w:r w:rsidRPr="00B40F91">
              <w:rPr>
                <w:sz w:val="28"/>
                <w:szCs w:val="28"/>
              </w:rPr>
              <w:t>№</w:t>
            </w:r>
            <w:r w:rsidR="00B40F91">
              <w:rPr>
                <w:sz w:val="28"/>
                <w:szCs w:val="28"/>
              </w:rPr>
              <w:t xml:space="preserve"> 281</w:t>
            </w:r>
            <w:r w:rsidRPr="00B40F91">
              <w:rPr>
                <w:sz w:val="28"/>
                <w:szCs w:val="28"/>
              </w:rPr>
              <w:t>____</w:t>
            </w:r>
          </w:p>
        </w:tc>
      </w:tr>
    </w:tbl>
    <w:p w14:paraId="2491944A" w14:textId="77777777" w:rsidR="00D858F6" w:rsidRPr="009E680C" w:rsidRDefault="00D858F6" w:rsidP="00060DC0">
      <w:pPr>
        <w:ind w:right="-284"/>
        <w:jc w:val="center"/>
        <w:rPr>
          <w:b/>
          <w:sz w:val="28"/>
          <w:szCs w:val="28"/>
        </w:rPr>
      </w:pPr>
    </w:p>
    <w:p w14:paraId="7FF29E3D" w14:textId="77777777" w:rsidR="00FA1AAA" w:rsidRPr="009E680C" w:rsidRDefault="00FA1AAA" w:rsidP="00060DC0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ПАСПОРТ</w:t>
      </w:r>
      <w:bookmarkStart w:id="0" w:name="_GoBack"/>
      <w:bookmarkEnd w:id="0"/>
    </w:p>
    <w:p w14:paraId="19AD95AE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 «Благоустройство территории Васюринского сельского поселения»</w:t>
      </w:r>
    </w:p>
    <w:p w14:paraId="3353F014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50"/>
      </w:tblGrid>
      <w:tr w:rsidR="00FA1AAA" w:rsidRPr="009E680C" w14:paraId="568BF876" w14:textId="77777777" w:rsidTr="00643917">
        <w:trPr>
          <w:trHeight w:val="552"/>
        </w:trPr>
        <w:tc>
          <w:tcPr>
            <w:tcW w:w="3397" w:type="dxa"/>
          </w:tcPr>
          <w:p w14:paraId="362E0E20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1FE0B9D1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50" w:type="dxa"/>
          </w:tcPr>
          <w:p w14:paraId="0B4558C0" w14:textId="77777777" w:rsidR="00FA1AAA" w:rsidRPr="009E680C" w:rsidRDefault="00B73B45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14:paraId="7E6A7EB6" w14:textId="77777777" w:rsidR="00FA1AAA" w:rsidRPr="009E680C" w:rsidRDefault="00B73B45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Штуканева</w:t>
            </w:r>
          </w:p>
        </w:tc>
      </w:tr>
      <w:tr w:rsidR="00FA1AAA" w:rsidRPr="009E680C" w14:paraId="2EF90B44" w14:textId="77777777" w:rsidTr="00643917">
        <w:trPr>
          <w:trHeight w:val="575"/>
        </w:trPr>
        <w:tc>
          <w:tcPr>
            <w:tcW w:w="3397" w:type="dxa"/>
          </w:tcPr>
          <w:p w14:paraId="52C7B9E2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350" w:type="dxa"/>
          </w:tcPr>
          <w:p w14:paraId="5332E5F9" w14:textId="77777777" w:rsidR="00FA1AAA" w:rsidRPr="009E680C" w:rsidRDefault="00B73B45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14:paraId="62AD5740" w14:textId="77777777" w:rsidR="00FA1AAA" w:rsidRPr="009E680C" w:rsidRDefault="00B73B45" w:rsidP="00916261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Штуканева</w:t>
            </w:r>
          </w:p>
        </w:tc>
      </w:tr>
      <w:tr w:rsidR="00FA1AAA" w:rsidRPr="009E680C" w14:paraId="1AFB2D6B" w14:textId="77777777" w:rsidTr="00643917">
        <w:trPr>
          <w:trHeight w:val="551"/>
        </w:trPr>
        <w:tc>
          <w:tcPr>
            <w:tcW w:w="3397" w:type="dxa"/>
          </w:tcPr>
          <w:p w14:paraId="23320174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Участники муниципальной</w:t>
            </w:r>
          </w:p>
          <w:p w14:paraId="506E7922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50" w:type="dxa"/>
          </w:tcPr>
          <w:p w14:paraId="3929FDD2" w14:textId="77777777" w:rsidR="00FA1AAA" w:rsidRPr="009E680C" w:rsidRDefault="00FA1AAA" w:rsidP="00916261">
            <w:pPr>
              <w:ind w:right="-284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FA1AAA" w:rsidRPr="009E680C" w14:paraId="64FCAC17" w14:textId="77777777" w:rsidTr="00643917">
        <w:trPr>
          <w:trHeight w:val="702"/>
        </w:trPr>
        <w:tc>
          <w:tcPr>
            <w:tcW w:w="3397" w:type="dxa"/>
          </w:tcPr>
          <w:p w14:paraId="310A2A54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14:paraId="6E06A4CA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50" w:type="dxa"/>
          </w:tcPr>
          <w:p w14:paraId="0FECD624" w14:textId="77777777" w:rsidR="00FA1AAA" w:rsidRPr="009E680C" w:rsidRDefault="00FA1AAA" w:rsidP="00916261">
            <w:pPr>
              <w:ind w:right="-284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«Уличное освещение»</w:t>
            </w:r>
          </w:p>
          <w:p w14:paraId="0BDFE731" w14:textId="77777777" w:rsidR="00FA1AAA" w:rsidRPr="009E680C" w:rsidRDefault="00FA1AAA" w:rsidP="00916261">
            <w:pPr>
              <w:ind w:right="-284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«Благоустройство»</w:t>
            </w:r>
          </w:p>
          <w:p w14:paraId="27B4FA8D" w14:textId="77777777" w:rsidR="00FA1AAA" w:rsidRPr="009E680C" w:rsidRDefault="00FA1AAA" w:rsidP="00916261">
            <w:pPr>
              <w:ind w:right="-284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«Содержание общественного кладбища ст. Васюринской»</w:t>
            </w:r>
          </w:p>
        </w:tc>
      </w:tr>
      <w:tr w:rsidR="00FA1AAA" w:rsidRPr="009E680C" w14:paraId="0EC6FE68" w14:textId="77777777" w:rsidTr="00643917">
        <w:trPr>
          <w:trHeight w:val="651"/>
        </w:trPr>
        <w:tc>
          <w:tcPr>
            <w:tcW w:w="3397" w:type="dxa"/>
          </w:tcPr>
          <w:p w14:paraId="4C62E963" w14:textId="77777777" w:rsidR="00FA1AAA" w:rsidRPr="009E680C" w:rsidRDefault="00FA1AAA" w:rsidP="00916261">
            <w:pPr>
              <w:ind w:right="176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09A05E8C" w14:textId="77777777" w:rsidR="00FA1AAA" w:rsidRPr="009E680C" w:rsidRDefault="00FA1AAA" w:rsidP="00916261">
            <w:pPr>
              <w:ind w:right="176"/>
              <w:rPr>
                <w:b/>
                <w:sz w:val="28"/>
                <w:szCs w:val="28"/>
              </w:rPr>
            </w:pPr>
          </w:p>
        </w:tc>
        <w:tc>
          <w:tcPr>
            <w:tcW w:w="6350" w:type="dxa"/>
          </w:tcPr>
          <w:p w14:paraId="6857E3B1" w14:textId="77777777" w:rsidR="00FA1AAA" w:rsidRPr="009E680C" w:rsidRDefault="00FA1AAA" w:rsidP="00916261">
            <w:pPr>
              <w:ind w:right="60"/>
              <w:jc w:val="both"/>
              <w:rPr>
                <w:sz w:val="28"/>
                <w:szCs w:val="28"/>
              </w:rPr>
            </w:pPr>
            <w:r w:rsidRPr="009E680C">
              <w:rPr>
                <w:rFonts w:eastAsia="Arial"/>
                <w:sz w:val="28"/>
                <w:szCs w:val="28"/>
              </w:rPr>
              <w:t xml:space="preserve">Создание комфортных условий для проживания граждан и улучшения экологической обстановки на территории </w:t>
            </w:r>
            <w:r w:rsidRPr="009E680C"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FA1AAA" w:rsidRPr="009E680C" w14:paraId="7AC5534F" w14:textId="77777777" w:rsidTr="00643917">
        <w:trPr>
          <w:trHeight w:val="635"/>
        </w:trPr>
        <w:tc>
          <w:tcPr>
            <w:tcW w:w="3397" w:type="dxa"/>
          </w:tcPr>
          <w:p w14:paraId="031A8DFD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Задачи муниципальной</w:t>
            </w:r>
          </w:p>
          <w:p w14:paraId="2CC5CAD9" w14:textId="77777777" w:rsidR="00FA1AAA" w:rsidRPr="009E680C" w:rsidRDefault="00FA1AAA" w:rsidP="00916261">
            <w:pPr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 xml:space="preserve"> программы</w:t>
            </w:r>
          </w:p>
          <w:p w14:paraId="3B03B98E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6350" w:type="dxa"/>
          </w:tcPr>
          <w:p w14:paraId="18F25B73" w14:textId="77777777" w:rsidR="00FA1AAA" w:rsidRPr="009E680C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- повышение качества уровня жизни населения;</w:t>
            </w:r>
          </w:p>
          <w:p w14:paraId="24AAFC9B" w14:textId="77777777" w:rsidR="00FA1AAA" w:rsidRPr="009E680C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- устойчивое развитие территории Васюринского сельского поселения;</w:t>
            </w:r>
          </w:p>
          <w:p w14:paraId="4EA99821" w14:textId="77777777" w:rsidR="00FA1AAA" w:rsidRPr="009E680C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- обеспечение безопасности и благоприятных условий жизнедеятельности человека;</w:t>
            </w:r>
          </w:p>
          <w:p w14:paraId="5B3E1150" w14:textId="77777777" w:rsidR="00FA1AAA" w:rsidRPr="009E680C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- благоустройство и содержание памятников исторического наследия;</w:t>
            </w:r>
          </w:p>
          <w:p w14:paraId="772B1668" w14:textId="77777777" w:rsidR="00FA1AAA" w:rsidRPr="009E680C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- расширение, реконструкция наружного освещения улиц и проездов;</w:t>
            </w:r>
          </w:p>
          <w:p w14:paraId="4B0786A5" w14:textId="77777777" w:rsidR="00FA1AAA" w:rsidRPr="009E680C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FA1AAA" w:rsidRPr="009E680C" w14:paraId="7FBAA8DC" w14:textId="77777777" w:rsidTr="00643917">
        <w:trPr>
          <w:trHeight w:val="776"/>
        </w:trPr>
        <w:tc>
          <w:tcPr>
            <w:tcW w:w="3397" w:type="dxa"/>
          </w:tcPr>
          <w:p w14:paraId="7F1A0910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50" w:type="dxa"/>
          </w:tcPr>
          <w:p w14:paraId="24DAA552" w14:textId="77777777" w:rsidR="00FA1AAA" w:rsidRPr="009E680C" w:rsidRDefault="00FA1AAA" w:rsidP="00916261">
            <w:pPr>
              <w:ind w:right="-108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Содержание памятников культурного наследия.</w:t>
            </w:r>
          </w:p>
          <w:p w14:paraId="73051407" w14:textId="77777777" w:rsidR="00FA1AAA" w:rsidRPr="009E680C" w:rsidRDefault="00FA1AAA" w:rsidP="00916261">
            <w:pPr>
              <w:ind w:right="6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Дезинсекция насекомых.</w:t>
            </w:r>
          </w:p>
          <w:p w14:paraId="24DE3732" w14:textId="77777777" w:rsidR="00FA1AAA" w:rsidRPr="009E680C" w:rsidRDefault="00FA1AAA" w:rsidP="00916261">
            <w:pPr>
              <w:ind w:right="6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lastRenderedPageBreak/>
              <w:t xml:space="preserve"> Техническое обслуживание и строительство новых линий уличного освещения, поэтапный переход на энергосберегающее оборудование.</w:t>
            </w:r>
          </w:p>
          <w:p w14:paraId="7BF84D4E" w14:textId="77777777" w:rsidR="00FA1AAA" w:rsidRPr="009E680C" w:rsidRDefault="00FA1AAA" w:rsidP="00916261">
            <w:pPr>
              <w:ind w:right="6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-Содержание общественного кладбища ст. Васюринской</w:t>
            </w:r>
          </w:p>
        </w:tc>
      </w:tr>
      <w:tr w:rsidR="00FA1AAA" w:rsidRPr="009E680C" w14:paraId="2166B657" w14:textId="77777777" w:rsidTr="00643917">
        <w:trPr>
          <w:trHeight w:val="720"/>
        </w:trPr>
        <w:tc>
          <w:tcPr>
            <w:tcW w:w="3397" w:type="dxa"/>
          </w:tcPr>
          <w:p w14:paraId="36ED061F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14:paraId="3E109307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50" w:type="dxa"/>
          </w:tcPr>
          <w:p w14:paraId="1CE53D20" w14:textId="77777777" w:rsidR="00FA1AAA" w:rsidRPr="009E680C" w:rsidRDefault="00E036A8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</w:t>
            </w:r>
            <w:r w:rsidR="00D80DF0" w:rsidRPr="009E680C">
              <w:rPr>
                <w:sz w:val="28"/>
                <w:szCs w:val="28"/>
              </w:rPr>
              <w:t>-2027</w:t>
            </w:r>
            <w:r w:rsidR="00FA1AAA" w:rsidRPr="009E680C">
              <w:rPr>
                <w:sz w:val="28"/>
                <w:szCs w:val="28"/>
              </w:rPr>
              <w:t xml:space="preserve"> год</w:t>
            </w:r>
          </w:p>
        </w:tc>
      </w:tr>
      <w:tr w:rsidR="00FA1AAA" w:rsidRPr="009E680C" w14:paraId="68945AB5" w14:textId="77777777" w:rsidTr="00643917">
        <w:trPr>
          <w:trHeight w:val="678"/>
        </w:trPr>
        <w:tc>
          <w:tcPr>
            <w:tcW w:w="3397" w:type="dxa"/>
          </w:tcPr>
          <w:p w14:paraId="7C6DE68B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50" w:type="dxa"/>
          </w:tcPr>
          <w:p w14:paraId="1F325284" w14:textId="77777777" w:rsidR="00FA1AAA" w:rsidRPr="009E680C" w:rsidRDefault="00CC16C1" w:rsidP="00FF04D0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18 433,8</w:t>
            </w:r>
            <w:r w:rsidR="00FA1AAA" w:rsidRPr="009E680C">
              <w:rPr>
                <w:sz w:val="28"/>
                <w:szCs w:val="28"/>
              </w:rPr>
              <w:t xml:space="preserve"> тыс. рублей</w:t>
            </w:r>
          </w:p>
        </w:tc>
      </w:tr>
      <w:tr w:rsidR="00FA1AAA" w:rsidRPr="009E680C" w14:paraId="387F2C4C" w14:textId="77777777" w:rsidTr="00643917">
        <w:trPr>
          <w:trHeight w:val="651"/>
        </w:trPr>
        <w:tc>
          <w:tcPr>
            <w:tcW w:w="3397" w:type="dxa"/>
          </w:tcPr>
          <w:p w14:paraId="1E68B9E8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Контроль за выполнением</w:t>
            </w:r>
          </w:p>
          <w:p w14:paraId="32B0BF31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50" w:type="dxa"/>
          </w:tcPr>
          <w:p w14:paraId="41A38056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поселения.</w:t>
            </w:r>
          </w:p>
        </w:tc>
      </w:tr>
    </w:tbl>
    <w:p w14:paraId="01D33D46" w14:textId="77777777" w:rsidR="0081019E" w:rsidRDefault="0081019E" w:rsidP="00FA1AAA">
      <w:pPr>
        <w:ind w:right="-2"/>
        <w:rPr>
          <w:sz w:val="28"/>
          <w:szCs w:val="28"/>
        </w:rPr>
      </w:pPr>
    </w:p>
    <w:p w14:paraId="1FE25BDB" w14:textId="77777777" w:rsidR="0081019E" w:rsidRDefault="0081019E" w:rsidP="00FA1AAA">
      <w:pPr>
        <w:ind w:right="-2"/>
        <w:rPr>
          <w:sz w:val="28"/>
          <w:szCs w:val="28"/>
        </w:rPr>
      </w:pPr>
    </w:p>
    <w:p w14:paraId="49EAA798" w14:textId="77777777" w:rsidR="0081019E" w:rsidRDefault="0081019E" w:rsidP="00FA1AAA">
      <w:pPr>
        <w:ind w:right="-2"/>
        <w:rPr>
          <w:sz w:val="28"/>
          <w:szCs w:val="28"/>
        </w:rPr>
      </w:pPr>
    </w:p>
    <w:p w14:paraId="4A2C4431" w14:textId="77777777" w:rsidR="00FA1AAA" w:rsidRPr="009E680C" w:rsidRDefault="00B73B45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14:paraId="1F40DAB4" w14:textId="77777777" w:rsidR="0081019E" w:rsidRDefault="00FA1AAA" w:rsidP="00FA1AAA">
      <w:pPr>
        <w:ind w:right="-2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1612E922" w14:textId="77777777" w:rsidR="00FA1AAA" w:rsidRPr="009E680C" w:rsidRDefault="00FA1AAA" w:rsidP="00FA1AAA">
      <w:pPr>
        <w:ind w:right="-2"/>
        <w:rPr>
          <w:sz w:val="28"/>
          <w:szCs w:val="28"/>
        </w:rPr>
      </w:pPr>
      <w:r w:rsidRPr="009E680C">
        <w:rPr>
          <w:sz w:val="28"/>
          <w:szCs w:val="28"/>
        </w:rPr>
        <w:t>сельского поселения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81019E">
        <w:rPr>
          <w:sz w:val="28"/>
          <w:szCs w:val="28"/>
        </w:rPr>
        <w:tab/>
      </w:r>
      <w:r w:rsidR="0081019E">
        <w:rPr>
          <w:sz w:val="28"/>
          <w:szCs w:val="28"/>
        </w:rPr>
        <w:tab/>
      </w:r>
      <w:r w:rsidR="0081019E">
        <w:rPr>
          <w:sz w:val="28"/>
          <w:szCs w:val="28"/>
        </w:rPr>
        <w:tab/>
      </w:r>
      <w:r w:rsidR="0081019E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B73B45">
        <w:rPr>
          <w:sz w:val="28"/>
          <w:szCs w:val="28"/>
        </w:rPr>
        <w:t>А.Н. Штуканева</w:t>
      </w:r>
    </w:p>
    <w:p w14:paraId="6E868A9A" w14:textId="77777777" w:rsidR="00FA1AAA" w:rsidRPr="009E680C" w:rsidRDefault="00FA1AAA" w:rsidP="00335C7F">
      <w:pPr>
        <w:ind w:right="-2"/>
        <w:jc w:val="center"/>
        <w:rPr>
          <w:b/>
          <w:sz w:val="28"/>
          <w:szCs w:val="28"/>
        </w:rPr>
      </w:pPr>
      <w:r w:rsidRPr="009E680C">
        <w:rPr>
          <w:sz w:val="28"/>
          <w:szCs w:val="28"/>
        </w:rPr>
        <w:br w:type="page"/>
      </w:r>
      <w:r w:rsidR="00335C7F" w:rsidRPr="009E680C">
        <w:rPr>
          <w:b/>
          <w:sz w:val="28"/>
          <w:szCs w:val="28"/>
        </w:rPr>
        <w:lastRenderedPageBreak/>
        <w:t xml:space="preserve"> </w:t>
      </w:r>
      <w:r w:rsidRPr="009E680C">
        <w:rPr>
          <w:b/>
          <w:sz w:val="28"/>
          <w:szCs w:val="28"/>
        </w:rPr>
        <w:t>Содержание проблемы и обоснование необходимости ее решения программными мероприятиями.</w:t>
      </w:r>
    </w:p>
    <w:p w14:paraId="3A801A33" w14:textId="77777777" w:rsidR="00FA1AAA" w:rsidRPr="009E680C" w:rsidRDefault="00FA1AAA" w:rsidP="00FA1AAA">
      <w:pPr>
        <w:ind w:left="825"/>
        <w:jc w:val="both"/>
        <w:rPr>
          <w:b/>
          <w:sz w:val="28"/>
          <w:szCs w:val="28"/>
        </w:rPr>
      </w:pPr>
    </w:p>
    <w:p w14:paraId="5F79F1DD" w14:textId="77777777" w:rsidR="00FA1AAA" w:rsidRPr="009E680C" w:rsidRDefault="00FA1AAA" w:rsidP="00FA1AAA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>Администрацией Васюринского сельского поселения Динского района проведена работа по выявлению наиболее проблемных участков в области благоустройства населенных пунктов поселения. По причине длительной эксплуатации пришли в негодность многие социально значимые объекты благоустройства, в частности уличное освещение, что негативно отражается на комфортности проживания жителей на территории поселения и снижает его инвестиционную привлекательность.</w:t>
      </w:r>
    </w:p>
    <w:p w14:paraId="6440953B" w14:textId="77777777" w:rsidR="00FA1AAA" w:rsidRPr="009E680C" w:rsidRDefault="00FA1AAA" w:rsidP="00FA1AAA">
      <w:pPr>
        <w:ind w:left="-120" w:firstLine="48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 xml:space="preserve">Жилые зоны Васюринского сельского поселения увеличиваются, появляются новые дома, улицы, кварталы, микрорайоны, возникает необходимость их благоустройства. Отсутствие уличного освещения создает предпосылки травматизма населения. Недостатки в благоустройстве территории парков, скверов и мест общего пользования, а так е недостаточность территорий общественного отдыха не способствуют развитию общественной культуры поведения, что ведет к случаям возникновения административных правонарушений. Работы по благоустройству требуют привлечения специализированных предприятий. Они также требуют планового подхода, регламентированных по сезонам года, материальных затрат. </w:t>
      </w:r>
    </w:p>
    <w:p w14:paraId="1CA9F27F" w14:textId="77777777" w:rsidR="00FA1AAA" w:rsidRPr="009E680C" w:rsidRDefault="00FA1AAA" w:rsidP="00FA1AAA">
      <w:pPr>
        <w:ind w:left="-120" w:firstLine="48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Для решения вопросов местного значения в сфере благоустройства, наиболее конструктивен программно-целевой метод. Он позволяет рационально провести и профинансировать мероприятия в данной сфере в течении года.</w:t>
      </w:r>
    </w:p>
    <w:p w14:paraId="3EC8A17E" w14:textId="77777777" w:rsidR="00FA1AAA" w:rsidRPr="009E680C" w:rsidRDefault="00FA1AAA" w:rsidP="00FA1AAA">
      <w:pPr>
        <w:jc w:val="both"/>
        <w:rPr>
          <w:sz w:val="28"/>
          <w:szCs w:val="28"/>
        </w:rPr>
      </w:pPr>
    </w:p>
    <w:p w14:paraId="31E830D2" w14:textId="77777777" w:rsidR="00FA1AAA" w:rsidRPr="009E680C" w:rsidRDefault="00FA1AAA" w:rsidP="00FA1AAA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Цели, задачи, сроки реализации Программы</w:t>
      </w:r>
    </w:p>
    <w:p w14:paraId="33A5BE28" w14:textId="77777777" w:rsidR="00FA1AAA" w:rsidRPr="009E680C" w:rsidRDefault="00FA1AAA" w:rsidP="00FA1AAA">
      <w:pPr>
        <w:ind w:left="1200"/>
        <w:jc w:val="both"/>
        <w:rPr>
          <w:b/>
          <w:sz w:val="28"/>
          <w:szCs w:val="28"/>
        </w:rPr>
      </w:pPr>
    </w:p>
    <w:p w14:paraId="787CE483" w14:textId="77777777" w:rsidR="00FA1AAA" w:rsidRPr="009E680C" w:rsidRDefault="00FA1AAA" w:rsidP="00FA1AAA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 xml:space="preserve">Основными целями Программы являются: </w:t>
      </w:r>
    </w:p>
    <w:p w14:paraId="6A576994" w14:textId="77777777" w:rsidR="00FA1AAA" w:rsidRPr="009E680C" w:rsidRDefault="00FA1AAA" w:rsidP="00FA1AAA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- повышение качества уровня жизни населения;</w:t>
      </w:r>
    </w:p>
    <w:p w14:paraId="367A3380" w14:textId="77777777" w:rsidR="00FA1AAA" w:rsidRPr="009E680C" w:rsidRDefault="00FA1AAA" w:rsidP="00FA1AAA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- устойчивое развитие территории Васюринского сельского поселения;</w:t>
      </w:r>
    </w:p>
    <w:p w14:paraId="09167C16" w14:textId="77777777" w:rsidR="00FA1AAA" w:rsidRPr="009E680C" w:rsidRDefault="00FA1AAA" w:rsidP="00FA1AAA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- обеспечение безопасности и благоприятных условий жизнедеятельности человека;</w:t>
      </w:r>
    </w:p>
    <w:p w14:paraId="3EA30F84" w14:textId="77777777" w:rsidR="00FA1AAA" w:rsidRPr="009E680C" w:rsidRDefault="00FA1AAA" w:rsidP="00FA1AAA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- содержание общественного кладбища ст. Васюринской;</w:t>
      </w:r>
    </w:p>
    <w:p w14:paraId="10970549" w14:textId="77777777" w:rsidR="00FA1AAA" w:rsidRPr="009E680C" w:rsidRDefault="00FA1AAA" w:rsidP="00FA1AAA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- расширение, реконструкция наружного освещения улиц и проездов;</w:t>
      </w:r>
    </w:p>
    <w:p w14:paraId="0CB27C31" w14:textId="77777777" w:rsidR="00FA1AAA" w:rsidRPr="009E680C" w:rsidRDefault="00FA1AAA" w:rsidP="00FA1AAA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 xml:space="preserve">- внедрение современного электроосветительного оборудования, обеспечивающего экономию электрической энергии. </w:t>
      </w:r>
    </w:p>
    <w:p w14:paraId="36531FE5" w14:textId="77777777" w:rsidR="00FA1AAA" w:rsidRPr="009E680C" w:rsidRDefault="00FA1AAA" w:rsidP="00FA1AAA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>При реализации намеченных целей будет выполнена основная задача Программы – повышение качества жизни населения Васюринского сельского поселения.</w:t>
      </w:r>
    </w:p>
    <w:p w14:paraId="2DFB6198" w14:textId="77777777" w:rsidR="00FA1AAA" w:rsidRPr="009E680C" w:rsidRDefault="00FA1AAA" w:rsidP="00FA1AAA">
      <w:pPr>
        <w:tabs>
          <w:tab w:val="left" w:pos="709"/>
          <w:tab w:val="left" w:pos="2700"/>
        </w:tabs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 xml:space="preserve">Программа </w:t>
      </w:r>
      <w:r w:rsidR="00E036A8" w:rsidRPr="009E680C">
        <w:rPr>
          <w:sz w:val="28"/>
          <w:szCs w:val="28"/>
        </w:rPr>
        <w:t>будет выполняться в течении 2023</w:t>
      </w:r>
      <w:r w:rsidR="00853B7E" w:rsidRPr="009E680C">
        <w:rPr>
          <w:sz w:val="28"/>
          <w:szCs w:val="28"/>
        </w:rPr>
        <w:t>-2027</w:t>
      </w:r>
      <w:r w:rsidRPr="009E680C">
        <w:rPr>
          <w:sz w:val="28"/>
          <w:szCs w:val="28"/>
        </w:rPr>
        <w:t xml:space="preserve"> года путем поэтапной реализации программных мероприятий.</w:t>
      </w:r>
    </w:p>
    <w:p w14:paraId="1FDBD00C" w14:textId="77777777" w:rsidR="00FA1AAA" w:rsidRPr="009E680C" w:rsidRDefault="00FA1AAA" w:rsidP="00FA1AAA">
      <w:pPr>
        <w:tabs>
          <w:tab w:val="left" w:pos="709"/>
          <w:tab w:val="left" w:pos="2700"/>
        </w:tabs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</w:r>
    </w:p>
    <w:p w14:paraId="4EC92F4E" w14:textId="77777777" w:rsidR="00FA1AAA" w:rsidRPr="009E680C" w:rsidRDefault="00FA1AAA" w:rsidP="00FA1AAA">
      <w:pPr>
        <w:numPr>
          <w:ilvl w:val="0"/>
          <w:numId w:val="10"/>
        </w:numPr>
        <w:ind w:right="-284"/>
        <w:jc w:val="both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Мероприятия муниципальной программы «Благоустройство территории Васюринского сельского поселения»</w:t>
      </w:r>
    </w:p>
    <w:p w14:paraId="1728A01A" w14:textId="77777777" w:rsidR="00FA1AAA" w:rsidRPr="009E680C" w:rsidRDefault="00FA1AAA" w:rsidP="00FA1AAA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</w:p>
    <w:p w14:paraId="0C92B3FB" w14:textId="77777777" w:rsidR="00FA1AAA" w:rsidRPr="009E680C" w:rsidRDefault="00FA1AAA" w:rsidP="00FA1AAA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9E680C">
        <w:rPr>
          <w:sz w:val="28"/>
          <w:szCs w:val="28"/>
        </w:rPr>
        <w:lastRenderedPageBreak/>
        <w:tab/>
        <w:t>Основными факторами, определяющими направления разработки Программы, являются:</w:t>
      </w:r>
    </w:p>
    <w:p w14:paraId="730F4FF0" w14:textId="77777777" w:rsidR="00FA1AAA" w:rsidRPr="009E680C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9E680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14:paraId="2D7AAD63" w14:textId="77777777" w:rsidR="00FA1AAA" w:rsidRPr="009E680C" w:rsidRDefault="00FA1AAA" w:rsidP="00FA1AAA">
      <w:pPr>
        <w:pStyle w:val="22"/>
        <w:tabs>
          <w:tab w:val="clear" w:pos="1021"/>
        </w:tabs>
        <w:spacing w:line="276" w:lineRule="auto"/>
        <w:ind w:firstLine="0"/>
        <w:rPr>
          <w:sz w:val="28"/>
          <w:szCs w:val="28"/>
        </w:rPr>
      </w:pPr>
      <w:r w:rsidRPr="009E680C">
        <w:rPr>
          <w:sz w:val="28"/>
          <w:szCs w:val="28"/>
        </w:rPr>
        <w:t xml:space="preserve">        - </w:t>
      </w:r>
      <w:r w:rsidRPr="009E680C">
        <w:rPr>
          <w:sz w:val="28"/>
          <w:szCs w:val="28"/>
          <w:lang w:eastAsia="en-US"/>
        </w:rPr>
        <w:t>состояние существующей системы инженерно-коммунальной и транспортной инфраструктуры</w:t>
      </w:r>
      <w:r w:rsidRPr="009E680C">
        <w:rPr>
          <w:sz w:val="28"/>
          <w:szCs w:val="28"/>
        </w:rPr>
        <w:t>;</w:t>
      </w:r>
    </w:p>
    <w:p w14:paraId="565A8AE7" w14:textId="77777777" w:rsidR="00FA1AAA" w:rsidRPr="009E680C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9E680C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граждан.</w:t>
      </w:r>
    </w:p>
    <w:p w14:paraId="6A8F94E2" w14:textId="77777777" w:rsidR="00FA1AAA" w:rsidRPr="009E680C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9E680C">
        <w:rPr>
          <w:sz w:val="28"/>
          <w:szCs w:val="28"/>
        </w:rPr>
        <w:t>строительство новых общественных территорий (парки, скверы, детские площадки).</w:t>
      </w:r>
    </w:p>
    <w:p w14:paraId="214FA18F" w14:textId="77777777" w:rsidR="00FA1AAA" w:rsidRPr="009E680C" w:rsidRDefault="00FA1AAA" w:rsidP="00FA1AAA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инженерно-коммунальной инфраструктуры, благоустройства территории.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14:paraId="06F59D4E" w14:textId="77777777" w:rsidR="00FA1AAA" w:rsidRPr="009E680C" w:rsidRDefault="00FA1AAA" w:rsidP="00FA1AAA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>Комплекс мероприятий по развитию системы инженерно-коммунальной инфраструктуры, благоустройства и энергосбережения поселения разработан по следующим направлениям:</w:t>
      </w:r>
    </w:p>
    <w:p w14:paraId="17A06F36" w14:textId="77777777" w:rsidR="00FA1AAA" w:rsidRPr="009E680C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9E680C">
        <w:rPr>
          <w:sz w:val="28"/>
          <w:szCs w:val="28"/>
        </w:rPr>
        <w:t>Благоустройство территорий;</w:t>
      </w:r>
    </w:p>
    <w:p w14:paraId="00D7351A" w14:textId="77777777" w:rsidR="00FA1AAA" w:rsidRPr="009E680C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9E680C">
        <w:rPr>
          <w:sz w:val="28"/>
          <w:szCs w:val="28"/>
        </w:rPr>
        <w:t>Мероприятия по техническому обследованию уличного освещения и энергосбережению.</w:t>
      </w:r>
    </w:p>
    <w:p w14:paraId="5B1CC8B0" w14:textId="77777777" w:rsidR="00FA1AAA" w:rsidRPr="009E680C" w:rsidRDefault="00FA1AAA" w:rsidP="00FA1AAA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 xml:space="preserve"> Перечень программных мероприятий приведен в приложениях к Программе.</w:t>
      </w:r>
    </w:p>
    <w:p w14:paraId="7A4BE226" w14:textId="77777777" w:rsidR="00FA1AAA" w:rsidRPr="009E680C" w:rsidRDefault="00FA1AAA" w:rsidP="00FA1AAA">
      <w:pPr>
        <w:numPr>
          <w:ilvl w:val="0"/>
          <w:numId w:val="10"/>
        </w:numPr>
        <w:spacing w:after="200" w:line="276" w:lineRule="auto"/>
        <w:jc w:val="both"/>
        <w:rPr>
          <w:rStyle w:val="af2"/>
          <w:b/>
          <w:i w:val="0"/>
          <w:sz w:val="28"/>
          <w:szCs w:val="28"/>
        </w:rPr>
      </w:pPr>
      <w:r w:rsidRPr="009E680C">
        <w:rPr>
          <w:rStyle w:val="af2"/>
          <w:b/>
          <w:i w:val="0"/>
          <w:sz w:val="28"/>
          <w:szCs w:val="28"/>
        </w:rPr>
        <w:t>Обоснование ресурсного обеспечения Программы</w:t>
      </w:r>
    </w:p>
    <w:p w14:paraId="4C2FCBC8" w14:textId="77777777" w:rsidR="00FA1AAA" w:rsidRPr="009E680C" w:rsidRDefault="00FA1AAA" w:rsidP="00FA1AAA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 xml:space="preserve">Общая потребность в финансовых ресурсах на реализацию программных мероприятий оценивается в размере </w:t>
      </w:r>
      <w:r w:rsidR="002A3EB2">
        <w:rPr>
          <w:sz w:val="28"/>
          <w:szCs w:val="28"/>
        </w:rPr>
        <w:t>18 599,2</w:t>
      </w:r>
      <w:r w:rsidRPr="009E680C">
        <w:rPr>
          <w:sz w:val="28"/>
          <w:szCs w:val="28"/>
        </w:rPr>
        <w:t>тыс. рублей.</w:t>
      </w:r>
    </w:p>
    <w:p w14:paraId="60A99AC9" w14:textId="77777777" w:rsidR="00FA1AAA" w:rsidRPr="009E680C" w:rsidRDefault="00FA1AAA" w:rsidP="00FA1AAA">
      <w:pPr>
        <w:ind w:firstLine="708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 и проектно-сметной документации</w:t>
      </w:r>
    </w:p>
    <w:p w14:paraId="65A3F6C5" w14:textId="77777777" w:rsidR="00FA1AAA" w:rsidRPr="009E680C" w:rsidRDefault="00FA1AAA" w:rsidP="00FA1AAA">
      <w:pPr>
        <w:ind w:firstLine="708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Разработанные программные мероприятия систематизированы по степени их актуальности и срокам реализации.</w:t>
      </w:r>
    </w:p>
    <w:p w14:paraId="5E3ED708" w14:textId="77777777" w:rsidR="00FA1AAA" w:rsidRPr="009E680C" w:rsidRDefault="00FA1AAA" w:rsidP="00FA1AAA">
      <w:pPr>
        <w:ind w:firstLine="708"/>
        <w:jc w:val="both"/>
        <w:rPr>
          <w:sz w:val="28"/>
          <w:szCs w:val="28"/>
        </w:rPr>
      </w:pPr>
      <w:r w:rsidRPr="009E680C">
        <w:rPr>
          <w:sz w:val="28"/>
          <w:szCs w:val="28"/>
        </w:rPr>
        <w:t xml:space="preserve">Сроки реализации мероприятий Программы определены исходя из актуальности и эффективности мероприятий. 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</w:p>
    <w:p w14:paraId="2BCC243A" w14:textId="77777777" w:rsidR="00FA1AAA" w:rsidRPr="009E680C" w:rsidRDefault="00FA1AAA" w:rsidP="00FA1AAA">
      <w:pPr>
        <w:ind w:firstLine="708"/>
        <w:jc w:val="both"/>
        <w:rPr>
          <w:sz w:val="28"/>
          <w:szCs w:val="28"/>
        </w:rPr>
      </w:pPr>
      <w:r w:rsidRPr="009E680C">
        <w:rPr>
          <w:sz w:val="28"/>
          <w:szCs w:val="28"/>
        </w:rPr>
        <w:t xml:space="preserve">Источниками финансирования мероприятий Программы являются средства бюджета Васюринского сельского поселения, краевой и федеральный бюджеты. </w:t>
      </w:r>
    </w:p>
    <w:p w14:paraId="51968223" w14:textId="77777777" w:rsidR="00FA1AAA" w:rsidRPr="009E680C" w:rsidRDefault="00FA1AAA" w:rsidP="00FA1AAA">
      <w:pPr>
        <w:ind w:firstLine="708"/>
        <w:jc w:val="both"/>
        <w:rPr>
          <w:rStyle w:val="af2"/>
          <w:i w:val="0"/>
          <w:iCs w:val="0"/>
          <w:sz w:val="28"/>
          <w:szCs w:val="28"/>
        </w:rPr>
      </w:pPr>
      <w:r w:rsidRPr="009E680C">
        <w:rPr>
          <w:rStyle w:val="af2"/>
          <w:i w:val="0"/>
          <w:sz w:val="28"/>
          <w:szCs w:val="28"/>
        </w:rPr>
        <w:t xml:space="preserve">Финансирование Программы предполагается осуществлять равными частями в течении </w:t>
      </w:r>
      <w:r w:rsidR="00D80DF0" w:rsidRPr="009E680C">
        <w:rPr>
          <w:rStyle w:val="af2"/>
          <w:i w:val="0"/>
          <w:sz w:val="28"/>
          <w:szCs w:val="28"/>
        </w:rPr>
        <w:t>2023-2027 гг.</w:t>
      </w:r>
      <w:r w:rsidRPr="009E680C">
        <w:rPr>
          <w:rStyle w:val="af2"/>
          <w:i w:val="0"/>
          <w:sz w:val="28"/>
          <w:szCs w:val="28"/>
        </w:rPr>
        <w:t xml:space="preserve"> с учетом складывающейся экономической ситуации по всем направлениям.</w:t>
      </w:r>
    </w:p>
    <w:p w14:paraId="160B53FB" w14:textId="77777777" w:rsidR="00FA1AAA" w:rsidRPr="009E680C" w:rsidRDefault="00FA1AAA" w:rsidP="00FA1AAA">
      <w:pPr>
        <w:ind w:left="720"/>
        <w:jc w:val="both"/>
        <w:rPr>
          <w:b/>
          <w:sz w:val="28"/>
          <w:szCs w:val="28"/>
        </w:rPr>
      </w:pPr>
    </w:p>
    <w:p w14:paraId="4BA180CD" w14:textId="77777777" w:rsidR="00FA1AAA" w:rsidRPr="009E680C" w:rsidRDefault="00FA1AAA" w:rsidP="00FA1AAA">
      <w:pPr>
        <w:ind w:left="720"/>
        <w:jc w:val="both"/>
        <w:rPr>
          <w:rStyle w:val="af2"/>
          <w:b/>
          <w:i w:val="0"/>
          <w:sz w:val="28"/>
          <w:szCs w:val="28"/>
        </w:rPr>
      </w:pPr>
      <w:r w:rsidRPr="009E680C">
        <w:rPr>
          <w:b/>
          <w:sz w:val="28"/>
          <w:szCs w:val="28"/>
        </w:rPr>
        <w:lastRenderedPageBreak/>
        <w:t xml:space="preserve">5. </w:t>
      </w:r>
      <w:r w:rsidRPr="009E680C">
        <w:rPr>
          <w:rStyle w:val="af2"/>
          <w:b/>
          <w:i w:val="0"/>
          <w:sz w:val="28"/>
          <w:szCs w:val="28"/>
        </w:rPr>
        <w:t>Оценка эффективности Программы</w:t>
      </w:r>
    </w:p>
    <w:p w14:paraId="0DD7104B" w14:textId="77777777" w:rsidR="00FA1AAA" w:rsidRPr="009E680C" w:rsidRDefault="00FA1AAA" w:rsidP="00FA1AAA">
      <w:pPr>
        <w:ind w:firstLine="708"/>
        <w:jc w:val="both"/>
        <w:rPr>
          <w:b/>
          <w:sz w:val="28"/>
          <w:szCs w:val="28"/>
        </w:rPr>
      </w:pPr>
    </w:p>
    <w:p w14:paraId="0E98BC3B" w14:textId="77777777" w:rsidR="00FA1AAA" w:rsidRPr="009E680C" w:rsidRDefault="00FA1AAA" w:rsidP="00FA1AAA">
      <w:pPr>
        <w:ind w:firstLine="708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Результатом экономической эффективности Программы будет являться улучшения условий и комфортности проживания жителей поселения, рост инвестиционной привлекательности муниципального образования, предупреждение случаев травматизма.</w:t>
      </w:r>
    </w:p>
    <w:p w14:paraId="1479D2A4" w14:textId="77777777" w:rsidR="00FA1AAA" w:rsidRPr="009E680C" w:rsidRDefault="00FA1AAA" w:rsidP="00FA1AAA">
      <w:pPr>
        <w:ind w:firstLine="567"/>
        <w:jc w:val="both"/>
        <w:rPr>
          <w:sz w:val="28"/>
          <w:szCs w:val="28"/>
        </w:rPr>
      </w:pPr>
    </w:p>
    <w:p w14:paraId="2092A1B1" w14:textId="77777777" w:rsidR="00FA1AAA" w:rsidRPr="009E680C" w:rsidRDefault="00FA1AAA" w:rsidP="00FA1AAA">
      <w:pPr>
        <w:numPr>
          <w:ilvl w:val="0"/>
          <w:numId w:val="11"/>
        </w:numPr>
        <w:ind w:left="1134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Механизм реализации Программы</w:t>
      </w:r>
    </w:p>
    <w:p w14:paraId="3451BB0C" w14:textId="77777777" w:rsidR="00FA1AAA" w:rsidRPr="009E680C" w:rsidRDefault="00FA1AAA" w:rsidP="00FA1AAA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</w:r>
    </w:p>
    <w:p w14:paraId="3E819A98" w14:textId="77777777" w:rsidR="00FA1AAA" w:rsidRPr="009E680C" w:rsidRDefault="00FA1AAA" w:rsidP="00FA1AAA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9E680C">
        <w:rPr>
          <w:sz w:val="28"/>
          <w:szCs w:val="28"/>
        </w:rPr>
        <w:t xml:space="preserve">Муниципальная программа реализуется через выполнение системы мероприятий, входящих в состав Программы и осуществление финансирования по проведению мероприятий по благоустройству из бюджета Васюринского сельского поселения. </w:t>
      </w:r>
    </w:p>
    <w:p w14:paraId="0D148DE4" w14:textId="77777777" w:rsidR="00FA1AAA" w:rsidRPr="009E680C" w:rsidRDefault="00FA1AAA" w:rsidP="00FA1AAA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>Контроль за выполнением Программы осуществляет отдел ЖКХ администрации Васюринского сельского поселения и включает в себя:</w:t>
      </w:r>
    </w:p>
    <w:p w14:paraId="6894210B" w14:textId="77777777" w:rsidR="00FA1AAA" w:rsidRPr="009E680C" w:rsidRDefault="00FA1AAA" w:rsidP="00FA1AAA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>- анализ и периодическую отчетность о реализации программных мероприятий (один раз в полугодие);</w:t>
      </w:r>
    </w:p>
    <w:p w14:paraId="15C48C33" w14:textId="77777777" w:rsidR="00FA1AAA" w:rsidRPr="009E680C" w:rsidRDefault="00FA1AAA" w:rsidP="00FA1AAA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>- систематический контроль за сроками выполнения Программы (ежемесячно);</w:t>
      </w:r>
    </w:p>
    <w:p w14:paraId="304334E7" w14:textId="77777777" w:rsidR="00FA1AAA" w:rsidRPr="009E680C" w:rsidRDefault="00FA1AAA" w:rsidP="00FA1AAA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>- контроль за качеством и эффективностью реализации программных мероприятий (по итогам года).</w:t>
      </w:r>
    </w:p>
    <w:p w14:paraId="1D515A7C" w14:textId="77777777" w:rsidR="00FA1AAA" w:rsidRPr="009E680C" w:rsidRDefault="00FA1AAA" w:rsidP="00FA1AAA">
      <w:pPr>
        <w:jc w:val="both"/>
        <w:rPr>
          <w:sz w:val="28"/>
          <w:szCs w:val="28"/>
        </w:rPr>
      </w:pPr>
    </w:p>
    <w:p w14:paraId="55091559" w14:textId="77777777" w:rsidR="00FA1AAA" w:rsidRPr="009E680C" w:rsidRDefault="00FA1AAA" w:rsidP="00FA1AAA">
      <w:pPr>
        <w:jc w:val="both"/>
        <w:rPr>
          <w:sz w:val="28"/>
          <w:szCs w:val="28"/>
        </w:rPr>
      </w:pPr>
    </w:p>
    <w:p w14:paraId="5884CA0D" w14:textId="77777777" w:rsidR="00FA1AAA" w:rsidRPr="009E680C" w:rsidRDefault="00FA1AAA" w:rsidP="00FA1AAA">
      <w:pPr>
        <w:jc w:val="both"/>
        <w:rPr>
          <w:sz w:val="28"/>
          <w:szCs w:val="28"/>
        </w:rPr>
      </w:pPr>
    </w:p>
    <w:p w14:paraId="794842F0" w14:textId="77777777" w:rsidR="00FA1AAA" w:rsidRPr="009E680C" w:rsidRDefault="00B73B45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  <w:r w:rsidR="00FA1AAA" w:rsidRPr="009E680C">
        <w:rPr>
          <w:sz w:val="28"/>
          <w:szCs w:val="28"/>
        </w:rPr>
        <w:t xml:space="preserve"> </w:t>
      </w:r>
    </w:p>
    <w:p w14:paraId="643CF8CE" w14:textId="77777777" w:rsidR="00FA1AAA" w:rsidRPr="009E680C" w:rsidRDefault="00FA1AAA" w:rsidP="00FA1AAA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1221EE5A" w14:textId="77777777" w:rsidR="00FA1AAA" w:rsidRPr="009E680C" w:rsidRDefault="00FA1AAA" w:rsidP="00FA1AAA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>сельского поселения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643917"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B73B45">
        <w:rPr>
          <w:sz w:val="28"/>
          <w:szCs w:val="28"/>
        </w:rPr>
        <w:t>А.Н. Штуканева</w:t>
      </w:r>
    </w:p>
    <w:p w14:paraId="3AC19B4F" w14:textId="77777777" w:rsidR="00FA1AAA" w:rsidRPr="009E680C" w:rsidRDefault="00FA1AAA" w:rsidP="00FA1AAA">
      <w:pPr>
        <w:ind w:right="-2"/>
        <w:rPr>
          <w:sz w:val="28"/>
          <w:szCs w:val="28"/>
        </w:rPr>
        <w:sectPr w:rsidR="00FA1AAA" w:rsidRPr="009E680C" w:rsidSect="00916261">
          <w:type w:val="continuous"/>
          <w:pgSz w:w="11906" w:h="16838"/>
          <w:pgMar w:top="567" w:right="991" w:bottom="1134" w:left="1701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656"/>
        <w:gridCol w:w="8079"/>
      </w:tblGrid>
      <w:tr w:rsidR="00FA1AAA" w:rsidRPr="009E680C" w14:paraId="3CAEB01E" w14:textId="77777777" w:rsidTr="00916261">
        <w:tc>
          <w:tcPr>
            <w:tcW w:w="7656" w:type="dxa"/>
          </w:tcPr>
          <w:p w14:paraId="306FEA69" w14:textId="77777777" w:rsidR="00FA1AAA" w:rsidRPr="009E680C" w:rsidRDefault="00FA1AAA" w:rsidP="00916261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50808746" w14:textId="77777777" w:rsidR="00FA1AAA" w:rsidRPr="009E680C" w:rsidRDefault="00FA1AAA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2</w:t>
            </w:r>
          </w:p>
          <w:p w14:paraId="6DD26D0E" w14:textId="77777777" w:rsidR="00FA1AAA" w:rsidRPr="009E680C" w:rsidRDefault="00FA1AAA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14A73675" w14:textId="77777777" w:rsidR="00FA1AAA" w:rsidRPr="009E680C" w:rsidRDefault="00FA1AAA" w:rsidP="00FA1AAA">
      <w:pPr>
        <w:jc w:val="center"/>
        <w:rPr>
          <w:b/>
          <w:sz w:val="28"/>
          <w:szCs w:val="28"/>
        </w:rPr>
      </w:pPr>
    </w:p>
    <w:p w14:paraId="6DE0EBE3" w14:textId="77777777" w:rsidR="00FA1AAA" w:rsidRPr="009E680C" w:rsidRDefault="00FA1AAA" w:rsidP="00FA1AAA">
      <w:pPr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68C644F2" w14:textId="77777777" w:rsidR="00FA1AAA" w:rsidRPr="009E680C" w:rsidRDefault="00FA1AAA" w:rsidP="00FA1AAA">
      <w:pPr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«Благоустройство территории Васюринского сельского поселения»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6"/>
        <w:gridCol w:w="4792"/>
        <w:gridCol w:w="1471"/>
        <w:gridCol w:w="1057"/>
        <w:gridCol w:w="1292"/>
        <w:gridCol w:w="1293"/>
        <w:gridCol w:w="1293"/>
        <w:gridCol w:w="1293"/>
        <w:gridCol w:w="1293"/>
      </w:tblGrid>
      <w:tr w:rsidR="00BC5009" w:rsidRPr="009E680C" w14:paraId="681AF20D" w14:textId="77777777" w:rsidTr="009B49F0"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14:paraId="194FDDE5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№</w:t>
            </w:r>
          </w:p>
          <w:p w14:paraId="280055D6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п/п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</w:tcBorders>
            <w:vAlign w:val="center"/>
          </w:tcPr>
          <w:p w14:paraId="2FE9BCB3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Наименование целевого </w:t>
            </w:r>
          </w:p>
          <w:p w14:paraId="34F8DD38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vAlign w:val="center"/>
          </w:tcPr>
          <w:p w14:paraId="4A4B7E0B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Единица</w:t>
            </w:r>
          </w:p>
          <w:p w14:paraId="4D2F3786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измерения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</w:tcBorders>
          </w:tcPr>
          <w:p w14:paraId="2771ED1E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Статус</w:t>
            </w:r>
          </w:p>
        </w:tc>
        <w:tc>
          <w:tcPr>
            <w:tcW w:w="6604" w:type="dxa"/>
            <w:gridSpan w:val="5"/>
            <w:tcBorders>
              <w:top w:val="single" w:sz="4" w:space="0" w:color="auto"/>
            </w:tcBorders>
            <w:vAlign w:val="center"/>
          </w:tcPr>
          <w:p w14:paraId="58A25EC8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Значение показателей</w:t>
            </w:r>
          </w:p>
        </w:tc>
      </w:tr>
      <w:tr w:rsidR="00D97043" w:rsidRPr="009E680C" w14:paraId="246C61D8" w14:textId="77777777" w:rsidTr="008604C5">
        <w:tc>
          <w:tcPr>
            <w:tcW w:w="704" w:type="dxa"/>
            <w:vMerge/>
          </w:tcPr>
          <w:p w14:paraId="6CC4BCEE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4902" w:type="dxa"/>
            <w:vMerge/>
            <w:vAlign w:val="center"/>
          </w:tcPr>
          <w:p w14:paraId="5290D8FE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  <w:vAlign w:val="center"/>
          </w:tcPr>
          <w:p w14:paraId="19E15CB8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14:paraId="75AECD84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4E0F3684" w14:textId="77777777" w:rsidR="00BC5009" w:rsidRPr="009E680C" w:rsidRDefault="00275B5C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14:paraId="38AB3FA5" w14:textId="77777777" w:rsidR="00BC5009" w:rsidRPr="009E680C" w:rsidRDefault="00275B5C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14:paraId="1CB560AE" w14:textId="77777777" w:rsidR="00BC5009" w:rsidRPr="009E680C" w:rsidRDefault="00275B5C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2025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14:paraId="754AAE7A" w14:textId="77777777" w:rsidR="00BC5009" w:rsidRPr="009E680C" w:rsidRDefault="00275B5C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2026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14:paraId="4D147229" w14:textId="77777777" w:rsidR="00BC5009" w:rsidRPr="009E680C" w:rsidRDefault="00275B5C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2027</w:t>
            </w:r>
          </w:p>
        </w:tc>
      </w:tr>
      <w:tr w:rsidR="00D97043" w:rsidRPr="009E680C" w14:paraId="7CC0644E" w14:textId="77777777" w:rsidTr="008604C5">
        <w:tc>
          <w:tcPr>
            <w:tcW w:w="704" w:type="dxa"/>
          </w:tcPr>
          <w:p w14:paraId="6CF251DD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4902" w:type="dxa"/>
          </w:tcPr>
          <w:p w14:paraId="273B868B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  <w:vAlign w:val="center"/>
          </w:tcPr>
          <w:p w14:paraId="31A554B2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058" w:type="dxa"/>
          </w:tcPr>
          <w:p w14:paraId="2EAEEE1B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vAlign w:val="center"/>
          </w:tcPr>
          <w:p w14:paraId="07F1598E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5</w:t>
            </w:r>
          </w:p>
        </w:tc>
        <w:tc>
          <w:tcPr>
            <w:tcW w:w="1321" w:type="dxa"/>
            <w:vAlign w:val="center"/>
          </w:tcPr>
          <w:p w14:paraId="51054499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6</w:t>
            </w:r>
          </w:p>
        </w:tc>
        <w:tc>
          <w:tcPr>
            <w:tcW w:w="1321" w:type="dxa"/>
            <w:vAlign w:val="center"/>
          </w:tcPr>
          <w:p w14:paraId="52257B45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7</w:t>
            </w:r>
          </w:p>
        </w:tc>
        <w:tc>
          <w:tcPr>
            <w:tcW w:w="1321" w:type="dxa"/>
            <w:vAlign w:val="center"/>
          </w:tcPr>
          <w:p w14:paraId="02F6F02B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8</w:t>
            </w:r>
          </w:p>
        </w:tc>
        <w:tc>
          <w:tcPr>
            <w:tcW w:w="1321" w:type="dxa"/>
          </w:tcPr>
          <w:p w14:paraId="56685CE3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9</w:t>
            </w:r>
          </w:p>
        </w:tc>
      </w:tr>
      <w:tr w:rsidR="00C002D2" w:rsidRPr="009E680C" w14:paraId="1D2751FF" w14:textId="77777777" w:rsidTr="009B49F0">
        <w:tc>
          <w:tcPr>
            <w:tcW w:w="704" w:type="dxa"/>
            <w:vAlign w:val="center"/>
          </w:tcPr>
          <w:p w14:paraId="7BD4EE22" w14:textId="77777777" w:rsidR="00C002D2" w:rsidRPr="009E680C" w:rsidRDefault="00C002D2" w:rsidP="00C002D2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</w:t>
            </w:r>
          </w:p>
        </w:tc>
        <w:tc>
          <w:tcPr>
            <w:tcW w:w="13856" w:type="dxa"/>
            <w:gridSpan w:val="8"/>
          </w:tcPr>
          <w:p w14:paraId="32C07A79" w14:textId="77777777" w:rsidR="00C002D2" w:rsidRPr="009E680C" w:rsidRDefault="00C002D2" w:rsidP="00C002D2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Муниципальная программа «Благоустройство территории Васюринского сельского поселения»</w:t>
            </w:r>
          </w:p>
        </w:tc>
      </w:tr>
      <w:tr w:rsidR="00C002D2" w:rsidRPr="009E680C" w14:paraId="048EABF2" w14:textId="77777777" w:rsidTr="009B49F0">
        <w:tc>
          <w:tcPr>
            <w:tcW w:w="704" w:type="dxa"/>
          </w:tcPr>
          <w:p w14:paraId="0881558B" w14:textId="77777777" w:rsidR="00C002D2" w:rsidRPr="009E680C" w:rsidRDefault="00C002D2" w:rsidP="00C002D2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8"/>
          </w:tcPr>
          <w:p w14:paraId="64BB67EC" w14:textId="77777777" w:rsidR="00C002D2" w:rsidRPr="009E680C" w:rsidRDefault="00C002D2" w:rsidP="00C002D2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Цель: </w:t>
            </w:r>
            <w:r w:rsidRPr="009E680C">
              <w:rPr>
                <w:rFonts w:eastAsia="Arial"/>
                <w:sz w:val="28"/>
                <w:szCs w:val="28"/>
              </w:rPr>
              <w:t xml:space="preserve">Создание комфортных условий для проживания граждан на территории </w:t>
            </w:r>
            <w:r w:rsidRPr="009E680C">
              <w:rPr>
                <w:sz w:val="28"/>
                <w:szCs w:val="28"/>
              </w:rPr>
              <w:t>Васюринского сельского поселения.</w:t>
            </w:r>
          </w:p>
        </w:tc>
      </w:tr>
      <w:tr w:rsidR="00C002D2" w:rsidRPr="009E680C" w14:paraId="5B6569F7" w14:textId="77777777" w:rsidTr="009B49F0">
        <w:tc>
          <w:tcPr>
            <w:tcW w:w="704" w:type="dxa"/>
          </w:tcPr>
          <w:p w14:paraId="706702E8" w14:textId="77777777" w:rsidR="00C002D2" w:rsidRPr="009E680C" w:rsidRDefault="00C002D2" w:rsidP="00C002D2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8"/>
          </w:tcPr>
          <w:p w14:paraId="3AE76DA0" w14:textId="77777777" w:rsidR="00C002D2" w:rsidRPr="009E680C" w:rsidRDefault="00C002D2" w:rsidP="00C002D2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расширение, реконструкция наружного освещения улиц и проездов;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C002D2" w:rsidRPr="009E680C" w14:paraId="3BF1CC50" w14:textId="77777777" w:rsidTr="009B49F0">
        <w:tc>
          <w:tcPr>
            <w:tcW w:w="704" w:type="dxa"/>
          </w:tcPr>
          <w:p w14:paraId="5C9F1693" w14:textId="77777777" w:rsidR="00C002D2" w:rsidRPr="009E680C" w:rsidRDefault="00C002D2" w:rsidP="00C002D2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</w:t>
            </w:r>
          </w:p>
        </w:tc>
        <w:tc>
          <w:tcPr>
            <w:tcW w:w="13856" w:type="dxa"/>
            <w:gridSpan w:val="8"/>
          </w:tcPr>
          <w:p w14:paraId="5E31EA2E" w14:textId="77777777" w:rsidR="00C002D2" w:rsidRPr="009E680C" w:rsidRDefault="00C002D2" w:rsidP="00C002D2">
            <w:pPr>
              <w:pStyle w:val="af0"/>
              <w:rPr>
                <w:sz w:val="28"/>
                <w:szCs w:val="28"/>
              </w:rPr>
            </w:pPr>
            <w:r w:rsidRPr="009E680C">
              <w:rPr>
                <w:i/>
                <w:sz w:val="28"/>
                <w:szCs w:val="28"/>
              </w:rPr>
              <w:t>Подпрограмма</w:t>
            </w:r>
            <w:r w:rsidRPr="009E680C">
              <w:rPr>
                <w:sz w:val="28"/>
                <w:szCs w:val="28"/>
              </w:rPr>
              <w:t xml:space="preserve"> № 1 «Уличное освещение» </w:t>
            </w:r>
          </w:p>
        </w:tc>
      </w:tr>
      <w:tr w:rsidR="00C002D2" w:rsidRPr="009E680C" w14:paraId="36585630" w14:textId="77777777" w:rsidTr="009B49F0">
        <w:tc>
          <w:tcPr>
            <w:tcW w:w="704" w:type="dxa"/>
          </w:tcPr>
          <w:p w14:paraId="4637FE97" w14:textId="77777777" w:rsidR="00C002D2" w:rsidRPr="009E680C" w:rsidRDefault="00C002D2" w:rsidP="00C002D2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8"/>
          </w:tcPr>
          <w:p w14:paraId="6D2EC56A" w14:textId="77777777" w:rsidR="00C002D2" w:rsidRPr="009E680C" w:rsidRDefault="00C002D2" w:rsidP="00C002D2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C002D2" w:rsidRPr="009E680C" w14:paraId="4222A828" w14:textId="77777777" w:rsidTr="009B49F0">
        <w:tc>
          <w:tcPr>
            <w:tcW w:w="704" w:type="dxa"/>
          </w:tcPr>
          <w:p w14:paraId="75EF51D1" w14:textId="77777777" w:rsidR="00C002D2" w:rsidRPr="009E680C" w:rsidRDefault="00C002D2" w:rsidP="00C002D2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8"/>
          </w:tcPr>
          <w:p w14:paraId="7922ABB8" w14:textId="77777777" w:rsidR="00C002D2" w:rsidRPr="009E680C" w:rsidRDefault="00C002D2" w:rsidP="00C002D2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Задача: Формирование эффективной системы управления, основанной на применении современных энергосберегающих и энергетически эффективных технологий при строительстве и </w:t>
            </w:r>
            <w:r w:rsidRPr="009E680C">
              <w:rPr>
                <w:spacing w:val="-1"/>
                <w:sz w:val="28"/>
                <w:szCs w:val="28"/>
              </w:rPr>
              <w:t>эксплуатации систем наружного освещения в</w:t>
            </w:r>
            <w:r w:rsidRPr="009E680C">
              <w:rPr>
                <w:sz w:val="28"/>
                <w:szCs w:val="28"/>
              </w:rPr>
              <w:t xml:space="preserve"> поселении, повышение уровня комфортности проживания населения, снижение вероятности возникновения криминогенной обстановки, создание безопасных условий дорожного дви</w:t>
            </w:r>
            <w:r w:rsidRPr="009E680C">
              <w:rPr>
                <w:sz w:val="28"/>
                <w:szCs w:val="28"/>
              </w:rPr>
              <w:softHyphen/>
              <w:t>жения.</w:t>
            </w:r>
          </w:p>
        </w:tc>
      </w:tr>
      <w:tr w:rsidR="00D97043" w:rsidRPr="009E680C" w14:paraId="24619D6D" w14:textId="77777777" w:rsidTr="008604C5">
        <w:tc>
          <w:tcPr>
            <w:tcW w:w="704" w:type="dxa"/>
          </w:tcPr>
          <w:p w14:paraId="4699D92D" w14:textId="77777777" w:rsidR="008820B0" w:rsidRPr="009E680C" w:rsidRDefault="008820B0" w:rsidP="008820B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1.1.1</w:t>
            </w:r>
          </w:p>
        </w:tc>
        <w:tc>
          <w:tcPr>
            <w:tcW w:w="4902" w:type="dxa"/>
          </w:tcPr>
          <w:p w14:paraId="172D7A9A" w14:textId="77777777" w:rsidR="008820B0" w:rsidRPr="009E680C" w:rsidRDefault="008820B0" w:rsidP="008820B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Потребляемая электроэнергия уличного освещения </w:t>
            </w:r>
          </w:p>
        </w:tc>
        <w:tc>
          <w:tcPr>
            <w:tcW w:w="1292" w:type="dxa"/>
            <w:vAlign w:val="center"/>
          </w:tcPr>
          <w:p w14:paraId="46C524F6" w14:textId="77777777" w:rsidR="008820B0" w:rsidRPr="009E680C" w:rsidRDefault="008820B0" w:rsidP="008820B0">
            <w:pPr>
              <w:pStyle w:val="af0"/>
              <w:rPr>
                <w:sz w:val="28"/>
                <w:szCs w:val="28"/>
              </w:rPr>
            </w:pPr>
            <w:proofErr w:type="spellStart"/>
            <w:r w:rsidRPr="009E680C">
              <w:rPr>
                <w:sz w:val="28"/>
                <w:szCs w:val="28"/>
              </w:rPr>
              <w:t>тыс.кВт</w:t>
            </w:r>
            <w:proofErr w:type="spellEnd"/>
            <w:r w:rsidRPr="009E680C">
              <w:rPr>
                <w:sz w:val="28"/>
                <w:szCs w:val="28"/>
              </w:rPr>
              <w:t>/ч</w:t>
            </w:r>
          </w:p>
        </w:tc>
        <w:tc>
          <w:tcPr>
            <w:tcW w:w="1058" w:type="dxa"/>
            <w:vAlign w:val="center"/>
          </w:tcPr>
          <w:p w14:paraId="1427C1FE" w14:textId="77777777" w:rsidR="008820B0" w:rsidRPr="009E680C" w:rsidRDefault="008820B0" w:rsidP="008820B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5449F1D5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3500</w:t>
            </w:r>
          </w:p>
        </w:tc>
        <w:tc>
          <w:tcPr>
            <w:tcW w:w="1321" w:type="dxa"/>
            <w:vAlign w:val="center"/>
          </w:tcPr>
          <w:p w14:paraId="33CF59F0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34BA12B2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616C0D94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0951DB95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97043" w:rsidRPr="009E680C" w14:paraId="12E7D50C" w14:textId="77777777" w:rsidTr="008604C5">
        <w:tc>
          <w:tcPr>
            <w:tcW w:w="704" w:type="dxa"/>
          </w:tcPr>
          <w:p w14:paraId="4FE11E36" w14:textId="77777777" w:rsidR="008820B0" w:rsidRPr="009E680C" w:rsidRDefault="008820B0" w:rsidP="008820B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1.1.2</w:t>
            </w:r>
          </w:p>
        </w:tc>
        <w:tc>
          <w:tcPr>
            <w:tcW w:w="4902" w:type="dxa"/>
          </w:tcPr>
          <w:p w14:paraId="0A50DFA1" w14:textId="77777777" w:rsidR="008820B0" w:rsidRPr="009E680C" w:rsidRDefault="008820B0" w:rsidP="008820B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Техническое обслуживание уличного освещения, замена старых светильников</w:t>
            </w:r>
          </w:p>
        </w:tc>
        <w:tc>
          <w:tcPr>
            <w:tcW w:w="1292" w:type="dxa"/>
            <w:vAlign w:val="center"/>
          </w:tcPr>
          <w:p w14:paraId="5B9FC714" w14:textId="77777777" w:rsidR="008820B0" w:rsidRPr="009E680C" w:rsidRDefault="008820B0" w:rsidP="008820B0">
            <w:pPr>
              <w:pStyle w:val="af0"/>
              <w:rPr>
                <w:sz w:val="28"/>
                <w:szCs w:val="28"/>
              </w:rPr>
            </w:pPr>
            <w:proofErr w:type="spellStart"/>
            <w:r w:rsidRPr="009E680C">
              <w:rPr>
                <w:sz w:val="28"/>
                <w:szCs w:val="28"/>
              </w:rPr>
              <w:t>усл</w:t>
            </w:r>
            <w:proofErr w:type="spellEnd"/>
            <w:r w:rsidRPr="009E680C">
              <w:rPr>
                <w:sz w:val="28"/>
                <w:szCs w:val="28"/>
              </w:rPr>
              <w:t>. ед.</w:t>
            </w:r>
          </w:p>
        </w:tc>
        <w:tc>
          <w:tcPr>
            <w:tcW w:w="1058" w:type="dxa"/>
            <w:vAlign w:val="center"/>
          </w:tcPr>
          <w:p w14:paraId="1BA52ED2" w14:textId="77777777" w:rsidR="008820B0" w:rsidRPr="009E680C" w:rsidRDefault="008820B0" w:rsidP="008820B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2B01FEFD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1" w:type="dxa"/>
            <w:vAlign w:val="center"/>
          </w:tcPr>
          <w:p w14:paraId="069FFB71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427DD520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7065F381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123B95A0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97043" w:rsidRPr="009E680C" w14:paraId="16CF6CBC" w14:textId="77777777" w:rsidTr="008604C5">
        <w:tc>
          <w:tcPr>
            <w:tcW w:w="704" w:type="dxa"/>
          </w:tcPr>
          <w:p w14:paraId="62E4F07E" w14:textId="77777777" w:rsidR="008820B0" w:rsidRPr="009E680C" w:rsidRDefault="008820B0" w:rsidP="008820B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902" w:type="dxa"/>
          </w:tcPr>
          <w:p w14:paraId="03EB0864" w14:textId="77777777" w:rsidR="008820B0" w:rsidRPr="009E680C" w:rsidRDefault="00B012F6" w:rsidP="00C36F3D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Технологическое присоединение энергопринимающих устройств на пер. Больничном (</w:t>
            </w:r>
            <w:proofErr w:type="spellStart"/>
            <w:r w:rsidRPr="009E680C">
              <w:rPr>
                <w:sz w:val="28"/>
                <w:szCs w:val="28"/>
              </w:rPr>
              <w:t>пер.Больничный</w:t>
            </w:r>
            <w:proofErr w:type="spellEnd"/>
            <w:r w:rsidRPr="009E680C">
              <w:rPr>
                <w:sz w:val="28"/>
                <w:szCs w:val="28"/>
              </w:rPr>
              <w:t>/ул. Комсомольская), ул. Северная (ул. Северная/ул. Комсомольская</w:t>
            </w:r>
          </w:p>
        </w:tc>
        <w:tc>
          <w:tcPr>
            <w:tcW w:w="1292" w:type="dxa"/>
            <w:vAlign w:val="center"/>
          </w:tcPr>
          <w:p w14:paraId="6AAD860B" w14:textId="77777777" w:rsidR="008820B0" w:rsidRPr="009E680C" w:rsidRDefault="008820B0" w:rsidP="008820B0">
            <w:pPr>
              <w:pStyle w:val="af0"/>
              <w:rPr>
                <w:sz w:val="28"/>
                <w:szCs w:val="28"/>
              </w:rPr>
            </w:pPr>
            <w:proofErr w:type="spellStart"/>
            <w:r w:rsidRPr="009E680C">
              <w:rPr>
                <w:sz w:val="28"/>
                <w:szCs w:val="28"/>
              </w:rPr>
              <w:t>Усл</w:t>
            </w:r>
            <w:proofErr w:type="spellEnd"/>
            <w:r w:rsidRPr="009E680C">
              <w:rPr>
                <w:sz w:val="28"/>
                <w:szCs w:val="28"/>
              </w:rPr>
              <w:t>. ед.</w:t>
            </w:r>
          </w:p>
        </w:tc>
        <w:tc>
          <w:tcPr>
            <w:tcW w:w="1058" w:type="dxa"/>
            <w:vAlign w:val="center"/>
          </w:tcPr>
          <w:p w14:paraId="1DFC4A29" w14:textId="77777777" w:rsidR="008820B0" w:rsidRPr="009E680C" w:rsidRDefault="008820B0" w:rsidP="008820B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72B5CB87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1" w:type="dxa"/>
            <w:vAlign w:val="center"/>
          </w:tcPr>
          <w:p w14:paraId="434DE291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1DF9BD81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10E7B5C3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2434C0A6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EE1DCB" w:rsidRPr="009E680C" w14:paraId="79CA7206" w14:textId="77777777" w:rsidTr="009B49F0">
        <w:tc>
          <w:tcPr>
            <w:tcW w:w="704" w:type="dxa"/>
          </w:tcPr>
          <w:p w14:paraId="2E8B2644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1.2</w:t>
            </w:r>
          </w:p>
        </w:tc>
        <w:tc>
          <w:tcPr>
            <w:tcW w:w="13856" w:type="dxa"/>
            <w:gridSpan w:val="8"/>
          </w:tcPr>
          <w:p w14:paraId="2B47BA7F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i/>
                <w:sz w:val="28"/>
                <w:szCs w:val="28"/>
              </w:rPr>
              <w:t>Подпрограмма</w:t>
            </w:r>
            <w:r w:rsidRPr="009E680C">
              <w:rPr>
                <w:sz w:val="28"/>
                <w:szCs w:val="28"/>
              </w:rPr>
              <w:t xml:space="preserve"> № 2 «Содержание общественного кладбища ст. Васюринской» </w:t>
            </w:r>
          </w:p>
        </w:tc>
      </w:tr>
      <w:tr w:rsidR="00EE1DCB" w:rsidRPr="009E680C" w14:paraId="5B0AAA36" w14:textId="77777777" w:rsidTr="009B49F0">
        <w:tc>
          <w:tcPr>
            <w:tcW w:w="704" w:type="dxa"/>
          </w:tcPr>
          <w:p w14:paraId="668552DA" w14:textId="77777777" w:rsidR="00EE1DCB" w:rsidRPr="009E680C" w:rsidRDefault="00EE1DCB" w:rsidP="00EE1DCB">
            <w:pPr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8"/>
          </w:tcPr>
          <w:p w14:paraId="23C86D02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Цель: выполнение комплекса работ по благоустройству и надлежащему содержанию общественного кладбища ст. Васюринской.</w:t>
            </w:r>
          </w:p>
        </w:tc>
      </w:tr>
      <w:tr w:rsidR="00EE1DCB" w:rsidRPr="009E680C" w14:paraId="0799F7A6" w14:textId="77777777" w:rsidTr="009B49F0">
        <w:tc>
          <w:tcPr>
            <w:tcW w:w="704" w:type="dxa"/>
          </w:tcPr>
          <w:p w14:paraId="4330B435" w14:textId="77777777" w:rsidR="00EE1DCB" w:rsidRPr="009E680C" w:rsidRDefault="00EE1DCB" w:rsidP="00EE1DCB">
            <w:pPr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8"/>
          </w:tcPr>
          <w:p w14:paraId="3E7E1FE2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Задача: Повышение качества оказываемых ритуальных услуг, решение проблем благоустройства территории общественного кладбища ст. Васюринской.</w:t>
            </w:r>
          </w:p>
        </w:tc>
      </w:tr>
      <w:tr w:rsidR="00D97043" w:rsidRPr="009E680C" w14:paraId="2D42AE6A" w14:textId="77777777" w:rsidTr="008604C5">
        <w:tc>
          <w:tcPr>
            <w:tcW w:w="704" w:type="dxa"/>
          </w:tcPr>
          <w:p w14:paraId="38BE46EA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1.2.1</w:t>
            </w:r>
          </w:p>
        </w:tc>
        <w:tc>
          <w:tcPr>
            <w:tcW w:w="4902" w:type="dxa"/>
          </w:tcPr>
          <w:p w14:paraId="76B34DE7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Установка информационных табличек и предупредительных знаков</w:t>
            </w:r>
            <w:r w:rsidR="002A3EB2">
              <w:rPr>
                <w:sz w:val="28"/>
                <w:szCs w:val="28"/>
              </w:rPr>
              <w:t>, стенд «Аллея славы»</w:t>
            </w:r>
            <w:r w:rsidR="00235FF3">
              <w:rPr>
                <w:sz w:val="28"/>
                <w:szCs w:val="28"/>
              </w:rPr>
              <w:t>, изготовление журналов регистрации захоронений</w:t>
            </w:r>
          </w:p>
        </w:tc>
        <w:tc>
          <w:tcPr>
            <w:tcW w:w="1292" w:type="dxa"/>
            <w:vAlign w:val="center"/>
          </w:tcPr>
          <w:p w14:paraId="57C0A162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шт.</w:t>
            </w:r>
          </w:p>
        </w:tc>
        <w:tc>
          <w:tcPr>
            <w:tcW w:w="1058" w:type="dxa"/>
            <w:vAlign w:val="center"/>
          </w:tcPr>
          <w:p w14:paraId="13FC2038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4A6CC23C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10</w:t>
            </w:r>
          </w:p>
        </w:tc>
        <w:tc>
          <w:tcPr>
            <w:tcW w:w="1321" w:type="dxa"/>
            <w:vAlign w:val="center"/>
          </w:tcPr>
          <w:p w14:paraId="496452FC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28D06990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5E6E6EE2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4DA0CF6F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</w:p>
        </w:tc>
      </w:tr>
      <w:tr w:rsidR="00D97043" w:rsidRPr="009E680C" w14:paraId="71869DF6" w14:textId="77777777" w:rsidTr="008604C5">
        <w:tc>
          <w:tcPr>
            <w:tcW w:w="704" w:type="dxa"/>
          </w:tcPr>
          <w:p w14:paraId="7229F138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1.2.2</w:t>
            </w:r>
          </w:p>
        </w:tc>
        <w:tc>
          <w:tcPr>
            <w:tcW w:w="4902" w:type="dxa"/>
          </w:tcPr>
          <w:p w14:paraId="4E17F3F1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Спил ветхих и сухих деревьев на территории общественного кладбища ст. Васюринской</w:t>
            </w:r>
          </w:p>
        </w:tc>
        <w:tc>
          <w:tcPr>
            <w:tcW w:w="1292" w:type="dxa"/>
            <w:vAlign w:val="center"/>
          </w:tcPr>
          <w:p w14:paraId="07F65579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шт.</w:t>
            </w:r>
          </w:p>
        </w:tc>
        <w:tc>
          <w:tcPr>
            <w:tcW w:w="1058" w:type="dxa"/>
            <w:vAlign w:val="center"/>
          </w:tcPr>
          <w:p w14:paraId="1039AC2C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0F8EC3B8" w14:textId="77777777" w:rsidR="00EE1DCB" w:rsidRPr="009E680C" w:rsidRDefault="0040609A" w:rsidP="00860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1" w:type="dxa"/>
            <w:vAlign w:val="center"/>
          </w:tcPr>
          <w:p w14:paraId="72F71201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0B7A97FE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7925A6D7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347E6F75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</w:p>
        </w:tc>
      </w:tr>
      <w:tr w:rsidR="00D97043" w:rsidRPr="009E680C" w14:paraId="496B859C" w14:textId="77777777" w:rsidTr="008604C5">
        <w:tc>
          <w:tcPr>
            <w:tcW w:w="704" w:type="dxa"/>
          </w:tcPr>
          <w:p w14:paraId="5466EAFD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1.2.3</w:t>
            </w:r>
          </w:p>
        </w:tc>
        <w:tc>
          <w:tcPr>
            <w:tcW w:w="4902" w:type="dxa"/>
          </w:tcPr>
          <w:p w14:paraId="0B51D93C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Вывоз мусора бункерным способом</w:t>
            </w:r>
          </w:p>
        </w:tc>
        <w:tc>
          <w:tcPr>
            <w:tcW w:w="1292" w:type="dxa"/>
            <w:vAlign w:val="center"/>
          </w:tcPr>
          <w:p w14:paraId="5E0786CC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proofErr w:type="spellStart"/>
            <w:r w:rsidRPr="009E680C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58" w:type="dxa"/>
            <w:vAlign w:val="center"/>
          </w:tcPr>
          <w:p w14:paraId="61CB1C32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48058D12" w14:textId="77777777" w:rsidR="00EE1DCB" w:rsidRPr="009E680C" w:rsidRDefault="0040609A" w:rsidP="00860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1" w:type="dxa"/>
            <w:vAlign w:val="center"/>
          </w:tcPr>
          <w:p w14:paraId="1801BC64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15A4FB6F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754E8027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5F974629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</w:p>
        </w:tc>
      </w:tr>
      <w:tr w:rsidR="009B49F0" w:rsidRPr="009E680C" w14:paraId="68253E97" w14:textId="77777777" w:rsidTr="009B49F0">
        <w:tc>
          <w:tcPr>
            <w:tcW w:w="704" w:type="dxa"/>
          </w:tcPr>
          <w:p w14:paraId="3CF18F08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1.3</w:t>
            </w:r>
          </w:p>
        </w:tc>
        <w:tc>
          <w:tcPr>
            <w:tcW w:w="13856" w:type="dxa"/>
            <w:gridSpan w:val="8"/>
          </w:tcPr>
          <w:p w14:paraId="1A090C30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i/>
                <w:sz w:val="28"/>
                <w:szCs w:val="28"/>
              </w:rPr>
              <w:t>Подпрограмма</w:t>
            </w:r>
            <w:r w:rsidRPr="009E680C">
              <w:rPr>
                <w:sz w:val="28"/>
                <w:szCs w:val="28"/>
              </w:rPr>
              <w:t xml:space="preserve"> № 3 «Благоустройство»</w:t>
            </w:r>
          </w:p>
        </w:tc>
      </w:tr>
      <w:tr w:rsidR="009B49F0" w:rsidRPr="009E680C" w14:paraId="0C3E9A0A" w14:textId="77777777" w:rsidTr="009B49F0">
        <w:tc>
          <w:tcPr>
            <w:tcW w:w="704" w:type="dxa"/>
          </w:tcPr>
          <w:p w14:paraId="77DF06B0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8"/>
          </w:tcPr>
          <w:p w14:paraId="421073FD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Цель: </w:t>
            </w:r>
            <w:r w:rsidRPr="009E680C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9B49F0" w:rsidRPr="009E680C" w14:paraId="6CDBDAB6" w14:textId="77777777" w:rsidTr="009B49F0">
        <w:tc>
          <w:tcPr>
            <w:tcW w:w="704" w:type="dxa"/>
          </w:tcPr>
          <w:p w14:paraId="58A81F0A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8"/>
          </w:tcPr>
          <w:p w14:paraId="44BB9F52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9B49F0" w:rsidRPr="009E680C" w14:paraId="04D053B2" w14:textId="77777777" w:rsidTr="008604C5">
        <w:tc>
          <w:tcPr>
            <w:tcW w:w="704" w:type="dxa"/>
          </w:tcPr>
          <w:p w14:paraId="496274B9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1.3.1</w:t>
            </w:r>
          </w:p>
        </w:tc>
        <w:tc>
          <w:tcPr>
            <w:tcW w:w="4902" w:type="dxa"/>
          </w:tcPr>
          <w:p w14:paraId="6124B9BE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Дезинсекция вредителей растений и кровососущих насекомых на территории поселения</w:t>
            </w:r>
          </w:p>
        </w:tc>
        <w:tc>
          <w:tcPr>
            <w:tcW w:w="1292" w:type="dxa"/>
            <w:vAlign w:val="center"/>
          </w:tcPr>
          <w:p w14:paraId="58F69460" w14:textId="77777777" w:rsidR="009B49F0" w:rsidRPr="009E680C" w:rsidRDefault="00275B5C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га</w:t>
            </w:r>
            <w:r w:rsidR="009B49F0" w:rsidRPr="009E680C">
              <w:rPr>
                <w:sz w:val="28"/>
                <w:szCs w:val="28"/>
              </w:rPr>
              <w:t>.</w:t>
            </w:r>
          </w:p>
        </w:tc>
        <w:tc>
          <w:tcPr>
            <w:tcW w:w="1058" w:type="dxa"/>
            <w:vAlign w:val="center"/>
          </w:tcPr>
          <w:p w14:paraId="06A7055D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50857622" w14:textId="77777777" w:rsidR="009B49F0" w:rsidRPr="009E680C" w:rsidRDefault="00275B5C" w:rsidP="008604C5">
            <w:pPr>
              <w:pStyle w:val="af0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9,4</w:t>
            </w:r>
          </w:p>
        </w:tc>
        <w:tc>
          <w:tcPr>
            <w:tcW w:w="1321" w:type="dxa"/>
            <w:vAlign w:val="center"/>
          </w:tcPr>
          <w:p w14:paraId="2B11DCC8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674FA3BE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7549ADFA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26A436A0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9B49F0" w:rsidRPr="009E680C" w14:paraId="10EF07AB" w14:textId="77777777" w:rsidTr="008604C5">
        <w:tc>
          <w:tcPr>
            <w:tcW w:w="704" w:type="dxa"/>
          </w:tcPr>
          <w:p w14:paraId="472796A6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lastRenderedPageBreak/>
              <w:t>1.3.2</w:t>
            </w:r>
          </w:p>
        </w:tc>
        <w:tc>
          <w:tcPr>
            <w:tcW w:w="4902" w:type="dxa"/>
          </w:tcPr>
          <w:p w14:paraId="54CB46FB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Оплата за потребленный природный газ на мемориале в Центральном парке.</w:t>
            </w:r>
          </w:p>
        </w:tc>
        <w:tc>
          <w:tcPr>
            <w:tcW w:w="1292" w:type="dxa"/>
            <w:vAlign w:val="center"/>
          </w:tcPr>
          <w:p w14:paraId="156EDB82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куб. м.</w:t>
            </w:r>
          </w:p>
        </w:tc>
        <w:tc>
          <w:tcPr>
            <w:tcW w:w="1058" w:type="dxa"/>
            <w:vAlign w:val="center"/>
          </w:tcPr>
          <w:p w14:paraId="58E7D946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51874478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  <w:r w:rsidR="00694E83" w:rsidRPr="009E680C">
              <w:rPr>
                <w:sz w:val="28"/>
                <w:szCs w:val="28"/>
              </w:rPr>
              <w:t>00</w:t>
            </w:r>
          </w:p>
        </w:tc>
        <w:tc>
          <w:tcPr>
            <w:tcW w:w="1321" w:type="dxa"/>
            <w:vAlign w:val="center"/>
          </w:tcPr>
          <w:p w14:paraId="4D5A9AF7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27F7DABC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6A8F3270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128EF238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9B49F0" w:rsidRPr="009E680C" w14:paraId="51BA7E73" w14:textId="77777777" w:rsidTr="008604C5">
        <w:tc>
          <w:tcPr>
            <w:tcW w:w="704" w:type="dxa"/>
            <w:shd w:val="clear" w:color="auto" w:fill="auto"/>
          </w:tcPr>
          <w:p w14:paraId="3D05DCE0" w14:textId="77777777" w:rsidR="009B49F0" w:rsidRPr="009E680C" w:rsidRDefault="009B49F0" w:rsidP="009B49F0">
            <w:pPr>
              <w:spacing w:line="216" w:lineRule="auto"/>
              <w:ind w:hanging="108"/>
              <w:rPr>
                <w:sz w:val="28"/>
                <w:szCs w:val="28"/>
                <w:lang w:val="en-US"/>
              </w:rPr>
            </w:pPr>
            <w:r w:rsidRPr="009E680C">
              <w:rPr>
                <w:sz w:val="28"/>
                <w:szCs w:val="28"/>
                <w:lang w:val="en-US"/>
              </w:rPr>
              <w:t>1.</w:t>
            </w:r>
            <w:r w:rsidRPr="009E680C">
              <w:rPr>
                <w:sz w:val="28"/>
                <w:szCs w:val="28"/>
              </w:rPr>
              <w:t>3.</w:t>
            </w:r>
            <w:r w:rsidR="00275B5C" w:rsidRPr="009E680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902" w:type="dxa"/>
            <w:shd w:val="clear" w:color="auto" w:fill="auto"/>
          </w:tcPr>
          <w:p w14:paraId="24F7483B" w14:textId="77777777" w:rsidR="009B49F0" w:rsidRPr="009E680C" w:rsidRDefault="009B49F0" w:rsidP="009B49F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Техническое обслуживание систем видеонаблюдения</w:t>
            </w:r>
          </w:p>
        </w:tc>
        <w:tc>
          <w:tcPr>
            <w:tcW w:w="1292" w:type="dxa"/>
            <w:vAlign w:val="center"/>
          </w:tcPr>
          <w:p w14:paraId="3D9AC485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proofErr w:type="spellStart"/>
            <w:r w:rsidRPr="009E680C">
              <w:rPr>
                <w:sz w:val="28"/>
                <w:szCs w:val="28"/>
              </w:rPr>
              <w:t>Усл</w:t>
            </w:r>
            <w:proofErr w:type="spellEnd"/>
            <w:r w:rsidRPr="009E680C">
              <w:rPr>
                <w:sz w:val="28"/>
                <w:szCs w:val="28"/>
              </w:rPr>
              <w:t xml:space="preserve">. </w:t>
            </w:r>
            <w:proofErr w:type="spellStart"/>
            <w:r w:rsidRPr="009E680C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58" w:type="dxa"/>
            <w:vAlign w:val="center"/>
          </w:tcPr>
          <w:p w14:paraId="7571E7EC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2DDB3F1F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vAlign w:val="center"/>
          </w:tcPr>
          <w:p w14:paraId="4F1161CD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68E1D1A2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3A341DBA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7C65354B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694E83" w:rsidRPr="009E680C" w14:paraId="6B6B7766" w14:textId="77777777" w:rsidTr="008604C5">
        <w:tc>
          <w:tcPr>
            <w:tcW w:w="704" w:type="dxa"/>
            <w:shd w:val="clear" w:color="auto" w:fill="auto"/>
          </w:tcPr>
          <w:p w14:paraId="7A91D385" w14:textId="77777777" w:rsidR="00694E83" w:rsidRPr="009E680C" w:rsidRDefault="00275B5C" w:rsidP="00694E83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1.3.4</w:t>
            </w:r>
          </w:p>
        </w:tc>
        <w:tc>
          <w:tcPr>
            <w:tcW w:w="4902" w:type="dxa"/>
            <w:shd w:val="clear" w:color="auto" w:fill="auto"/>
          </w:tcPr>
          <w:p w14:paraId="476C9C0A" w14:textId="77777777" w:rsidR="00694E83" w:rsidRPr="009E680C" w:rsidRDefault="00694E83" w:rsidP="00694E8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Изготовление информационных и предупредительных табличек и плакатов «Выгул собак», «Свалка мусора», «Видеонаблюдение» «Информационные щиты»</w:t>
            </w:r>
          </w:p>
        </w:tc>
        <w:tc>
          <w:tcPr>
            <w:tcW w:w="1292" w:type="dxa"/>
            <w:vAlign w:val="center"/>
          </w:tcPr>
          <w:p w14:paraId="2CAAF5E3" w14:textId="77777777" w:rsidR="00694E83" w:rsidRPr="009E680C" w:rsidRDefault="00694E83" w:rsidP="00694E83">
            <w:pPr>
              <w:rPr>
                <w:sz w:val="28"/>
                <w:szCs w:val="28"/>
              </w:rPr>
            </w:pPr>
            <w:proofErr w:type="spellStart"/>
            <w:r w:rsidRPr="009E680C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58" w:type="dxa"/>
            <w:vAlign w:val="center"/>
          </w:tcPr>
          <w:p w14:paraId="35A7DF88" w14:textId="77777777" w:rsidR="00694E83" w:rsidRPr="009E680C" w:rsidRDefault="00694E83" w:rsidP="00694E83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043724A0" w14:textId="77777777" w:rsidR="00694E83" w:rsidRPr="009E680C" w:rsidRDefault="00694E83" w:rsidP="008604C5">
            <w:pPr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55</w:t>
            </w:r>
          </w:p>
        </w:tc>
        <w:tc>
          <w:tcPr>
            <w:tcW w:w="1321" w:type="dxa"/>
            <w:vAlign w:val="center"/>
          </w:tcPr>
          <w:p w14:paraId="5284B4CA" w14:textId="77777777" w:rsidR="00694E83" w:rsidRPr="009E680C" w:rsidRDefault="00694E83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481878BB" w14:textId="77777777" w:rsidR="00694E83" w:rsidRPr="009E680C" w:rsidRDefault="00694E83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6DDC857B" w14:textId="77777777" w:rsidR="00694E83" w:rsidRPr="009E680C" w:rsidRDefault="00694E83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3FF9C0EF" w14:textId="77777777" w:rsidR="00694E83" w:rsidRPr="009E680C" w:rsidRDefault="00694E83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600EA" w:rsidRPr="009E680C" w14:paraId="0D60C698" w14:textId="77777777" w:rsidTr="008604C5">
        <w:tc>
          <w:tcPr>
            <w:tcW w:w="704" w:type="dxa"/>
            <w:shd w:val="clear" w:color="auto" w:fill="auto"/>
          </w:tcPr>
          <w:p w14:paraId="14D07772" w14:textId="77777777" w:rsidR="003600EA" w:rsidRPr="009E680C" w:rsidRDefault="003600EA" w:rsidP="003600EA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1.3.5</w:t>
            </w:r>
          </w:p>
        </w:tc>
        <w:tc>
          <w:tcPr>
            <w:tcW w:w="4902" w:type="dxa"/>
            <w:shd w:val="clear" w:color="auto" w:fill="auto"/>
          </w:tcPr>
          <w:p w14:paraId="1C831FC4" w14:textId="77777777" w:rsidR="003600EA" w:rsidRPr="009E680C" w:rsidRDefault="003600EA" w:rsidP="003600EA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Строительство Сквера (аллеи) им. Глинского И.Л. в </w:t>
            </w:r>
            <w:proofErr w:type="spellStart"/>
            <w:r w:rsidRPr="009E680C">
              <w:rPr>
                <w:sz w:val="28"/>
                <w:szCs w:val="28"/>
              </w:rPr>
              <w:t>ст-це</w:t>
            </w:r>
            <w:proofErr w:type="spellEnd"/>
            <w:r w:rsidRPr="009E680C">
              <w:rPr>
                <w:sz w:val="28"/>
                <w:szCs w:val="28"/>
              </w:rPr>
              <w:t xml:space="preserve"> Васюринской Динского района</w:t>
            </w:r>
          </w:p>
        </w:tc>
        <w:tc>
          <w:tcPr>
            <w:tcW w:w="1292" w:type="dxa"/>
            <w:vAlign w:val="center"/>
          </w:tcPr>
          <w:p w14:paraId="6D666363" w14:textId="77777777" w:rsidR="003600EA" w:rsidRPr="009E680C" w:rsidRDefault="003600EA" w:rsidP="003600EA">
            <w:pPr>
              <w:pStyle w:val="af0"/>
              <w:rPr>
                <w:sz w:val="28"/>
                <w:szCs w:val="28"/>
              </w:rPr>
            </w:pPr>
            <w:proofErr w:type="spellStart"/>
            <w:r w:rsidRPr="009E680C">
              <w:rPr>
                <w:sz w:val="28"/>
                <w:szCs w:val="28"/>
              </w:rPr>
              <w:t>Усл</w:t>
            </w:r>
            <w:proofErr w:type="spellEnd"/>
            <w:r w:rsidRPr="009E680C">
              <w:rPr>
                <w:sz w:val="28"/>
                <w:szCs w:val="28"/>
              </w:rPr>
              <w:t>. ед.</w:t>
            </w:r>
          </w:p>
        </w:tc>
        <w:tc>
          <w:tcPr>
            <w:tcW w:w="1058" w:type="dxa"/>
            <w:vAlign w:val="center"/>
          </w:tcPr>
          <w:p w14:paraId="0BFFCE38" w14:textId="77777777" w:rsidR="003600EA" w:rsidRPr="009E680C" w:rsidRDefault="003600EA" w:rsidP="003600EA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6F96FA8E" w14:textId="77777777" w:rsidR="003600EA" w:rsidRPr="009E680C" w:rsidRDefault="003600EA" w:rsidP="003600EA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vAlign w:val="center"/>
          </w:tcPr>
          <w:p w14:paraId="0E170CFB" w14:textId="77777777" w:rsidR="003600EA" w:rsidRPr="009E680C" w:rsidRDefault="003600EA" w:rsidP="003600E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2559A22C" w14:textId="77777777" w:rsidR="003600EA" w:rsidRPr="009E680C" w:rsidRDefault="003600EA" w:rsidP="003600E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7AAF332B" w14:textId="77777777" w:rsidR="003600EA" w:rsidRPr="009E680C" w:rsidRDefault="003600EA" w:rsidP="003600E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2E4AF9E0" w14:textId="77777777" w:rsidR="003600EA" w:rsidRPr="009E680C" w:rsidRDefault="003600EA" w:rsidP="003600EA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600EA" w:rsidRPr="009E680C" w14:paraId="61456E2A" w14:textId="77777777" w:rsidTr="006F58B3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54AF5BE1" w14:textId="77777777" w:rsidR="003600EA" w:rsidRPr="009E680C" w:rsidRDefault="00C46F49" w:rsidP="003600EA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1.3.6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14:paraId="6664BC73" w14:textId="77777777" w:rsidR="003600EA" w:rsidRPr="009E680C" w:rsidRDefault="003600EA" w:rsidP="003600EA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Строительный контроль за ходом выполнения и качеством производства работ на объекте «Строительство Сквера (аллеи) им. Глинского И.Л. в </w:t>
            </w:r>
            <w:proofErr w:type="spellStart"/>
            <w:r w:rsidRPr="009E680C">
              <w:rPr>
                <w:sz w:val="28"/>
                <w:szCs w:val="28"/>
              </w:rPr>
              <w:t>ст-це</w:t>
            </w:r>
            <w:proofErr w:type="spellEnd"/>
            <w:r w:rsidRPr="009E680C">
              <w:rPr>
                <w:sz w:val="28"/>
                <w:szCs w:val="28"/>
              </w:rPr>
              <w:t xml:space="preserve"> Васюринской Динского района»</w:t>
            </w:r>
          </w:p>
        </w:tc>
        <w:tc>
          <w:tcPr>
            <w:tcW w:w="1292" w:type="dxa"/>
            <w:vAlign w:val="center"/>
          </w:tcPr>
          <w:p w14:paraId="419E6F54" w14:textId="77777777" w:rsidR="003600EA" w:rsidRPr="009E680C" w:rsidRDefault="003600EA" w:rsidP="003600EA">
            <w:pPr>
              <w:pStyle w:val="af0"/>
              <w:rPr>
                <w:sz w:val="28"/>
                <w:szCs w:val="28"/>
              </w:rPr>
            </w:pPr>
            <w:proofErr w:type="spellStart"/>
            <w:r w:rsidRPr="009E680C">
              <w:rPr>
                <w:sz w:val="28"/>
                <w:szCs w:val="28"/>
              </w:rPr>
              <w:t>Усл</w:t>
            </w:r>
            <w:proofErr w:type="spellEnd"/>
            <w:r w:rsidRPr="009E680C">
              <w:rPr>
                <w:sz w:val="28"/>
                <w:szCs w:val="28"/>
              </w:rPr>
              <w:t xml:space="preserve">. </w:t>
            </w:r>
            <w:proofErr w:type="spellStart"/>
            <w:r w:rsidRPr="009E680C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58" w:type="dxa"/>
            <w:vAlign w:val="center"/>
          </w:tcPr>
          <w:p w14:paraId="7621C467" w14:textId="77777777" w:rsidR="003600EA" w:rsidRPr="009E680C" w:rsidRDefault="003600EA" w:rsidP="003600EA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087889EC" w14:textId="77777777" w:rsidR="003600EA" w:rsidRPr="009E680C" w:rsidRDefault="003600EA" w:rsidP="003600EA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vAlign w:val="center"/>
          </w:tcPr>
          <w:p w14:paraId="134FE8CC" w14:textId="77777777" w:rsidR="003600EA" w:rsidRPr="009E680C" w:rsidRDefault="003600EA" w:rsidP="003600E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7BA28737" w14:textId="77777777" w:rsidR="003600EA" w:rsidRPr="009E680C" w:rsidRDefault="003600EA" w:rsidP="003600E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252A3029" w14:textId="77777777" w:rsidR="003600EA" w:rsidRPr="009E680C" w:rsidRDefault="003600EA" w:rsidP="003600E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5E864D04" w14:textId="77777777" w:rsidR="003600EA" w:rsidRPr="009E680C" w:rsidRDefault="003600EA" w:rsidP="003600EA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600EA" w:rsidRPr="009E680C" w14:paraId="69A1390B" w14:textId="77777777" w:rsidTr="006F58B3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3FA027AF" w14:textId="77777777" w:rsidR="003600EA" w:rsidRPr="009E680C" w:rsidRDefault="00C46F49" w:rsidP="003600EA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1.3.7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14:paraId="7E1F4A06" w14:textId="77777777" w:rsidR="003600EA" w:rsidRPr="009E680C" w:rsidRDefault="003600EA" w:rsidP="003600EA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Авторский надзор на объекте «Строительство Сквера (аллеи) им. Глинского И.Л. в </w:t>
            </w:r>
            <w:proofErr w:type="spellStart"/>
            <w:r w:rsidRPr="009E680C">
              <w:rPr>
                <w:sz w:val="28"/>
                <w:szCs w:val="28"/>
              </w:rPr>
              <w:t>ст-це</w:t>
            </w:r>
            <w:proofErr w:type="spellEnd"/>
            <w:r w:rsidRPr="009E680C">
              <w:rPr>
                <w:sz w:val="28"/>
                <w:szCs w:val="28"/>
              </w:rPr>
              <w:t xml:space="preserve"> Васюринской Динского района»</w:t>
            </w:r>
          </w:p>
          <w:p w14:paraId="1167C623" w14:textId="77777777" w:rsidR="003600EA" w:rsidRPr="009E680C" w:rsidRDefault="003600EA" w:rsidP="003600E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5528ED3A" w14:textId="77777777" w:rsidR="003600EA" w:rsidRPr="009E680C" w:rsidRDefault="003600EA" w:rsidP="003600EA">
            <w:pPr>
              <w:pStyle w:val="af0"/>
              <w:rPr>
                <w:sz w:val="28"/>
                <w:szCs w:val="28"/>
              </w:rPr>
            </w:pPr>
            <w:proofErr w:type="spellStart"/>
            <w:r w:rsidRPr="009E680C">
              <w:rPr>
                <w:sz w:val="28"/>
                <w:szCs w:val="28"/>
              </w:rPr>
              <w:t>Усл</w:t>
            </w:r>
            <w:proofErr w:type="spellEnd"/>
            <w:r w:rsidRPr="009E680C">
              <w:rPr>
                <w:sz w:val="28"/>
                <w:szCs w:val="28"/>
              </w:rPr>
              <w:t xml:space="preserve">. </w:t>
            </w:r>
            <w:proofErr w:type="spellStart"/>
            <w:r w:rsidRPr="009E680C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1E21B2F9" w14:textId="77777777" w:rsidR="003600EA" w:rsidRPr="009E680C" w:rsidRDefault="003600EA" w:rsidP="003600EA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0DDBB953" w14:textId="77777777" w:rsidR="003600EA" w:rsidRPr="009E680C" w:rsidRDefault="003600EA" w:rsidP="003600EA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vAlign w:val="center"/>
          </w:tcPr>
          <w:p w14:paraId="416167D7" w14:textId="77777777" w:rsidR="003600EA" w:rsidRPr="009E680C" w:rsidRDefault="003600EA" w:rsidP="003600E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50D96FE8" w14:textId="77777777" w:rsidR="003600EA" w:rsidRPr="009E680C" w:rsidRDefault="003600EA" w:rsidP="003600E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40A6F817" w14:textId="77777777" w:rsidR="003600EA" w:rsidRPr="009E680C" w:rsidRDefault="003600EA" w:rsidP="003600E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608857E8" w14:textId="77777777" w:rsidR="003600EA" w:rsidRPr="009E680C" w:rsidRDefault="003600EA" w:rsidP="003600EA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600EA" w:rsidRPr="009E680C" w14:paraId="003AC108" w14:textId="77777777" w:rsidTr="00D97043">
        <w:tc>
          <w:tcPr>
            <w:tcW w:w="145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164C10" w14:textId="77777777" w:rsidR="0081019E" w:rsidRDefault="0081019E" w:rsidP="003600EA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  <w:p w14:paraId="1770DF53" w14:textId="77777777" w:rsidR="0081019E" w:rsidRDefault="0081019E" w:rsidP="003600EA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  <w:p w14:paraId="60344100" w14:textId="77777777" w:rsidR="0081019E" w:rsidRDefault="0081019E" w:rsidP="003600EA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  <w:p w14:paraId="4FAE92A3" w14:textId="77777777" w:rsidR="003600EA" w:rsidRPr="009E680C" w:rsidRDefault="00B73B45" w:rsidP="003600EA">
            <w:pPr>
              <w:spacing w:line="216" w:lineRule="auto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14:paraId="773C57CB" w14:textId="77777777" w:rsidR="0081019E" w:rsidRDefault="003600EA" w:rsidP="0081019E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администрации Васюринского </w:t>
            </w:r>
          </w:p>
          <w:p w14:paraId="61010C1E" w14:textId="77777777" w:rsidR="003600EA" w:rsidRPr="009E680C" w:rsidRDefault="003600EA" w:rsidP="0081019E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сельского поселения</w:t>
            </w:r>
            <w:r w:rsidRPr="009E680C">
              <w:rPr>
                <w:sz w:val="28"/>
                <w:szCs w:val="28"/>
              </w:rPr>
              <w:tab/>
            </w:r>
            <w:r w:rsidRPr="009E680C">
              <w:rPr>
                <w:sz w:val="28"/>
                <w:szCs w:val="28"/>
              </w:rPr>
              <w:tab/>
            </w:r>
            <w:r w:rsidRPr="009E680C">
              <w:rPr>
                <w:sz w:val="28"/>
                <w:szCs w:val="28"/>
              </w:rPr>
              <w:tab/>
            </w:r>
            <w:r w:rsidRPr="009E680C">
              <w:rPr>
                <w:sz w:val="28"/>
                <w:szCs w:val="28"/>
              </w:rPr>
              <w:tab/>
            </w:r>
            <w:r w:rsidRPr="009E680C">
              <w:rPr>
                <w:sz w:val="28"/>
                <w:szCs w:val="28"/>
              </w:rPr>
              <w:tab/>
            </w:r>
            <w:r w:rsidRPr="009E680C">
              <w:rPr>
                <w:sz w:val="28"/>
                <w:szCs w:val="28"/>
              </w:rPr>
              <w:tab/>
            </w:r>
            <w:r w:rsidR="0081019E">
              <w:rPr>
                <w:sz w:val="28"/>
                <w:szCs w:val="28"/>
              </w:rPr>
              <w:t xml:space="preserve">                                                     </w:t>
            </w:r>
            <w:r w:rsidRPr="009E680C">
              <w:rPr>
                <w:sz w:val="28"/>
                <w:szCs w:val="28"/>
              </w:rPr>
              <w:tab/>
            </w:r>
            <w:r w:rsidRPr="009E680C">
              <w:rPr>
                <w:sz w:val="28"/>
                <w:szCs w:val="28"/>
              </w:rPr>
              <w:tab/>
            </w:r>
            <w:r w:rsidRPr="009E680C">
              <w:rPr>
                <w:sz w:val="28"/>
                <w:szCs w:val="28"/>
              </w:rPr>
              <w:tab/>
            </w:r>
            <w:r w:rsidR="00B73B45">
              <w:rPr>
                <w:sz w:val="28"/>
                <w:szCs w:val="28"/>
              </w:rPr>
              <w:t>А.Н. Штуканева</w:t>
            </w:r>
          </w:p>
        </w:tc>
      </w:tr>
    </w:tbl>
    <w:p w14:paraId="690BF31F" w14:textId="77777777" w:rsidR="000C6DC2" w:rsidRPr="009E680C" w:rsidRDefault="000C6DC2">
      <w:pPr>
        <w:rPr>
          <w:sz w:val="28"/>
          <w:szCs w:val="28"/>
        </w:rPr>
      </w:pPr>
    </w:p>
    <w:p w14:paraId="0A7AD458" w14:textId="77777777" w:rsidR="00643917" w:rsidRPr="009E680C" w:rsidRDefault="00643917">
      <w:pPr>
        <w:rPr>
          <w:sz w:val="28"/>
          <w:szCs w:val="28"/>
        </w:rPr>
      </w:pPr>
      <w:r w:rsidRPr="009E680C">
        <w:rPr>
          <w:sz w:val="28"/>
          <w:szCs w:val="28"/>
        </w:rPr>
        <w:br w:type="page"/>
      </w:r>
    </w:p>
    <w:tbl>
      <w:tblPr>
        <w:tblW w:w="1559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39"/>
        <w:gridCol w:w="7655"/>
      </w:tblGrid>
      <w:tr w:rsidR="00FA1AAA" w:rsidRPr="009E680C" w14:paraId="39207EF7" w14:textId="77777777" w:rsidTr="00916261">
        <w:tc>
          <w:tcPr>
            <w:tcW w:w="7939" w:type="dxa"/>
          </w:tcPr>
          <w:p w14:paraId="2530DAEF" w14:textId="77777777" w:rsidR="00FA1AAA" w:rsidRPr="009E680C" w:rsidRDefault="00FA1AAA" w:rsidP="009162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55" w:type="dxa"/>
          </w:tcPr>
          <w:p w14:paraId="5E4BC7AF" w14:textId="77777777" w:rsidR="00FA1AAA" w:rsidRPr="009E680C" w:rsidRDefault="00FA1AAA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3</w:t>
            </w:r>
          </w:p>
          <w:p w14:paraId="1C385BA5" w14:textId="77777777" w:rsidR="00FA1AAA" w:rsidRPr="009E680C" w:rsidRDefault="00FA1AAA" w:rsidP="00916261">
            <w:pPr>
              <w:ind w:left="33"/>
              <w:rPr>
                <w:color w:val="FF0000"/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2EB3A226" w14:textId="77777777" w:rsidR="00FA1AAA" w:rsidRPr="009E680C" w:rsidRDefault="00FA1AAA" w:rsidP="00FA1AAA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9E680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14:paraId="3C604C2B" w14:textId="77777777" w:rsidR="00FA1AAA" w:rsidRPr="009E680C" w:rsidRDefault="00FA1AAA" w:rsidP="00FA1AAA">
      <w:pPr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«Благоустройство территории Васюринского сельского поселения»</w:t>
      </w: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268"/>
        <w:gridCol w:w="2977"/>
        <w:gridCol w:w="1417"/>
        <w:gridCol w:w="1134"/>
        <w:gridCol w:w="992"/>
        <w:gridCol w:w="993"/>
        <w:gridCol w:w="992"/>
        <w:gridCol w:w="1134"/>
        <w:gridCol w:w="1559"/>
        <w:gridCol w:w="1701"/>
      </w:tblGrid>
      <w:tr w:rsidR="0097188F" w:rsidRPr="009E680C" w14:paraId="57E11540" w14:textId="77777777" w:rsidTr="008735CE">
        <w:trPr>
          <w:trHeight w:val="302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5556E895" w14:textId="77777777" w:rsidR="0097188F" w:rsidRPr="009E680C" w:rsidRDefault="0097188F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№</w:t>
            </w:r>
          </w:p>
          <w:p w14:paraId="0225899A" w14:textId="77777777" w:rsidR="0097188F" w:rsidRPr="009E680C" w:rsidRDefault="0097188F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51C9AE1" w14:textId="77777777" w:rsidR="0097188F" w:rsidRPr="009E680C" w:rsidRDefault="0097188F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56EA3F2" w14:textId="77777777" w:rsidR="0097188F" w:rsidRPr="009E680C" w:rsidRDefault="0097188F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0947592" w14:textId="77777777" w:rsidR="0097188F" w:rsidRPr="009E680C" w:rsidRDefault="0097188F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 xml:space="preserve">*, </w:t>
            </w:r>
          </w:p>
          <w:p w14:paraId="3A6F4924" w14:textId="77777777" w:rsidR="0097188F" w:rsidRPr="009E680C" w:rsidRDefault="0097188F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5A55C185" w14:textId="77777777" w:rsidR="0097188F" w:rsidRPr="009E680C" w:rsidRDefault="0097188F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тыс.руб</w:t>
            </w:r>
            <w:proofErr w:type="spellEnd"/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14:paraId="26EDE42F" w14:textId="77777777" w:rsidR="0097188F" w:rsidRPr="009E680C" w:rsidRDefault="0097188F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F57A2E3" w14:textId="77777777" w:rsidR="0097188F" w:rsidRPr="009E680C" w:rsidRDefault="0097188F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14:paraId="3010A0B4" w14:textId="77777777" w:rsidR="0097188F" w:rsidRPr="009E680C" w:rsidRDefault="0097188F" w:rsidP="00916261">
            <w:pPr>
              <w:spacing w:line="216" w:lineRule="auto"/>
              <w:ind w:left="-113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8F1E2C0" w14:textId="77777777" w:rsidR="0097188F" w:rsidRPr="009E680C" w:rsidRDefault="0097188F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E680C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14:paraId="42948C8F" w14:textId="77777777" w:rsidR="0097188F" w:rsidRPr="009E680C" w:rsidRDefault="0097188F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735CE" w:rsidRPr="009E680C" w14:paraId="19B1EB9E" w14:textId="77777777" w:rsidTr="008735CE">
        <w:tc>
          <w:tcPr>
            <w:tcW w:w="455" w:type="dxa"/>
            <w:vMerge/>
            <w:shd w:val="clear" w:color="auto" w:fill="auto"/>
          </w:tcPr>
          <w:p w14:paraId="70F92724" w14:textId="77777777" w:rsidR="0097188F" w:rsidRPr="009E680C" w:rsidRDefault="0097188F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15F89B0" w14:textId="77777777" w:rsidR="0097188F" w:rsidRPr="009E680C" w:rsidRDefault="0097188F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931F748" w14:textId="77777777" w:rsidR="0097188F" w:rsidRPr="009E680C" w:rsidRDefault="0097188F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E876E6" w14:textId="77777777" w:rsidR="0097188F" w:rsidRPr="009E680C" w:rsidRDefault="0097188F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26250E" w14:textId="77777777" w:rsidR="0097188F" w:rsidRPr="009E680C" w:rsidRDefault="0097188F" w:rsidP="0076522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685935" w14:textId="77777777" w:rsidR="0097188F" w:rsidRPr="009E680C" w:rsidRDefault="0097188F" w:rsidP="0076522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333F43" w14:textId="77777777" w:rsidR="0097188F" w:rsidRPr="009E680C" w:rsidRDefault="0097188F" w:rsidP="0076522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  <w:vAlign w:val="center"/>
          </w:tcPr>
          <w:p w14:paraId="620ED4AA" w14:textId="77777777" w:rsidR="0097188F" w:rsidRPr="009E680C" w:rsidRDefault="0097188F" w:rsidP="0076522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2026</w:t>
            </w:r>
          </w:p>
        </w:tc>
        <w:tc>
          <w:tcPr>
            <w:tcW w:w="1134" w:type="dxa"/>
            <w:vAlign w:val="center"/>
          </w:tcPr>
          <w:p w14:paraId="6E016A2D" w14:textId="77777777" w:rsidR="0097188F" w:rsidRPr="009E680C" w:rsidRDefault="0097188F" w:rsidP="0076522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2027</w:t>
            </w:r>
          </w:p>
        </w:tc>
        <w:tc>
          <w:tcPr>
            <w:tcW w:w="1559" w:type="dxa"/>
            <w:vMerge/>
            <w:shd w:val="clear" w:color="auto" w:fill="auto"/>
          </w:tcPr>
          <w:p w14:paraId="47533A2E" w14:textId="77777777" w:rsidR="0097188F" w:rsidRPr="009E680C" w:rsidRDefault="0097188F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EEBDE09" w14:textId="77777777" w:rsidR="0097188F" w:rsidRPr="009E680C" w:rsidRDefault="0097188F" w:rsidP="0091626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735CE" w:rsidRPr="009E680C" w14:paraId="41F1C6C5" w14:textId="77777777" w:rsidTr="008735CE">
        <w:tc>
          <w:tcPr>
            <w:tcW w:w="455" w:type="dxa"/>
            <w:shd w:val="clear" w:color="auto" w:fill="auto"/>
            <w:vAlign w:val="center"/>
          </w:tcPr>
          <w:p w14:paraId="59A8D8E6" w14:textId="77777777" w:rsidR="0097188F" w:rsidRPr="009E680C" w:rsidRDefault="0097188F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3D95DADA" w14:textId="77777777" w:rsidR="0097188F" w:rsidRPr="009E680C" w:rsidRDefault="0097188F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F9BB3B" w14:textId="77777777" w:rsidR="0097188F" w:rsidRPr="009E680C" w:rsidRDefault="0097188F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909EB3" w14:textId="77777777" w:rsidR="0097188F" w:rsidRPr="009E680C" w:rsidRDefault="0097188F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511D1" w14:textId="77777777" w:rsidR="0097188F" w:rsidRPr="009E680C" w:rsidRDefault="0097188F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296222" w14:textId="77777777" w:rsidR="0097188F" w:rsidRPr="009E680C" w:rsidRDefault="0097188F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A678B5" w14:textId="77777777" w:rsidR="0097188F" w:rsidRPr="009E680C" w:rsidRDefault="0097188F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1A71A" w14:textId="77777777" w:rsidR="0097188F" w:rsidRPr="009E680C" w:rsidRDefault="0097188F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12440C6" w14:textId="77777777" w:rsidR="0097188F" w:rsidRPr="009E680C" w:rsidRDefault="0097188F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5CBD6" w14:textId="77777777" w:rsidR="0097188F" w:rsidRPr="009E680C" w:rsidRDefault="0097188F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9BDC4" w14:textId="77777777" w:rsidR="0097188F" w:rsidRPr="009E680C" w:rsidRDefault="0097188F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11</w:t>
            </w:r>
          </w:p>
        </w:tc>
      </w:tr>
      <w:tr w:rsidR="00141324" w:rsidRPr="009E680C" w14:paraId="5EEB0549" w14:textId="77777777" w:rsidTr="00CC16C1">
        <w:tc>
          <w:tcPr>
            <w:tcW w:w="455" w:type="dxa"/>
            <w:vMerge w:val="restart"/>
            <w:shd w:val="clear" w:color="auto" w:fill="auto"/>
          </w:tcPr>
          <w:p w14:paraId="736340BE" w14:textId="77777777" w:rsidR="00141324" w:rsidRPr="009E680C" w:rsidRDefault="00141324" w:rsidP="0014132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1B7AD50" w14:textId="77777777" w:rsidR="00141324" w:rsidRPr="009E680C" w:rsidRDefault="00141324" w:rsidP="00141324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Основное мероприятие № 2</w:t>
            </w:r>
          </w:p>
          <w:p w14:paraId="3E80AC4E" w14:textId="77777777" w:rsidR="00141324" w:rsidRPr="009E680C" w:rsidRDefault="00141324" w:rsidP="00141324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«Уличное освещение»</w:t>
            </w:r>
          </w:p>
        </w:tc>
        <w:tc>
          <w:tcPr>
            <w:tcW w:w="2977" w:type="dxa"/>
            <w:shd w:val="clear" w:color="auto" w:fill="auto"/>
          </w:tcPr>
          <w:p w14:paraId="695F08CC" w14:textId="77777777" w:rsidR="00141324" w:rsidRPr="009E680C" w:rsidRDefault="00141324" w:rsidP="00141324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597D" w14:textId="77777777" w:rsidR="00141324" w:rsidRDefault="00141324" w:rsidP="00CC16C1">
            <w:pPr>
              <w:jc w:val="center"/>
            </w:pPr>
            <w:r w:rsidRPr="008814E0">
              <w:rPr>
                <w:color w:val="000000"/>
                <w:sz w:val="28"/>
                <w:szCs w:val="28"/>
              </w:rPr>
              <w:t>4434,4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1961" w14:textId="77777777" w:rsidR="00141324" w:rsidRDefault="00141324" w:rsidP="00141324">
            <w:r w:rsidRPr="008814E0">
              <w:rPr>
                <w:color w:val="000000"/>
                <w:sz w:val="28"/>
                <w:szCs w:val="28"/>
              </w:rPr>
              <w:t>4434,4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7993" w14:textId="77777777" w:rsidR="00141324" w:rsidRPr="009E680C" w:rsidRDefault="00141324" w:rsidP="00141324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E659" w14:textId="77777777" w:rsidR="00141324" w:rsidRPr="009E680C" w:rsidRDefault="00141324" w:rsidP="00141324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DE64" w14:textId="77777777" w:rsidR="00141324" w:rsidRPr="009E680C" w:rsidRDefault="00141324" w:rsidP="00141324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780D" w14:textId="77777777" w:rsidR="00141324" w:rsidRPr="009E680C" w:rsidRDefault="00141324" w:rsidP="00141324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60483667" w14:textId="77777777" w:rsidR="00141324" w:rsidRPr="009E680C" w:rsidRDefault="00141324" w:rsidP="0014132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D5C09A6" w14:textId="77777777" w:rsidR="00141324" w:rsidRPr="009E680C" w:rsidRDefault="00141324" w:rsidP="0014132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141324" w:rsidRPr="009E680C" w14:paraId="141443DA" w14:textId="77777777" w:rsidTr="00CC16C1">
        <w:trPr>
          <w:trHeight w:val="259"/>
        </w:trPr>
        <w:tc>
          <w:tcPr>
            <w:tcW w:w="455" w:type="dxa"/>
            <w:vMerge/>
            <w:shd w:val="clear" w:color="auto" w:fill="auto"/>
          </w:tcPr>
          <w:p w14:paraId="7936B581" w14:textId="77777777" w:rsidR="00141324" w:rsidRPr="009E680C" w:rsidRDefault="00141324" w:rsidP="0014132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DE1CF6" w14:textId="77777777" w:rsidR="00141324" w:rsidRPr="009E680C" w:rsidRDefault="00141324" w:rsidP="0014132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E09D006" w14:textId="77777777" w:rsidR="00141324" w:rsidRPr="009E680C" w:rsidRDefault="00141324" w:rsidP="00141324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5B09" w14:textId="77777777" w:rsidR="00141324" w:rsidRDefault="00141324" w:rsidP="00CC16C1">
            <w:pPr>
              <w:jc w:val="center"/>
            </w:pPr>
            <w:r w:rsidRPr="008814E0">
              <w:rPr>
                <w:color w:val="000000"/>
                <w:sz w:val="28"/>
                <w:szCs w:val="28"/>
              </w:rPr>
              <w:t>4434,4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E7A" w14:textId="77777777" w:rsidR="00141324" w:rsidRDefault="00141324" w:rsidP="00141324">
            <w:r w:rsidRPr="008814E0">
              <w:rPr>
                <w:color w:val="000000"/>
                <w:sz w:val="28"/>
                <w:szCs w:val="28"/>
              </w:rPr>
              <w:t>4434,4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DFBA" w14:textId="77777777" w:rsidR="00141324" w:rsidRPr="009E680C" w:rsidRDefault="00141324" w:rsidP="00141324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C181" w14:textId="77777777" w:rsidR="00141324" w:rsidRPr="009E680C" w:rsidRDefault="00141324" w:rsidP="00141324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5106" w14:textId="77777777" w:rsidR="00141324" w:rsidRPr="009E680C" w:rsidRDefault="00141324" w:rsidP="00141324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20E2" w14:textId="77777777" w:rsidR="00141324" w:rsidRPr="009E680C" w:rsidRDefault="00141324" w:rsidP="00141324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5B03F71" w14:textId="77777777" w:rsidR="00141324" w:rsidRPr="009E680C" w:rsidRDefault="00141324" w:rsidP="0014132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57E9482" w14:textId="77777777" w:rsidR="00141324" w:rsidRPr="009E680C" w:rsidRDefault="00141324" w:rsidP="0014132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53B7E" w:rsidRPr="009E680C" w14:paraId="4F79957F" w14:textId="77777777" w:rsidTr="00CC16C1">
        <w:trPr>
          <w:trHeight w:val="349"/>
        </w:trPr>
        <w:tc>
          <w:tcPr>
            <w:tcW w:w="455" w:type="dxa"/>
            <w:vMerge/>
            <w:shd w:val="clear" w:color="auto" w:fill="auto"/>
          </w:tcPr>
          <w:p w14:paraId="687BC926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E0B787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AEDB87F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9CC1" w14:textId="77777777" w:rsidR="00853B7E" w:rsidRPr="009E680C" w:rsidRDefault="00853B7E" w:rsidP="00CC16C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6FEF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D2CF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FE67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9FE4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CBF1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6818956B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2924E8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53B7E" w:rsidRPr="009E680C" w14:paraId="2485479E" w14:textId="77777777" w:rsidTr="00CC16C1">
        <w:tc>
          <w:tcPr>
            <w:tcW w:w="455" w:type="dxa"/>
            <w:vMerge/>
            <w:shd w:val="clear" w:color="auto" w:fill="auto"/>
          </w:tcPr>
          <w:p w14:paraId="06691257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F147FC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E6340C0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D40D" w14:textId="77777777" w:rsidR="00853B7E" w:rsidRPr="009E680C" w:rsidRDefault="00853B7E" w:rsidP="00CC16C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C972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E245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5252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0B26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9847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666CD626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606165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53B7E" w:rsidRPr="009E680C" w14:paraId="102F28D1" w14:textId="77777777" w:rsidTr="00CC16C1">
        <w:trPr>
          <w:trHeight w:val="169"/>
        </w:trPr>
        <w:tc>
          <w:tcPr>
            <w:tcW w:w="455" w:type="dxa"/>
            <w:vMerge/>
            <w:shd w:val="clear" w:color="auto" w:fill="auto"/>
          </w:tcPr>
          <w:p w14:paraId="28194FD7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18C3F8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722EB44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7861" w14:textId="77777777" w:rsidR="00853B7E" w:rsidRPr="009E680C" w:rsidRDefault="00853B7E" w:rsidP="00CC16C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F18F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F05C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EB77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F93C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7E2A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649E568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F27996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659FF" w:rsidRPr="009E680C" w14:paraId="65D13049" w14:textId="77777777" w:rsidTr="00CC16C1">
        <w:tc>
          <w:tcPr>
            <w:tcW w:w="455" w:type="dxa"/>
            <w:vMerge w:val="restart"/>
            <w:shd w:val="clear" w:color="auto" w:fill="auto"/>
          </w:tcPr>
          <w:p w14:paraId="7C3D8BAD" w14:textId="77777777" w:rsidR="00C659FF" w:rsidRPr="009E680C" w:rsidRDefault="00C659FF" w:rsidP="00C659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0245D10" w14:textId="77777777" w:rsidR="00C659FF" w:rsidRPr="009E680C" w:rsidRDefault="00C659FF" w:rsidP="00C659FF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Основное мероприятие №3 «Содержание общественного кладбища ст. Васюринской»</w:t>
            </w:r>
          </w:p>
        </w:tc>
        <w:tc>
          <w:tcPr>
            <w:tcW w:w="2977" w:type="dxa"/>
            <w:shd w:val="clear" w:color="auto" w:fill="auto"/>
          </w:tcPr>
          <w:p w14:paraId="6E131A55" w14:textId="77777777" w:rsidR="00C659FF" w:rsidRPr="009E680C" w:rsidRDefault="00C659FF" w:rsidP="00C659FF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21D1" w14:textId="77777777" w:rsidR="00C659FF" w:rsidRDefault="00C659FF" w:rsidP="00CC16C1">
            <w:pPr>
              <w:jc w:val="center"/>
            </w:pPr>
            <w:r w:rsidRPr="006F304D">
              <w:rPr>
                <w:sz w:val="28"/>
                <w:szCs w:val="28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4158" w14:textId="77777777" w:rsidR="00C659FF" w:rsidRDefault="00C659FF" w:rsidP="00C659FF">
            <w:r w:rsidRPr="006F304D">
              <w:rPr>
                <w:sz w:val="28"/>
                <w:szCs w:val="28"/>
              </w:rPr>
              <w:t>43,00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8E88" w14:textId="77777777" w:rsidR="00C659FF" w:rsidRPr="009E680C" w:rsidRDefault="00C659FF" w:rsidP="00C659FF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CEC6" w14:textId="77777777" w:rsidR="00C659FF" w:rsidRPr="009E680C" w:rsidRDefault="00C659FF" w:rsidP="00C659FF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53D4" w14:textId="77777777" w:rsidR="00C659FF" w:rsidRPr="009E680C" w:rsidRDefault="00C659FF" w:rsidP="00C659FF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B3F2" w14:textId="77777777" w:rsidR="00C659FF" w:rsidRPr="009E680C" w:rsidRDefault="00C659FF" w:rsidP="00C659FF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D8C3324" w14:textId="77777777" w:rsidR="00C659FF" w:rsidRPr="009E680C" w:rsidRDefault="00C659FF" w:rsidP="00C659F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692B908" w14:textId="77777777" w:rsidR="00C659FF" w:rsidRPr="009E680C" w:rsidRDefault="00C659FF" w:rsidP="00C659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C659FF" w:rsidRPr="009E680C" w14:paraId="31B5A160" w14:textId="77777777" w:rsidTr="00CC16C1">
        <w:trPr>
          <w:trHeight w:val="309"/>
        </w:trPr>
        <w:tc>
          <w:tcPr>
            <w:tcW w:w="455" w:type="dxa"/>
            <w:vMerge/>
            <w:shd w:val="clear" w:color="auto" w:fill="auto"/>
          </w:tcPr>
          <w:p w14:paraId="25364C32" w14:textId="77777777" w:rsidR="00C659FF" w:rsidRPr="009E680C" w:rsidRDefault="00C659FF" w:rsidP="00C659F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15CE51" w14:textId="77777777" w:rsidR="00C659FF" w:rsidRPr="009E680C" w:rsidRDefault="00C659FF" w:rsidP="00C659F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298BD15" w14:textId="77777777" w:rsidR="00C659FF" w:rsidRPr="009E680C" w:rsidRDefault="00C659FF" w:rsidP="00C659FF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CFA7" w14:textId="77777777" w:rsidR="00C659FF" w:rsidRDefault="00C659FF" w:rsidP="00CC16C1">
            <w:pPr>
              <w:jc w:val="center"/>
            </w:pPr>
            <w:r w:rsidRPr="006F304D">
              <w:rPr>
                <w:sz w:val="28"/>
                <w:szCs w:val="28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31C8" w14:textId="77777777" w:rsidR="00C659FF" w:rsidRDefault="00C659FF" w:rsidP="00C659FF">
            <w:r w:rsidRPr="006F304D">
              <w:rPr>
                <w:sz w:val="28"/>
                <w:szCs w:val="28"/>
              </w:rPr>
              <w:t>43,00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7FA6" w14:textId="77777777" w:rsidR="00C659FF" w:rsidRPr="009E680C" w:rsidRDefault="00C659FF" w:rsidP="00C659FF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F3C6" w14:textId="77777777" w:rsidR="00C659FF" w:rsidRPr="009E680C" w:rsidRDefault="00C659FF" w:rsidP="00C659FF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BF21" w14:textId="77777777" w:rsidR="00C659FF" w:rsidRPr="009E680C" w:rsidRDefault="00C659FF" w:rsidP="00C659FF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4AC7" w14:textId="77777777" w:rsidR="00C659FF" w:rsidRPr="009E680C" w:rsidRDefault="00C659FF" w:rsidP="00C659FF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49E7C73" w14:textId="77777777" w:rsidR="00C659FF" w:rsidRPr="009E680C" w:rsidRDefault="00C659FF" w:rsidP="00C659F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F191E8B" w14:textId="77777777" w:rsidR="00C659FF" w:rsidRPr="009E680C" w:rsidRDefault="00C659FF" w:rsidP="00C659F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53B7E" w:rsidRPr="009E680C" w14:paraId="2C1EEE74" w14:textId="77777777" w:rsidTr="00CC16C1">
        <w:trPr>
          <w:trHeight w:val="243"/>
        </w:trPr>
        <w:tc>
          <w:tcPr>
            <w:tcW w:w="455" w:type="dxa"/>
            <w:vMerge/>
            <w:shd w:val="clear" w:color="auto" w:fill="auto"/>
          </w:tcPr>
          <w:p w14:paraId="1FFCA27D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F25B3E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1A33E74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B552" w14:textId="77777777" w:rsidR="00853B7E" w:rsidRPr="009E680C" w:rsidRDefault="00853B7E" w:rsidP="00CC16C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C1B7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426E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2B3C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7C42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B331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1BD0FA7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D0E63FD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53B7E" w:rsidRPr="009E680C" w14:paraId="50EA76F2" w14:textId="77777777" w:rsidTr="00CC16C1">
        <w:trPr>
          <w:trHeight w:val="234"/>
        </w:trPr>
        <w:tc>
          <w:tcPr>
            <w:tcW w:w="455" w:type="dxa"/>
            <w:vMerge/>
            <w:shd w:val="clear" w:color="auto" w:fill="auto"/>
          </w:tcPr>
          <w:p w14:paraId="39AE9043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8E1360D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2E37726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D256" w14:textId="77777777" w:rsidR="00853B7E" w:rsidRPr="009E680C" w:rsidRDefault="00853B7E" w:rsidP="00CC16C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E584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BC3C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4E58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6C3F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8467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0854340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371D44D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53B7E" w:rsidRPr="009E680C" w14:paraId="351F047F" w14:textId="77777777" w:rsidTr="00CC16C1">
        <w:trPr>
          <w:trHeight w:val="167"/>
        </w:trPr>
        <w:tc>
          <w:tcPr>
            <w:tcW w:w="455" w:type="dxa"/>
            <w:vMerge/>
            <w:shd w:val="clear" w:color="auto" w:fill="auto"/>
          </w:tcPr>
          <w:p w14:paraId="4DE20E1C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442D19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6830B9E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B033" w14:textId="77777777" w:rsidR="00853B7E" w:rsidRPr="009E680C" w:rsidRDefault="00853B7E" w:rsidP="00CC16C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5B7B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7E69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5E3B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E057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3A74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DE64D9C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3C0880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60BF6" w:rsidRPr="009E680C" w14:paraId="0D69752F" w14:textId="77777777" w:rsidTr="00CC16C1">
        <w:tc>
          <w:tcPr>
            <w:tcW w:w="455" w:type="dxa"/>
            <w:vMerge w:val="restart"/>
            <w:shd w:val="clear" w:color="auto" w:fill="auto"/>
          </w:tcPr>
          <w:p w14:paraId="01FC487E" w14:textId="77777777" w:rsidR="00460BF6" w:rsidRPr="009E680C" w:rsidRDefault="00460BF6" w:rsidP="00460BF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675C0C5" w14:textId="77777777" w:rsidR="00460BF6" w:rsidRPr="009E680C" w:rsidRDefault="00460BF6" w:rsidP="00460BF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Основное мероприятие №1 «Благоустройство»</w:t>
            </w:r>
          </w:p>
        </w:tc>
        <w:tc>
          <w:tcPr>
            <w:tcW w:w="2977" w:type="dxa"/>
            <w:shd w:val="clear" w:color="auto" w:fill="auto"/>
          </w:tcPr>
          <w:p w14:paraId="2E712BD9" w14:textId="77777777" w:rsidR="00460BF6" w:rsidRPr="009E680C" w:rsidRDefault="00460BF6" w:rsidP="00460BF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EBFD" w14:textId="77777777" w:rsidR="00460BF6" w:rsidRPr="009E680C" w:rsidRDefault="00A307D1" w:rsidP="00CC1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1FAD" w14:textId="77777777" w:rsidR="00460BF6" w:rsidRPr="009E680C" w:rsidRDefault="00A307D1" w:rsidP="0046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16B9" w14:textId="77777777" w:rsidR="00460BF6" w:rsidRPr="009E680C" w:rsidRDefault="00460BF6" w:rsidP="00460BF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A01C" w14:textId="77777777" w:rsidR="00460BF6" w:rsidRPr="009E680C" w:rsidRDefault="00460BF6" w:rsidP="00460BF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110A" w14:textId="77777777" w:rsidR="00460BF6" w:rsidRPr="009E680C" w:rsidRDefault="00460BF6" w:rsidP="00460BF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6F51" w14:textId="77777777" w:rsidR="00460BF6" w:rsidRPr="009E680C" w:rsidRDefault="00460BF6" w:rsidP="00460BF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3F56997" w14:textId="77777777" w:rsidR="00460BF6" w:rsidRPr="009E680C" w:rsidRDefault="00460BF6" w:rsidP="00460BF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8E0A6BC" w14:textId="77777777" w:rsidR="00460BF6" w:rsidRPr="009E680C" w:rsidRDefault="00460BF6" w:rsidP="00460BF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Администрация Васюринского </w:t>
            </w:r>
            <w:r w:rsidRPr="009E680C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A307D1" w:rsidRPr="009E680C" w14:paraId="491F062E" w14:textId="77777777" w:rsidTr="00CC16C1">
        <w:tc>
          <w:tcPr>
            <w:tcW w:w="455" w:type="dxa"/>
            <w:vMerge/>
            <w:shd w:val="clear" w:color="auto" w:fill="auto"/>
          </w:tcPr>
          <w:p w14:paraId="21C13B5B" w14:textId="77777777" w:rsidR="00A307D1" w:rsidRPr="009E680C" w:rsidRDefault="00A307D1" w:rsidP="00A307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D0EDD24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E4661B5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1600" w14:textId="77777777" w:rsidR="00A307D1" w:rsidRPr="009E680C" w:rsidRDefault="00A307D1" w:rsidP="00CC1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2 376,5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CF25" w14:textId="77777777" w:rsidR="00A307D1" w:rsidRPr="009E680C" w:rsidRDefault="00A307D1" w:rsidP="00A3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B3C8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F0BC483" w14:textId="77777777" w:rsidR="00A307D1" w:rsidRPr="009E680C" w:rsidRDefault="00A307D1" w:rsidP="00A3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D305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435A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F8EBA0C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1843CD9" w14:textId="77777777" w:rsidR="00A307D1" w:rsidRPr="009E680C" w:rsidRDefault="00A307D1" w:rsidP="00A307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307D1" w:rsidRPr="009E680C" w14:paraId="643039F8" w14:textId="77777777" w:rsidTr="00CC16C1">
        <w:tc>
          <w:tcPr>
            <w:tcW w:w="455" w:type="dxa"/>
            <w:vMerge/>
            <w:shd w:val="clear" w:color="auto" w:fill="auto"/>
          </w:tcPr>
          <w:p w14:paraId="463CF924" w14:textId="77777777" w:rsidR="00A307D1" w:rsidRPr="009E680C" w:rsidRDefault="00A307D1" w:rsidP="00A307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C2EA4A2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46EAA6E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EDB0" w14:textId="77777777" w:rsidR="00A307D1" w:rsidRPr="009E680C" w:rsidRDefault="00A307D1" w:rsidP="00CC16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6DD3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1F48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3F5C8A6" w14:textId="77777777" w:rsidR="00A307D1" w:rsidRPr="009E680C" w:rsidRDefault="00A307D1" w:rsidP="00A307D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6AB0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A85F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6E41476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F1C570" w14:textId="77777777" w:rsidR="00A307D1" w:rsidRPr="009E680C" w:rsidRDefault="00A307D1" w:rsidP="00A307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307D1" w:rsidRPr="009E680C" w14:paraId="1A2DFE5B" w14:textId="77777777" w:rsidTr="00CC16C1">
        <w:tc>
          <w:tcPr>
            <w:tcW w:w="455" w:type="dxa"/>
            <w:vMerge/>
            <w:shd w:val="clear" w:color="auto" w:fill="auto"/>
          </w:tcPr>
          <w:p w14:paraId="292CC898" w14:textId="77777777" w:rsidR="00A307D1" w:rsidRPr="009E680C" w:rsidRDefault="00A307D1" w:rsidP="00A307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183F78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B47A6AC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0AA5" w14:textId="77777777" w:rsidR="00A307D1" w:rsidRPr="009E680C" w:rsidRDefault="00A307D1" w:rsidP="00CC16C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46F1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4DB6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B8F27DF" w14:textId="77777777" w:rsidR="00A307D1" w:rsidRPr="009E680C" w:rsidRDefault="00A307D1" w:rsidP="00A3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46F1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567B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9B978BC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59AC25" w14:textId="77777777" w:rsidR="00A307D1" w:rsidRPr="009E680C" w:rsidRDefault="00A307D1" w:rsidP="00A307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307D1" w:rsidRPr="009E680C" w14:paraId="02EC53D5" w14:textId="77777777" w:rsidTr="00CC16C1">
        <w:tc>
          <w:tcPr>
            <w:tcW w:w="455" w:type="dxa"/>
            <w:vMerge/>
            <w:shd w:val="clear" w:color="auto" w:fill="auto"/>
          </w:tcPr>
          <w:p w14:paraId="7183A6A6" w14:textId="77777777" w:rsidR="00A307D1" w:rsidRPr="009E680C" w:rsidRDefault="00A307D1" w:rsidP="00A307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9D13FB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F1470C1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7D86" w14:textId="77777777" w:rsidR="00A307D1" w:rsidRPr="009E680C" w:rsidRDefault="00A307D1" w:rsidP="00CC16C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3640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1468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CDD9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BF3E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9D51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4350692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149AFDD" w14:textId="77777777" w:rsidR="00A307D1" w:rsidRPr="009E680C" w:rsidRDefault="00A307D1" w:rsidP="00A307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307D1" w:rsidRPr="009E680C" w14:paraId="4DF753CB" w14:textId="77777777" w:rsidTr="00CC16C1">
        <w:tc>
          <w:tcPr>
            <w:tcW w:w="455" w:type="dxa"/>
            <w:vMerge w:val="restart"/>
            <w:shd w:val="clear" w:color="auto" w:fill="auto"/>
          </w:tcPr>
          <w:p w14:paraId="3F58BBBE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A273130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14:paraId="5C96E2C4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5B5C" w14:textId="77777777" w:rsidR="00A307D1" w:rsidRPr="009E680C" w:rsidRDefault="00A307D1" w:rsidP="00CC1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C16C1">
              <w:rPr>
                <w:sz w:val="28"/>
                <w:szCs w:val="28"/>
              </w:rPr>
              <w:t> 433,8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B04F" w14:textId="77777777" w:rsidR="00A307D1" w:rsidRPr="009E680C" w:rsidRDefault="00A307D1" w:rsidP="00A3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C95F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3952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E9A2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ECCF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E20658B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BE43CA6" w14:textId="77777777" w:rsidR="00A307D1" w:rsidRPr="009E680C" w:rsidRDefault="00A307D1" w:rsidP="00A307D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A307D1" w:rsidRPr="009E680C" w14:paraId="3E0E113A" w14:textId="77777777" w:rsidTr="00CC16C1">
        <w:tc>
          <w:tcPr>
            <w:tcW w:w="455" w:type="dxa"/>
            <w:vMerge/>
            <w:shd w:val="clear" w:color="auto" w:fill="auto"/>
          </w:tcPr>
          <w:p w14:paraId="24566206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FB3A67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0FC3A10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5DF1" w14:textId="77777777" w:rsidR="00A307D1" w:rsidRPr="009E680C" w:rsidRDefault="00CC16C1" w:rsidP="00CC1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B021" w14:textId="77777777" w:rsidR="00A307D1" w:rsidRPr="009E680C" w:rsidRDefault="00A307D1" w:rsidP="00A3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CA0F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AD1E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218D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0D44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DACCB08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8F5F03C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A307D1" w:rsidRPr="009E680C" w14:paraId="07A3EC0F" w14:textId="77777777" w:rsidTr="00CC16C1">
        <w:tc>
          <w:tcPr>
            <w:tcW w:w="455" w:type="dxa"/>
            <w:vMerge/>
            <w:shd w:val="clear" w:color="auto" w:fill="auto"/>
          </w:tcPr>
          <w:p w14:paraId="3CB7B955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4DD4DB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7EBD3BE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CF01" w14:textId="77777777" w:rsidR="00A307D1" w:rsidRPr="009E680C" w:rsidRDefault="00A307D1" w:rsidP="00CC16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2EEE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4AF0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90EF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000E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141F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918A67A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B77F85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A307D1" w:rsidRPr="009E680C" w14:paraId="34433C36" w14:textId="77777777" w:rsidTr="0085187C">
        <w:tc>
          <w:tcPr>
            <w:tcW w:w="455" w:type="dxa"/>
            <w:vMerge/>
            <w:shd w:val="clear" w:color="auto" w:fill="auto"/>
          </w:tcPr>
          <w:p w14:paraId="36A3ADA7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49ADF8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5A3D5D0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7AC8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2BEA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8101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EAC4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2E28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7CE9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53DE252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22017F0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A307D1" w:rsidRPr="009E680C" w14:paraId="3CDAD2C0" w14:textId="77777777" w:rsidTr="0085187C">
        <w:tc>
          <w:tcPr>
            <w:tcW w:w="455" w:type="dxa"/>
            <w:vMerge/>
            <w:shd w:val="clear" w:color="auto" w:fill="auto"/>
          </w:tcPr>
          <w:p w14:paraId="1269BE49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DB5A1C0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C0B3B89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C91E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4F46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264B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DA5F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4129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82C8" w14:textId="77777777" w:rsidR="00A307D1" w:rsidRPr="009E680C" w:rsidRDefault="00A307D1" w:rsidP="00A307D1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7761809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84E1E5" w14:textId="77777777" w:rsidR="00A307D1" w:rsidRPr="009E680C" w:rsidRDefault="00A307D1" w:rsidP="00A307D1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31D3F14F" w14:textId="77777777" w:rsidR="00E242BE" w:rsidRDefault="00E242BE" w:rsidP="004669FA">
      <w:pPr>
        <w:ind w:right="-2"/>
        <w:rPr>
          <w:sz w:val="28"/>
          <w:szCs w:val="28"/>
        </w:rPr>
      </w:pPr>
    </w:p>
    <w:p w14:paraId="2ADD2A35" w14:textId="77777777" w:rsidR="0081019E" w:rsidRDefault="0081019E" w:rsidP="004669FA">
      <w:pPr>
        <w:ind w:right="-2"/>
        <w:rPr>
          <w:sz w:val="28"/>
          <w:szCs w:val="28"/>
        </w:rPr>
      </w:pPr>
    </w:p>
    <w:p w14:paraId="01A90A2D" w14:textId="77777777" w:rsidR="0081019E" w:rsidRDefault="0081019E" w:rsidP="004669FA">
      <w:pPr>
        <w:ind w:right="-2"/>
        <w:rPr>
          <w:sz w:val="28"/>
          <w:szCs w:val="28"/>
        </w:rPr>
      </w:pPr>
    </w:p>
    <w:p w14:paraId="4CF8086F" w14:textId="77777777" w:rsidR="00BF5EE7" w:rsidRDefault="00B73B45" w:rsidP="004669FA">
      <w:pPr>
        <w:ind w:right="-2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  <w:r w:rsidR="00CA619D" w:rsidRPr="009E680C">
        <w:rPr>
          <w:sz w:val="28"/>
          <w:szCs w:val="28"/>
        </w:rPr>
        <w:t xml:space="preserve"> </w:t>
      </w:r>
    </w:p>
    <w:p w14:paraId="62686AFB" w14:textId="77777777" w:rsidR="00BF5EE7" w:rsidRDefault="00FA1AAA" w:rsidP="004669FA">
      <w:pPr>
        <w:ind w:right="-2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5ADD10A0" w14:textId="77777777" w:rsidR="00FA1AAA" w:rsidRPr="009E680C" w:rsidRDefault="00FA1AAA" w:rsidP="004669FA">
      <w:pPr>
        <w:ind w:right="-2"/>
        <w:rPr>
          <w:sz w:val="28"/>
          <w:szCs w:val="28"/>
        </w:rPr>
      </w:pPr>
      <w:r w:rsidRPr="009E680C">
        <w:rPr>
          <w:sz w:val="28"/>
          <w:szCs w:val="28"/>
        </w:rPr>
        <w:t>сельского поселения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E242BE" w:rsidRPr="009E680C">
        <w:rPr>
          <w:sz w:val="28"/>
          <w:szCs w:val="28"/>
        </w:rPr>
        <w:tab/>
      </w:r>
      <w:r w:rsidR="00E242BE" w:rsidRPr="009E680C">
        <w:rPr>
          <w:sz w:val="28"/>
          <w:szCs w:val="28"/>
        </w:rPr>
        <w:tab/>
      </w:r>
      <w:r w:rsidR="00E242BE" w:rsidRPr="009E680C">
        <w:rPr>
          <w:sz w:val="28"/>
          <w:szCs w:val="28"/>
        </w:rPr>
        <w:tab/>
      </w:r>
      <w:r w:rsidR="00BF5EE7">
        <w:rPr>
          <w:sz w:val="28"/>
          <w:szCs w:val="28"/>
        </w:rPr>
        <w:t xml:space="preserve">                         </w:t>
      </w:r>
      <w:r w:rsidR="00E242BE" w:rsidRPr="009E680C">
        <w:rPr>
          <w:sz w:val="28"/>
          <w:szCs w:val="28"/>
        </w:rPr>
        <w:tab/>
      </w:r>
      <w:r w:rsidR="00E242BE" w:rsidRPr="009E680C">
        <w:rPr>
          <w:sz w:val="28"/>
          <w:szCs w:val="28"/>
        </w:rPr>
        <w:tab/>
      </w:r>
      <w:r w:rsidR="00E242BE" w:rsidRPr="009E680C">
        <w:rPr>
          <w:sz w:val="28"/>
          <w:szCs w:val="28"/>
        </w:rPr>
        <w:tab/>
      </w:r>
      <w:r w:rsidR="00E242BE" w:rsidRPr="009E680C">
        <w:rPr>
          <w:sz w:val="28"/>
          <w:szCs w:val="28"/>
        </w:rPr>
        <w:tab/>
      </w:r>
      <w:r w:rsidR="00E242BE"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B73B45">
        <w:rPr>
          <w:sz w:val="28"/>
          <w:szCs w:val="28"/>
        </w:rPr>
        <w:t>А.Н. Штуканева</w:t>
      </w:r>
    </w:p>
    <w:p w14:paraId="6DD3A41D" w14:textId="77777777" w:rsidR="00FA1AAA" w:rsidRPr="009E680C" w:rsidRDefault="00FA1AAA" w:rsidP="00FA1AAA">
      <w:pPr>
        <w:pStyle w:val="a9"/>
        <w:ind w:left="0"/>
        <w:rPr>
          <w:sz w:val="28"/>
          <w:szCs w:val="28"/>
        </w:rPr>
        <w:sectPr w:rsidR="00FA1AAA" w:rsidRPr="009E680C" w:rsidSect="00916261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FA1AAA" w:rsidRPr="009E680C" w14:paraId="20BA1AF6" w14:textId="77777777" w:rsidTr="00916261">
        <w:tc>
          <w:tcPr>
            <w:tcW w:w="4926" w:type="dxa"/>
          </w:tcPr>
          <w:p w14:paraId="6B4BCC24" w14:textId="77777777" w:rsidR="00FA1AAA" w:rsidRPr="009E680C" w:rsidRDefault="00FA1AAA" w:rsidP="00916261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55E37896" w14:textId="77777777" w:rsidR="00FA1AAA" w:rsidRPr="009E680C" w:rsidRDefault="00FA1AAA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4</w:t>
            </w:r>
          </w:p>
          <w:p w14:paraId="129607E8" w14:textId="77777777" w:rsidR="00FA1AAA" w:rsidRPr="009E680C" w:rsidRDefault="00FA1AAA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1EA91461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</w:p>
    <w:p w14:paraId="577F8BE1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ПАСПОРТ</w:t>
      </w:r>
    </w:p>
    <w:p w14:paraId="53260AE2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подпрограммы «Уличное освещение»</w:t>
      </w:r>
    </w:p>
    <w:p w14:paraId="757C5943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3E796563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55"/>
      </w:tblGrid>
      <w:tr w:rsidR="00FA1AAA" w:rsidRPr="009E680C" w14:paraId="3E0A2B2A" w14:textId="77777777" w:rsidTr="00916261">
        <w:trPr>
          <w:trHeight w:val="709"/>
        </w:trPr>
        <w:tc>
          <w:tcPr>
            <w:tcW w:w="3119" w:type="dxa"/>
          </w:tcPr>
          <w:p w14:paraId="52335F28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55" w:type="dxa"/>
          </w:tcPr>
          <w:p w14:paraId="17D6535B" w14:textId="77777777" w:rsidR="00FA1AAA" w:rsidRPr="009E680C" w:rsidRDefault="00B73B45" w:rsidP="0091626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14:paraId="14488B06" w14:textId="77777777" w:rsidR="00FA1AAA" w:rsidRPr="009E680C" w:rsidRDefault="00B73B45" w:rsidP="0091626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Штуканева</w:t>
            </w:r>
          </w:p>
        </w:tc>
      </w:tr>
      <w:tr w:rsidR="00FA1AAA" w:rsidRPr="009E680C" w14:paraId="50BC58F7" w14:textId="77777777" w:rsidTr="00916261">
        <w:trPr>
          <w:trHeight w:val="710"/>
        </w:trPr>
        <w:tc>
          <w:tcPr>
            <w:tcW w:w="3119" w:type="dxa"/>
          </w:tcPr>
          <w:p w14:paraId="2726B6C3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655" w:type="dxa"/>
          </w:tcPr>
          <w:p w14:paraId="133E1BC7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FA1AAA" w:rsidRPr="009E680C" w14:paraId="367FE332" w14:textId="77777777" w:rsidTr="00916261">
        <w:trPr>
          <w:trHeight w:val="651"/>
        </w:trPr>
        <w:tc>
          <w:tcPr>
            <w:tcW w:w="3119" w:type="dxa"/>
          </w:tcPr>
          <w:p w14:paraId="64ADD3FE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Цели подпрограммы</w:t>
            </w:r>
          </w:p>
          <w:p w14:paraId="7BAAB66C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14:paraId="5F2556CD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FA1AAA" w:rsidRPr="009E680C" w14:paraId="43D190FF" w14:textId="77777777" w:rsidTr="00916261">
        <w:trPr>
          <w:trHeight w:val="2881"/>
        </w:trPr>
        <w:tc>
          <w:tcPr>
            <w:tcW w:w="3119" w:type="dxa"/>
          </w:tcPr>
          <w:p w14:paraId="633BBE24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Задачи подпрограммы</w:t>
            </w:r>
          </w:p>
          <w:p w14:paraId="05FA6823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14:paraId="7279C042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Формирование эффективной системы управления,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поселения, повышение уровня комфортности проживания населения, снижение вероятности возникновения крими</w:t>
            </w:r>
            <w:r w:rsidRPr="009E680C">
              <w:rPr>
                <w:sz w:val="28"/>
                <w:szCs w:val="28"/>
              </w:rPr>
              <w:softHyphen/>
              <w:t>ногенной обстановки, создание безопасных условий дорожного движения.</w:t>
            </w:r>
          </w:p>
        </w:tc>
      </w:tr>
      <w:tr w:rsidR="00FA1AAA" w:rsidRPr="009E680C" w14:paraId="00A78AC9" w14:textId="77777777" w:rsidTr="00916261">
        <w:trPr>
          <w:trHeight w:val="273"/>
        </w:trPr>
        <w:tc>
          <w:tcPr>
            <w:tcW w:w="3119" w:type="dxa"/>
          </w:tcPr>
          <w:p w14:paraId="59B46B90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655" w:type="dxa"/>
          </w:tcPr>
          <w:p w14:paraId="798F66D9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Доля освещенности улично-дорожной сети в общей протяженности дорог сельского поселения;</w:t>
            </w:r>
          </w:p>
          <w:p w14:paraId="0D69967C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Протяженность вновь построенных линий сетей наружного освещения;</w:t>
            </w:r>
          </w:p>
          <w:p w14:paraId="26BECC12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Увеличение числа установленных светильников.</w:t>
            </w:r>
          </w:p>
        </w:tc>
      </w:tr>
      <w:tr w:rsidR="00FA1AAA" w:rsidRPr="009E680C" w14:paraId="123298DE" w14:textId="77777777" w:rsidTr="00916261">
        <w:trPr>
          <w:trHeight w:val="720"/>
        </w:trPr>
        <w:tc>
          <w:tcPr>
            <w:tcW w:w="3119" w:type="dxa"/>
          </w:tcPr>
          <w:p w14:paraId="3683F5FF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55" w:type="dxa"/>
          </w:tcPr>
          <w:p w14:paraId="7F80FB38" w14:textId="77777777" w:rsidR="00FA1AAA" w:rsidRPr="009E680C" w:rsidRDefault="004F359F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2023-2027 гг.</w:t>
            </w:r>
          </w:p>
        </w:tc>
      </w:tr>
      <w:tr w:rsidR="00FA1AAA" w:rsidRPr="009E680C" w14:paraId="278A8F84" w14:textId="77777777" w:rsidTr="00916261">
        <w:trPr>
          <w:trHeight w:val="500"/>
        </w:trPr>
        <w:tc>
          <w:tcPr>
            <w:tcW w:w="3119" w:type="dxa"/>
          </w:tcPr>
          <w:p w14:paraId="3A1F4A80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55" w:type="dxa"/>
          </w:tcPr>
          <w:p w14:paraId="5D79DFC6" w14:textId="77777777" w:rsidR="00FA1AAA" w:rsidRPr="009E680C" w:rsidRDefault="00141324" w:rsidP="0091626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1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434,4</w:t>
            </w:r>
            <w:r w:rsidR="00FA1AAA" w:rsidRPr="009E680C">
              <w:rPr>
                <w:sz w:val="28"/>
                <w:szCs w:val="28"/>
              </w:rPr>
              <w:t xml:space="preserve"> тыс. рублей</w:t>
            </w:r>
          </w:p>
        </w:tc>
      </w:tr>
    </w:tbl>
    <w:p w14:paraId="09B0739A" w14:textId="77777777" w:rsidR="00D858F6" w:rsidRPr="009E680C" w:rsidRDefault="00D858F6" w:rsidP="00FA1AAA">
      <w:pPr>
        <w:ind w:right="-284"/>
        <w:rPr>
          <w:sz w:val="28"/>
          <w:szCs w:val="28"/>
        </w:rPr>
      </w:pPr>
    </w:p>
    <w:p w14:paraId="514F9AB5" w14:textId="77777777" w:rsidR="00FA1AAA" w:rsidRPr="009E680C" w:rsidRDefault="00B73B45" w:rsidP="00FA1AAA">
      <w:pPr>
        <w:ind w:right="-284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14:paraId="75EF01B2" w14:textId="77777777" w:rsidR="00FA1AAA" w:rsidRPr="009E680C" w:rsidRDefault="00FA1AAA" w:rsidP="00FA1AAA">
      <w:pPr>
        <w:ind w:right="-284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6D20F1BD" w14:textId="77777777" w:rsidR="00FA1AAA" w:rsidRPr="009E680C" w:rsidRDefault="00FA1AAA" w:rsidP="00FA1AAA">
      <w:pPr>
        <w:ind w:right="-284"/>
        <w:rPr>
          <w:sz w:val="28"/>
          <w:szCs w:val="28"/>
        </w:rPr>
      </w:pPr>
      <w:r w:rsidRPr="009E680C">
        <w:rPr>
          <w:sz w:val="28"/>
          <w:szCs w:val="28"/>
        </w:rPr>
        <w:t>сельского поселения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B73B45">
        <w:rPr>
          <w:sz w:val="28"/>
          <w:szCs w:val="28"/>
        </w:rPr>
        <w:t>А.Н. Штуканева</w:t>
      </w:r>
    </w:p>
    <w:p w14:paraId="23E6C50A" w14:textId="77777777" w:rsidR="00FA1AAA" w:rsidRPr="009E680C" w:rsidRDefault="00FA1AAA" w:rsidP="00FA1AAA">
      <w:pPr>
        <w:rPr>
          <w:sz w:val="28"/>
          <w:szCs w:val="28"/>
        </w:rPr>
        <w:sectPr w:rsidR="00FA1AAA" w:rsidRPr="009E680C" w:rsidSect="00916261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909"/>
      </w:tblGrid>
      <w:tr w:rsidR="00DA2880" w:rsidRPr="009E680C" w14:paraId="1F1B57B7" w14:textId="77777777" w:rsidTr="00ED6B00">
        <w:tc>
          <w:tcPr>
            <w:tcW w:w="7968" w:type="dxa"/>
          </w:tcPr>
          <w:p w14:paraId="6721E154" w14:textId="77777777" w:rsidR="00DA2880" w:rsidRPr="009E680C" w:rsidRDefault="00DA2880" w:rsidP="00916261">
            <w:pPr>
              <w:rPr>
                <w:sz w:val="28"/>
                <w:szCs w:val="28"/>
              </w:rPr>
            </w:pPr>
          </w:p>
          <w:p w14:paraId="19CE4569" w14:textId="77777777" w:rsidR="00DA2880" w:rsidRPr="009E680C" w:rsidRDefault="00DA2880" w:rsidP="00916261">
            <w:pPr>
              <w:rPr>
                <w:sz w:val="28"/>
                <w:szCs w:val="28"/>
              </w:rPr>
            </w:pPr>
          </w:p>
          <w:p w14:paraId="19498438" w14:textId="77777777" w:rsidR="00DA2880" w:rsidRPr="009E680C" w:rsidRDefault="00DA2880" w:rsidP="00916261">
            <w:pPr>
              <w:rPr>
                <w:sz w:val="28"/>
                <w:szCs w:val="28"/>
              </w:rPr>
            </w:pPr>
          </w:p>
          <w:p w14:paraId="34621F3A" w14:textId="77777777" w:rsidR="00DA2880" w:rsidRPr="009E680C" w:rsidRDefault="00DA2880" w:rsidP="00916261">
            <w:pPr>
              <w:rPr>
                <w:sz w:val="28"/>
                <w:szCs w:val="28"/>
              </w:rPr>
            </w:pPr>
          </w:p>
          <w:p w14:paraId="3354C777" w14:textId="77777777" w:rsidR="00DA2880" w:rsidRPr="009E680C" w:rsidRDefault="00DA2880" w:rsidP="00916261">
            <w:pPr>
              <w:rPr>
                <w:sz w:val="28"/>
                <w:szCs w:val="28"/>
              </w:rPr>
            </w:pPr>
          </w:p>
        </w:tc>
        <w:tc>
          <w:tcPr>
            <w:tcW w:w="7909" w:type="dxa"/>
          </w:tcPr>
          <w:p w14:paraId="56750070" w14:textId="77777777" w:rsidR="00DA2880" w:rsidRPr="009E680C" w:rsidRDefault="00DA2880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5</w:t>
            </w:r>
          </w:p>
          <w:p w14:paraId="619EAB37" w14:textId="77777777" w:rsidR="00DA2880" w:rsidRPr="009E680C" w:rsidRDefault="00DA2880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7700CF2F" w14:textId="77777777" w:rsidR="00DA2880" w:rsidRPr="009E680C" w:rsidRDefault="00DA2880" w:rsidP="00DA2880">
      <w:pPr>
        <w:ind w:right="-284"/>
        <w:jc w:val="center"/>
        <w:rPr>
          <w:b/>
          <w:sz w:val="28"/>
          <w:szCs w:val="28"/>
        </w:rPr>
      </w:pPr>
    </w:p>
    <w:p w14:paraId="751937C1" w14:textId="77777777" w:rsidR="00DA2880" w:rsidRPr="009E680C" w:rsidRDefault="00DA2880" w:rsidP="00DA2880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9E680C">
        <w:rPr>
          <w:b/>
          <w:color w:val="2D2D2D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14:paraId="637CE6B7" w14:textId="77777777" w:rsidR="00DA2880" w:rsidRPr="009E680C" w:rsidRDefault="00DA2880" w:rsidP="00DA2880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«Уличное освещение»</w:t>
      </w:r>
    </w:p>
    <w:p w14:paraId="49ABE135" w14:textId="77777777" w:rsidR="00DA2880" w:rsidRPr="009E680C" w:rsidRDefault="00DA2880" w:rsidP="00DA2880">
      <w:pPr>
        <w:jc w:val="center"/>
        <w:rPr>
          <w:sz w:val="28"/>
          <w:szCs w:val="28"/>
        </w:rPr>
      </w:pPr>
      <w:r w:rsidRPr="009E680C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61EB8937" w14:textId="77777777" w:rsidR="00DA2880" w:rsidRPr="009E680C" w:rsidRDefault="00DA2880" w:rsidP="00DA288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965"/>
        <w:gridCol w:w="2013"/>
        <w:gridCol w:w="1276"/>
        <w:gridCol w:w="998"/>
        <w:gridCol w:w="998"/>
        <w:gridCol w:w="998"/>
        <w:gridCol w:w="998"/>
        <w:gridCol w:w="998"/>
        <w:gridCol w:w="822"/>
        <w:gridCol w:w="1134"/>
      </w:tblGrid>
      <w:tr w:rsidR="00564B0C" w:rsidRPr="009E680C" w14:paraId="74104B6B" w14:textId="77777777" w:rsidTr="00310B18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14:paraId="23FBF074" w14:textId="77777777" w:rsidR="00564B0C" w:rsidRPr="009E680C" w:rsidRDefault="00564B0C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№</w:t>
            </w:r>
          </w:p>
          <w:p w14:paraId="13445415" w14:textId="77777777" w:rsidR="00564B0C" w:rsidRPr="009E680C" w:rsidRDefault="00564B0C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</w:tcPr>
          <w:p w14:paraId="3F5A571C" w14:textId="77777777" w:rsidR="00564B0C" w:rsidRPr="009E680C" w:rsidRDefault="00564B0C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07CCB0D5" w14:textId="77777777" w:rsidR="00564B0C" w:rsidRPr="009E680C" w:rsidRDefault="00564B0C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2A87ED2" w14:textId="77777777" w:rsidR="00564B0C" w:rsidRPr="009E680C" w:rsidRDefault="00564B0C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14:paraId="251614E8" w14:textId="77777777" w:rsidR="00564B0C" w:rsidRPr="009E680C" w:rsidRDefault="00564B0C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5B2CE138" w14:textId="77777777" w:rsidR="00564B0C" w:rsidRPr="009E680C" w:rsidRDefault="00564B0C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(тыс. руб.)</w:t>
            </w:r>
          </w:p>
        </w:tc>
        <w:tc>
          <w:tcPr>
            <w:tcW w:w="4990" w:type="dxa"/>
            <w:gridSpan w:val="5"/>
            <w:shd w:val="clear" w:color="auto" w:fill="auto"/>
            <w:vAlign w:val="center"/>
          </w:tcPr>
          <w:p w14:paraId="63C9127C" w14:textId="77777777" w:rsidR="00564B0C" w:rsidRPr="009E680C" w:rsidRDefault="00564B0C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33D70387" w14:textId="77777777" w:rsidR="00564B0C" w:rsidRPr="009E680C" w:rsidRDefault="00564B0C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Непосредственный</w:t>
            </w:r>
          </w:p>
          <w:p w14:paraId="5AAF1BC5" w14:textId="77777777" w:rsidR="00564B0C" w:rsidRPr="009E680C" w:rsidRDefault="00564B0C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C94A95" w14:textId="77777777" w:rsidR="00564B0C" w:rsidRPr="009E680C" w:rsidRDefault="00564B0C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E680C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14:paraId="673EECD3" w14:textId="77777777" w:rsidR="00564B0C" w:rsidRPr="009E680C" w:rsidRDefault="00564B0C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4B0C" w:rsidRPr="009E680C" w14:paraId="472117C4" w14:textId="77777777" w:rsidTr="00310B18">
        <w:trPr>
          <w:trHeight w:val="1162"/>
        </w:trPr>
        <w:tc>
          <w:tcPr>
            <w:tcW w:w="821" w:type="dxa"/>
            <w:vMerge/>
            <w:shd w:val="clear" w:color="auto" w:fill="auto"/>
          </w:tcPr>
          <w:p w14:paraId="302A2FDF" w14:textId="77777777" w:rsidR="00564B0C" w:rsidRPr="009E680C" w:rsidRDefault="00564B0C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5D7B5C58" w14:textId="77777777" w:rsidR="00564B0C" w:rsidRPr="009E680C" w:rsidRDefault="00564B0C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092901B" w14:textId="77777777" w:rsidR="00564B0C" w:rsidRPr="009E680C" w:rsidRDefault="00564B0C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1AF4A7A" w14:textId="77777777" w:rsidR="00564B0C" w:rsidRPr="009E680C" w:rsidRDefault="00564B0C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CC90F06" w14:textId="77777777" w:rsidR="00564B0C" w:rsidRPr="009E680C" w:rsidRDefault="00564B0C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85237D0" w14:textId="77777777" w:rsidR="00564B0C" w:rsidRPr="009E680C" w:rsidRDefault="00564B0C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534104A" w14:textId="77777777" w:rsidR="00564B0C" w:rsidRPr="009E680C" w:rsidRDefault="00564B0C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2025</w:t>
            </w:r>
          </w:p>
        </w:tc>
        <w:tc>
          <w:tcPr>
            <w:tcW w:w="998" w:type="dxa"/>
            <w:vAlign w:val="center"/>
          </w:tcPr>
          <w:p w14:paraId="3961A5C0" w14:textId="77777777" w:rsidR="00564B0C" w:rsidRPr="009E680C" w:rsidRDefault="00564B0C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2026</w:t>
            </w:r>
          </w:p>
        </w:tc>
        <w:tc>
          <w:tcPr>
            <w:tcW w:w="998" w:type="dxa"/>
            <w:vAlign w:val="center"/>
          </w:tcPr>
          <w:p w14:paraId="7220796F" w14:textId="77777777" w:rsidR="00564B0C" w:rsidRPr="009E680C" w:rsidRDefault="00564B0C" w:rsidP="00564B0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2027</w:t>
            </w:r>
          </w:p>
        </w:tc>
        <w:tc>
          <w:tcPr>
            <w:tcW w:w="822" w:type="dxa"/>
            <w:vMerge/>
            <w:shd w:val="clear" w:color="auto" w:fill="auto"/>
          </w:tcPr>
          <w:p w14:paraId="62DF8A7D" w14:textId="77777777" w:rsidR="00564B0C" w:rsidRPr="009E680C" w:rsidRDefault="00564B0C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D0BE4B" w14:textId="77777777" w:rsidR="00564B0C" w:rsidRPr="009E680C" w:rsidRDefault="00564B0C" w:rsidP="0091626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64B0C" w:rsidRPr="009E680C" w14:paraId="05AC5055" w14:textId="77777777" w:rsidTr="00310B18">
        <w:tc>
          <w:tcPr>
            <w:tcW w:w="821" w:type="dxa"/>
            <w:shd w:val="clear" w:color="auto" w:fill="auto"/>
            <w:vAlign w:val="center"/>
          </w:tcPr>
          <w:p w14:paraId="5B998FD8" w14:textId="77777777" w:rsidR="00564B0C" w:rsidRPr="009E680C" w:rsidRDefault="00564B0C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3965" w:type="dxa"/>
            <w:vAlign w:val="center"/>
          </w:tcPr>
          <w:p w14:paraId="2D3042E9" w14:textId="77777777" w:rsidR="00564B0C" w:rsidRPr="009E680C" w:rsidRDefault="00564B0C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F83BEA2" w14:textId="77777777" w:rsidR="00564B0C" w:rsidRPr="009E680C" w:rsidRDefault="00564B0C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352C75" w14:textId="77777777" w:rsidR="00564B0C" w:rsidRPr="009E680C" w:rsidRDefault="00564B0C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EF77C04" w14:textId="77777777" w:rsidR="00564B0C" w:rsidRPr="009E680C" w:rsidRDefault="00564B0C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75D7482" w14:textId="77777777" w:rsidR="00564B0C" w:rsidRPr="009E680C" w:rsidRDefault="00564B0C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74B448B" w14:textId="77777777" w:rsidR="00564B0C" w:rsidRPr="009E680C" w:rsidRDefault="00564B0C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D914D82" w14:textId="77777777" w:rsidR="00564B0C" w:rsidRPr="009E680C" w:rsidRDefault="00564B0C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8</w:t>
            </w:r>
          </w:p>
        </w:tc>
        <w:tc>
          <w:tcPr>
            <w:tcW w:w="998" w:type="dxa"/>
          </w:tcPr>
          <w:p w14:paraId="1A5732DF" w14:textId="77777777" w:rsidR="00564B0C" w:rsidRPr="009E680C" w:rsidRDefault="00750530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9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E4742CC" w14:textId="77777777" w:rsidR="00564B0C" w:rsidRPr="009E680C" w:rsidRDefault="00750530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A3EEA" w14:textId="77777777" w:rsidR="00564B0C" w:rsidRPr="009E680C" w:rsidRDefault="00750530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11</w:t>
            </w:r>
          </w:p>
        </w:tc>
      </w:tr>
      <w:tr w:rsidR="00D8729A" w:rsidRPr="009E680C" w14:paraId="422FFFD7" w14:textId="77777777" w:rsidTr="00310B18">
        <w:tc>
          <w:tcPr>
            <w:tcW w:w="821" w:type="dxa"/>
            <w:shd w:val="clear" w:color="auto" w:fill="auto"/>
          </w:tcPr>
          <w:p w14:paraId="3E927EA2" w14:textId="77777777" w:rsidR="00D8729A" w:rsidRPr="009E680C" w:rsidRDefault="00D8729A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14200" w:type="dxa"/>
            <w:gridSpan w:val="10"/>
          </w:tcPr>
          <w:p w14:paraId="1510D7B5" w14:textId="77777777" w:rsidR="00D8729A" w:rsidRPr="009E680C" w:rsidRDefault="00D8729A" w:rsidP="0091626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D8729A" w:rsidRPr="009E680C" w14:paraId="38E99A67" w14:textId="77777777" w:rsidTr="00310B18">
        <w:tc>
          <w:tcPr>
            <w:tcW w:w="821" w:type="dxa"/>
            <w:shd w:val="clear" w:color="auto" w:fill="auto"/>
          </w:tcPr>
          <w:p w14:paraId="4676A0B7" w14:textId="77777777" w:rsidR="00D8729A" w:rsidRPr="009E680C" w:rsidRDefault="00D8729A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</w:t>
            </w:r>
          </w:p>
        </w:tc>
        <w:tc>
          <w:tcPr>
            <w:tcW w:w="14200" w:type="dxa"/>
            <w:gridSpan w:val="10"/>
          </w:tcPr>
          <w:p w14:paraId="50005C81" w14:textId="77777777" w:rsidR="00D8729A" w:rsidRPr="009E680C" w:rsidRDefault="00D8729A" w:rsidP="0091626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Задача: Формирование эффективной системы управления, основанной на применении совре</w:t>
            </w:r>
            <w:r w:rsidRPr="009E680C">
              <w:rPr>
                <w:sz w:val="28"/>
                <w:szCs w:val="28"/>
              </w:rPr>
              <w:softHyphen/>
              <w:t xml:space="preserve">менных энергосберегающих и энергетически эффективных технологий при строительстве и </w:t>
            </w:r>
            <w:r w:rsidRPr="009E680C">
              <w:rPr>
                <w:spacing w:val="-1"/>
                <w:sz w:val="28"/>
                <w:szCs w:val="28"/>
              </w:rPr>
              <w:t xml:space="preserve">эксплуатации систем наружного освещения </w:t>
            </w:r>
            <w:r w:rsidRPr="009E680C">
              <w:rPr>
                <w:sz w:val="28"/>
                <w:szCs w:val="28"/>
              </w:rPr>
              <w:t>поселения, повышение уровня комфортности проживания населения, снижение вероятности возникновения крими</w:t>
            </w:r>
            <w:r w:rsidRPr="009E680C">
              <w:rPr>
                <w:sz w:val="28"/>
                <w:szCs w:val="28"/>
              </w:rPr>
              <w:softHyphen/>
              <w:t>ногенной обстановки, создание безопасных условий дорожного дви</w:t>
            </w:r>
            <w:r w:rsidRPr="009E680C">
              <w:rPr>
                <w:sz w:val="28"/>
                <w:szCs w:val="28"/>
              </w:rPr>
              <w:softHyphen/>
              <w:t>жения.</w:t>
            </w:r>
          </w:p>
        </w:tc>
      </w:tr>
      <w:tr w:rsidR="004544C8" w:rsidRPr="009E680C" w14:paraId="0DF2C090" w14:textId="77777777" w:rsidTr="004544C8">
        <w:tc>
          <w:tcPr>
            <w:tcW w:w="821" w:type="dxa"/>
            <w:vMerge w:val="restart"/>
            <w:shd w:val="clear" w:color="auto" w:fill="auto"/>
          </w:tcPr>
          <w:p w14:paraId="74D53D94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1.1.1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33A840A4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Оплата за потребленную электроэнергию уличного освещения</w:t>
            </w:r>
          </w:p>
          <w:p w14:paraId="58C4A061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в Центральном парке, парке школы № 14, по улицам Северная, Ставского, Ивко, </w:t>
            </w:r>
            <w:r w:rsidRPr="009E680C">
              <w:rPr>
                <w:sz w:val="28"/>
                <w:szCs w:val="28"/>
              </w:rPr>
              <w:lastRenderedPageBreak/>
              <w:t xml:space="preserve">Ленина, Западная, Суворова, Новая, Восточная, Степная, </w:t>
            </w:r>
            <w:proofErr w:type="spellStart"/>
            <w:r w:rsidRPr="009E680C">
              <w:rPr>
                <w:sz w:val="28"/>
                <w:szCs w:val="28"/>
              </w:rPr>
              <w:t>К.Маркса</w:t>
            </w:r>
            <w:proofErr w:type="spellEnd"/>
            <w:r w:rsidRPr="009E680C">
              <w:rPr>
                <w:sz w:val="28"/>
                <w:szCs w:val="28"/>
              </w:rPr>
              <w:t xml:space="preserve">, Луначарского, Интернациональная, Чапаева, Садовая, Октябрьская, Железнодорожная, Комсомольская, Калинина, Гоголя, Спартаковская, Московская, Редутская, Пролетарская, Матвеевская, Пионерская, Кропоткина, переулки Больничный, Северный, Ленина  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A498A0D" w14:textId="77777777" w:rsidR="004544C8" w:rsidRPr="009E680C" w:rsidRDefault="004544C8" w:rsidP="004544C8">
            <w:pPr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BBE9" w14:textId="77777777" w:rsidR="004544C8" w:rsidRPr="009E680C" w:rsidRDefault="004544C8" w:rsidP="004544C8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2700,00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B368" w14:textId="77777777" w:rsidR="004544C8" w:rsidRPr="009E680C" w:rsidRDefault="004544C8" w:rsidP="004544C8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2700,00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4398DDA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F039B6B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86E2CB0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5B54D75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67693C19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336692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Администрация Васюринского </w:t>
            </w:r>
            <w:r w:rsidRPr="009E680C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4544C8" w:rsidRPr="009E680C" w14:paraId="71D849F2" w14:textId="77777777" w:rsidTr="004544C8">
        <w:tc>
          <w:tcPr>
            <w:tcW w:w="821" w:type="dxa"/>
            <w:vMerge/>
            <w:shd w:val="clear" w:color="auto" w:fill="auto"/>
          </w:tcPr>
          <w:p w14:paraId="34D21FC4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7C1978AB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7837297C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3F7381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83F06A3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4EE6EEA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A21B65D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A5DDFD6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E60C43F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715584DE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D72CA2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544C8" w:rsidRPr="009E680C" w14:paraId="6FDA96BF" w14:textId="77777777" w:rsidTr="004544C8">
        <w:tc>
          <w:tcPr>
            <w:tcW w:w="821" w:type="dxa"/>
            <w:vMerge/>
            <w:shd w:val="clear" w:color="auto" w:fill="auto"/>
          </w:tcPr>
          <w:p w14:paraId="1199B5F0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50E576C0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0E09974B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FDCF2C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40183EE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92F1D1A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F7C278A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905C2B6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D0B710C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7AFCA449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93776EF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544C8" w:rsidRPr="009E680C" w14:paraId="7E9AD5B7" w14:textId="77777777" w:rsidTr="004544C8">
        <w:tc>
          <w:tcPr>
            <w:tcW w:w="821" w:type="dxa"/>
            <w:vMerge/>
            <w:shd w:val="clear" w:color="auto" w:fill="auto"/>
          </w:tcPr>
          <w:p w14:paraId="2FD61B1E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43DB1FF2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48655CC8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44A3" w14:textId="77777777" w:rsidR="004544C8" w:rsidRPr="009E680C" w:rsidRDefault="004544C8" w:rsidP="004544C8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2700,00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1535" w14:textId="77777777" w:rsidR="004544C8" w:rsidRPr="009E680C" w:rsidRDefault="004544C8" w:rsidP="004544C8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2700,00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0054CA0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6595CB5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D4669A4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14F82E9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525DDF50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4CE284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544C8" w:rsidRPr="009E680C" w14:paraId="06A05EA4" w14:textId="77777777" w:rsidTr="004544C8">
        <w:tc>
          <w:tcPr>
            <w:tcW w:w="821" w:type="dxa"/>
            <w:vMerge/>
            <w:shd w:val="clear" w:color="auto" w:fill="auto"/>
          </w:tcPr>
          <w:p w14:paraId="1505BFC0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1899DC61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61A82E7B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0C1C33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7A27923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F0E1ECA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BBFF484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E142A38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6A47E02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7F83007E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B6E5F2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544C8" w:rsidRPr="009E680C" w14:paraId="02657749" w14:textId="77777777" w:rsidTr="004544C8">
        <w:tc>
          <w:tcPr>
            <w:tcW w:w="821" w:type="dxa"/>
            <w:vMerge w:val="restart"/>
            <w:shd w:val="clear" w:color="auto" w:fill="auto"/>
          </w:tcPr>
          <w:p w14:paraId="515B785E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1.1.2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3D25903B" w14:textId="77777777" w:rsidR="004544C8" w:rsidRPr="009E680C" w:rsidRDefault="004544C8" w:rsidP="004544C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Проведение технического обслуживания уличного освещения, замена старых светильников по улицам ст. Васюринской</w:t>
            </w:r>
          </w:p>
        </w:tc>
        <w:tc>
          <w:tcPr>
            <w:tcW w:w="2013" w:type="dxa"/>
            <w:shd w:val="clear" w:color="auto" w:fill="auto"/>
          </w:tcPr>
          <w:p w14:paraId="651AF85B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9B7E" w14:textId="77777777" w:rsidR="004544C8" w:rsidRPr="00141324" w:rsidRDefault="00F5168B" w:rsidP="004544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1484,4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01D9" w14:textId="77777777" w:rsidR="004544C8" w:rsidRPr="00141324" w:rsidRDefault="00FB6306" w:rsidP="004544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1484,4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4EBA9D7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FDF65EF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85670F1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737B5B4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6F42804C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540CF81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4544C8" w:rsidRPr="009E680C" w14:paraId="69D7B064" w14:textId="77777777" w:rsidTr="004544C8">
        <w:tc>
          <w:tcPr>
            <w:tcW w:w="821" w:type="dxa"/>
            <w:vMerge/>
            <w:shd w:val="clear" w:color="auto" w:fill="auto"/>
          </w:tcPr>
          <w:p w14:paraId="099DE2D2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091347B8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43B31582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E53C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0CE8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512FF85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4E13FA0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0529A58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BF7E4CF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10118D94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7118F9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544C8" w:rsidRPr="009E680C" w14:paraId="2467ADDE" w14:textId="77777777" w:rsidTr="004544C8">
        <w:tc>
          <w:tcPr>
            <w:tcW w:w="821" w:type="dxa"/>
            <w:vMerge/>
            <w:shd w:val="clear" w:color="auto" w:fill="auto"/>
          </w:tcPr>
          <w:p w14:paraId="1296E56A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41EBDB5D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104B600C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56FF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35AD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745FACC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2B352DB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47E60DF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F56FF2A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6787B1EA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C15F08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31F2A" w:rsidRPr="009E680C" w14:paraId="18720255" w14:textId="77777777" w:rsidTr="004544C8">
        <w:tc>
          <w:tcPr>
            <w:tcW w:w="821" w:type="dxa"/>
            <w:vMerge/>
            <w:shd w:val="clear" w:color="auto" w:fill="auto"/>
          </w:tcPr>
          <w:p w14:paraId="3885F012" w14:textId="77777777" w:rsidR="00031F2A" w:rsidRPr="009E680C" w:rsidRDefault="00031F2A" w:rsidP="00031F2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0557B4E4" w14:textId="77777777" w:rsidR="00031F2A" w:rsidRPr="009E680C" w:rsidRDefault="00031F2A" w:rsidP="00031F2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10C333D9" w14:textId="77777777" w:rsidR="00031F2A" w:rsidRPr="009E680C" w:rsidRDefault="00031F2A" w:rsidP="00031F2A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B4F8" w14:textId="77777777" w:rsidR="00031F2A" w:rsidRPr="00141324" w:rsidRDefault="00031F2A" w:rsidP="00031F2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1484,4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5D39" w14:textId="77777777" w:rsidR="00031F2A" w:rsidRPr="00141324" w:rsidRDefault="00031F2A" w:rsidP="00031F2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1484,4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78BFFFE" w14:textId="77777777" w:rsidR="00031F2A" w:rsidRPr="00141324" w:rsidRDefault="00031F2A" w:rsidP="00031F2A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0E8742A" w14:textId="77777777" w:rsidR="00031F2A" w:rsidRPr="009E680C" w:rsidRDefault="00031F2A" w:rsidP="00031F2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0BD4545" w14:textId="77777777" w:rsidR="00031F2A" w:rsidRPr="009E680C" w:rsidRDefault="00031F2A" w:rsidP="00031F2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8172060" w14:textId="77777777" w:rsidR="00031F2A" w:rsidRPr="009E680C" w:rsidRDefault="00031F2A" w:rsidP="00031F2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3A41DCD4" w14:textId="77777777" w:rsidR="00031F2A" w:rsidRPr="009E680C" w:rsidRDefault="00031F2A" w:rsidP="00031F2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C17A00" w14:textId="77777777" w:rsidR="00031F2A" w:rsidRPr="009E680C" w:rsidRDefault="00031F2A" w:rsidP="00031F2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544C8" w:rsidRPr="009E680C" w14:paraId="4CADCC39" w14:textId="77777777" w:rsidTr="004544C8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D0306C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DE8C42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15B77E78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87CD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A4E2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2632AAD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168E7A6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08B72A5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0B9E547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69DC91F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3970EC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544C8" w:rsidRPr="009E680C" w14:paraId="472D0896" w14:textId="77777777" w:rsidTr="004544C8">
        <w:tc>
          <w:tcPr>
            <w:tcW w:w="821" w:type="dxa"/>
            <w:vMerge w:val="restart"/>
            <w:shd w:val="clear" w:color="auto" w:fill="auto"/>
          </w:tcPr>
          <w:p w14:paraId="42809347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1.1.3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599EEC33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Технологическое присоединение энергопринимающих устройств на пер. Больничном (</w:t>
            </w:r>
            <w:proofErr w:type="spellStart"/>
            <w:r w:rsidRPr="009E680C">
              <w:rPr>
                <w:sz w:val="28"/>
                <w:szCs w:val="28"/>
              </w:rPr>
              <w:t>пер.Больничный</w:t>
            </w:r>
            <w:proofErr w:type="spellEnd"/>
            <w:r w:rsidRPr="009E680C">
              <w:rPr>
                <w:sz w:val="28"/>
                <w:szCs w:val="28"/>
              </w:rPr>
              <w:t>/ул. Комсомольская), ул. Северная (ул. Северная/ул. Комсомольская</w:t>
            </w:r>
          </w:p>
          <w:p w14:paraId="40D83F76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43077107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E73F" w14:textId="77777777" w:rsidR="004544C8" w:rsidRPr="00141324" w:rsidRDefault="004544C8" w:rsidP="004544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250,00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1D39" w14:textId="77777777" w:rsidR="004544C8" w:rsidRPr="00141324" w:rsidRDefault="004544C8" w:rsidP="004544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250,00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DD0FC89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574CBBD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CB905CD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12051EF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4FF3E3BD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74A00D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4544C8" w:rsidRPr="009E680C" w14:paraId="70D95E44" w14:textId="77777777" w:rsidTr="004544C8">
        <w:tc>
          <w:tcPr>
            <w:tcW w:w="821" w:type="dxa"/>
            <w:vMerge/>
            <w:shd w:val="clear" w:color="auto" w:fill="auto"/>
          </w:tcPr>
          <w:p w14:paraId="25AF319E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4D0F4D0B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5F0B863F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0443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7553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68BDC14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E86A676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EACC360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4D010CB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5D210A32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9100D2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544C8" w:rsidRPr="009E680C" w14:paraId="11C09AEF" w14:textId="77777777" w:rsidTr="004544C8">
        <w:tc>
          <w:tcPr>
            <w:tcW w:w="821" w:type="dxa"/>
            <w:vMerge/>
            <w:shd w:val="clear" w:color="auto" w:fill="auto"/>
          </w:tcPr>
          <w:p w14:paraId="5E0238B5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16466813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26135F18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EC6A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9065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E0D767E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58786BC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B488E4C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987D5B2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1B1DF092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A2E1E2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544C8" w:rsidRPr="009E680C" w14:paraId="5EFC4237" w14:textId="77777777" w:rsidTr="004544C8">
        <w:tc>
          <w:tcPr>
            <w:tcW w:w="821" w:type="dxa"/>
            <w:vMerge/>
            <w:shd w:val="clear" w:color="auto" w:fill="auto"/>
          </w:tcPr>
          <w:p w14:paraId="250471A8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368901AA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4111A31C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4688" w14:textId="77777777" w:rsidR="004544C8" w:rsidRPr="00141324" w:rsidRDefault="004544C8" w:rsidP="004544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250,00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B5AF" w14:textId="77777777" w:rsidR="004544C8" w:rsidRPr="00141324" w:rsidRDefault="004544C8" w:rsidP="004544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250,00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5EFD217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C5B9C30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183C37E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6EF7B8A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C630A8A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982CD1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544C8" w:rsidRPr="009E680C" w14:paraId="4CEBD600" w14:textId="77777777" w:rsidTr="004544C8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850E3A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7F7D2C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32F1BA02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9AF7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F76F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33320FC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B853E36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1B06F38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8A76366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789D38C3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979996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544C8" w:rsidRPr="009E680C" w14:paraId="270746C0" w14:textId="77777777" w:rsidTr="004544C8">
        <w:tc>
          <w:tcPr>
            <w:tcW w:w="8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E7D94EC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2C6C9D3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Итого</w:t>
            </w:r>
          </w:p>
        </w:tc>
        <w:tc>
          <w:tcPr>
            <w:tcW w:w="2013" w:type="dxa"/>
            <w:shd w:val="clear" w:color="auto" w:fill="auto"/>
          </w:tcPr>
          <w:p w14:paraId="1F395DF3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F2E4" w14:textId="77777777" w:rsidR="004544C8" w:rsidRPr="009E680C" w:rsidRDefault="00F5168B" w:rsidP="004544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8449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434,4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0DD7" w14:textId="77777777" w:rsidR="004544C8" w:rsidRPr="009E680C" w:rsidRDefault="00F5168B" w:rsidP="004544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4434,4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A23B211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6732285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A003B2F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5EB3F03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7CDD0DC2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65CA1B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Администрация </w:t>
            </w:r>
            <w:r w:rsidRPr="009E680C">
              <w:rPr>
                <w:sz w:val="28"/>
                <w:szCs w:val="28"/>
              </w:rPr>
              <w:lastRenderedPageBreak/>
              <w:t>Васюринского сельского поселения</w:t>
            </w:r>
          </w:p>
        </w:tc>
      </w:tr>
      <w:tr w:rsidR="004544C8" w:rsidRPr="009E680C" w14:paraId="070AE3A3" w14:textId="77777777" w:rsidTr="004544C8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31FE87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FE6585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77898F68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7ECA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0EE2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207C58D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F3276B6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E00D857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1787299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74D12E1F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E35399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544C8" w:rsidRPr="009E680C" w14:paraId="322C89F8" w14:textId="77777777" w:rsidTr="004544C8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CB8987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67EB6A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3BBF2683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43BC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5C77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00BFA8C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697CB57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8609375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C05DAF4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57AD883F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50CF46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F5168B" w:rsidRPr="009E680C" w14:paraId="62FA1034" w14:textId="77777777" w:rsidTr="004544C8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B5CB41" w14:textId="77777777" w:rsidR="00F5168B" w:rsidRPr="009E680C" w:rsidRDefault="00F5168B" w:rsidP="00F5168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43667C" w14:textId="77777777" w:rsidR="00F5168B" w:rsidRPr="009E680C" w:rsidRDefault="00F5168B" w:rsidP="00F5168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42BF9636" w14:textId="77777777" w:rsidR="00F5168B" w:rsidRPr="009E680C" w:rsidRDefault="00F5168B" w:rsidP="00F5168B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766D" w14:textId="77777777" w:rsidR="00F5168B" w:rsidRPr="009E680C" w:rsidRDefault="00F5168B" w:rsidP="00F51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8449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434,4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0126" w14:textId="77777777" w:rsidR="00F5168B" w:rsidRPr="009E680C" w:rsidRDefault="00F5168B" w:rsidP="00F51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4434,4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B56E892" w14:textId="77777777" w:rsidR="00F5168B" w:rsidRPr="009E680C" w:rsidRDefault="00F5168B" w:rsidP="00F5168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024F3BE" w14:textId="77777777" w:rsidR="00F5168B" w:rsidRPr="009E680C" w:rsidRDefault="00F5168B" w:rsidP="00F5168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4A79D88" w14:textId="77777777" w:rsidR="00F5168B" w:rsidRPr="009E680C" w:rsidRDefault="00F5168B" w:rsidP="00F5168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D535EA0" w14:textId="77777777" w:rsidR="00F5168B" w:rsidRPr="009E680C" w:rsidRDefault="00F5168B" w:rsidP="00F5168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5261C909" w14:textId="77777777" w:rsidR="00F5168B" w:rsidRPr="009E680C" w:rsidRDefault="00F5168B" w:rsidP="00F5168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6A3EDB" w14:textId="77777777" w:rsidR="00F5168B" w:rsidRPr="009E680C" w:rsidRDefault="00F5168B" w:rsidP="00F5168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544C8" w:rsidRPr="009E680C" w14:paraId="50A98139" w14:textId="77777777" w:rsidTr="004544C8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4C8105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FE6665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05AB18C5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1FC82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0D0E1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37A36C9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29477FD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4CBFCE1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0B100A8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72FA5B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FB6049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11CF4419" w14:textId="77777777" w:rsidR="00ED6B00" w:rsidRPr="009E680C" w:rsidRDefault="00ED6B00" w:rsidP="00DA2880">
      <w:pPr>
        <w:ind w:left="708" w:right="-2" w:hanging="708"/>
        <w:rPr>
          <w:sz w:val="28"/>
          <w:szCs w:val="28"/>
        </w:rPr>
      </w:pPr>
    </w:p>
    <w:p w14:paraId="57742522" w14:textId="77777777" w:rsidR="004669FA" w:rsidRPr="009E680C" w:rsidRDefault="004669FA" w:rsidP="00DA2880">
      <w:pPr>
        <w:ind w:left="708" w:right="-2" w:hanging="708"/>
        <w:rPr>
          <w:sz w:val="28"/>
          <w:szCs w:val="28"/>
        </w:rPr>
      </w:pPr>
    </w:p>
    <w:p w14:paraId="1DC17015" w14:textId="77777777" w:rsidR="00ED6B00" w:rsidRPr="009E680C" w:rsidRDefault="00ED6B00" w:rsidP="00DA2880">
      <w:pPr>
        <w:ind w:left="708" w:right="-2" w:hanging="708"/>
        <w:rPr>
          <w:sz w:val="28"/>
          <w:szCs w:val="28"/>
        </w:rPr>
      </w:pPr>
    </w:p>
    <w:p w14:paraId="20F58A3B" w14:textId="77777777" w:rsidR="00DA2880" w:rsidRPr="009E680C" w:rsidRDefault="00B73B45" w:rsidP="00DA2880">
      <w:pPr>
        <w:ind w:left="708" w:right="-2" w:hanging="708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14:paraId="06C4C08B" w14:textId="77777777" w:rsidR="00DA2880" w:rsidRPr="009E680C" w:rsidRDefault="00DA2880" w:rsidP="00DA2880">
      <w:pPr>
        <w:ind w:left="708" w:right="-2" w:hanging="708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451B566F" w14:textId="77777777" w:rsidR="00DA2880" w:rsidRPr="009E680C" w:rsidRDefault="00DA2880" w:rsidP="00DA2880">
      <w:pPr>
        <w:ind w:left="708" w:right="-2" w:hanging="708"/>
        <w:rPr>
          <w:sz w:val="28"/>
          <w:szCs w:val="28"/>
        </w:rPr>
        <w:sectPr w:rsidR="00DA2880" w:rsidRPr="009E680C" w:rsidSect="00916261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  <w:r w:rsidRPr="009E680C">
        <w:rPr>
          <w:sz w:val="28"/>
          <w:szCs w:val="28"/>
        </w:rPr>
        <w:t>сельского поселения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4544C8"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B73B45">
        <w:rPr>
          <w:sz w:val="28"/>
          <w:szCs w:val="28"/>
        </w:rPr>
        <w:t>А.Н. Штуканева</w:t>
      </w:r>
    </w:p>
    <w:tbl>
      <w:tblPr>
        <w:tblW w:w="1034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7"/>
        <w:gridCol w:w="5812"/>
      </w:tblGrid>
      <w:tr w:rsidR="00FA1AAA" w:rsidRPr="009E680C" w14:paraId="19D1C36A" w14:textId="77777777" w:rsidTr="00916261">
        <w:trPr>
          <w:trHeight w:val="2333"/>
        </w:trPr>
        <w:tc>
          <w:tcPr>
            <w:tcW w:w="4537" w:type="dxa"/>
          </w:tcPr>
          <w:p w14:paraId="44CFB42B" w14:textId="77777777" w:rsidR="00FA1AAA" w:rsidRPr="009E680C" w:rsidRDefault="00FA1AAA" w:rsidP="0091626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6F3FB946" w14:textId="77777777" w:rsidR="00FA1AAA" w:rsidRPr="009E680C" w:rsidRDefault="00FA1AAA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6</w:t>
            </w:r>
          </w:p>
          <w:p w14:paraId="7AB3A298" w14:textId="77777777" w:rsidR="00FA1AAA" w:rsidRPr="009E680C" w:rsidRDefault="00FA1AAA" w:rsidP="00916261">
            <w:pPr>
              <w:ind w:left="33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14:paraId="58719E46" w14:textId="77777777" w:rsidR="00FA1AAA" w:rsidRPr="009E680C" w:rsidRDefault="00FA1AAA" w:rsidP="00916261">
            <w:pPr>
              <w:ind w:left="33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от _____________№____</w:t>
            </w:r>
          </w:p>
        </w:tc>
      </w:tr>
    </w:tbl>
    <w:p w14:paraId="1F428723" w14:textId="77777777" w:rsidR="00FA1AAA" w:rsidRPr="009E680C" w:rsidRDefault="00FA1AAA" w:rsidP="00FA1AAA">
      <w:pPr>
        <w:jc w:val="both"/>
        <w:rPr>
          <w:sz w:val="28"/>
          <w:szCs w:val="28"/>
        </w:rPr>
      </w:pPr>
    </w:p>
    <w:p w14:paraId="56470415" w14:textId="77777777" w:rsidR="00FA1AAA" w:rsidRPr="009E680C" w:rsidRDefault="00FA1AAA" w:rsidP="00FA1AAA">
      <w:pPr>
        <w:ind w:left="708" w:right="-2" w:hanging="566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ПАСПОРТ</w:t>
      </w:r>
    </w:p>
    <w:p w14:paraId="7D748692" w14:textId="77777777" w:rsidR="00FA1AAA" w:rsidRPr="009E680C" w:rsidRDefault="00FA1AAA" w:rsidP="00FA1AAA">
      <w:pPr>
        <w:ind w:left="708" w:right="-2" w:hanging="566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подпрограммы «Содержание общественного кладбища ст. Васюринской»</w:t>
      </w:r>
    </w:p>
    <w:p w14:paraId="7A5B9349" w14:textId="77777777" w:rsidR="00FA1AAA" w:rsidRPr="009E680C" w:rsidRDefault="00FA1AAA" w:rsidP="00FA1AAA">
      <w:pPr>
        <w:ind w:left="708" w:right="-2" w:hanging="566"/>
        <w:jc w:val="center"/>
        <w:rPr>
          <w:sz w:val="28"/>
          <w:szCs w:val="28"/>
        </w:rPr>
      </w:pPr>
      <w:r w:rsidRPr="009E680C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262E484A" w14:textId="77777777" w:rsidR="00FA1AAA" w:rsidRPr="009E680C" w:rsidRDefault="00FA1AAA" w:rsidP="00FA1AAA">
      <w:pPr>
        <w:ind w:left="708" w:right="-2" w:hanging="708"/>
        <w:rPr>
          <w:b/>
          <w:sz w:val="28"/>
          <w:szCs w:val="28"/>
        </w:rPr>
      </w:pPr>
    </w:p>
    <w:tbl>
      <w:tblPr>
        <w:tblW w:w="97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63"/>
      </w:tblGrid>
      <w:tr w:rsidR="00FA1AAA" w:rsidRPr="009E680C" w14:paraId="4AF45DEC" w14:textId="77777777" w:rsidTr="00916261">
        <w:trPr>
          <w:trHeight w:val="709"/>
        </w:trPr>
        <w:tc>
          <w:tcPr>
            <w:tcW w:w="4111" w:type="dxa"/>
          </w:tcPr>
          <w:p w14:paraId="58980098" w14:textId="77777777" w:rsidR="00FA1AAA" w:rsidRPr="009E680C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63" w:type="dxa"/>
          </w:tcPr>
          <w:p w14:paraId="5A5BAC85" w14:textId="77777777" w:rsidR="00FA1AAA" w:rsidRPr="009E680C" w:rsidRDefault="00B73B45" w:rsidP="0091626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14:paraId="09F65A56" w14:textId="77777777" w:rsidR="00FA1AAA" w:rsidRPr="009E680C" w:rsidRDefault="00B73B45" w:rsidP="0091626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Штуканева</w:t>
            </w:r>
          </w:p>
        </w:tc>
      </w:tr>
      <w:tr w:rsidR="00FA1AAA" w:rsidRPr="009E680C" w14:paraId="5AC71093" w14:textId="77777777" w:rsidTr="00916261">
        <w:trPr>
          <w:trHeight w:val="710"/>
        </w:trPr>
        <w:tc>
          <w:tcPr>
            <w:tcW w:w="4111" w:type="dxa"/>
          </w:tcPr>
          <w:p w14:paraId="1BC407EB" w14:textId="77777777" w:rsidR="00FA1AAA" w:rsidRPr="009E680C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663" w:type="dxa"/>
          </w:tcPr>
          <w:p w14:paraId="4A708C66" w14:textId="77777777" w:rsidR="00FA1AAA" w:rsidRPr="009E680C" w:rsidRDefault="00FA1AAA" w:rsidP="00916261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FA1AAA" w:rsidRPr="009E680C" w14:paraId="30BF15BD" w14:textId="77777777" w:rsidTr="00916261">
        <w:trPr>
          <w:trHeight w:val="651"/>
        </w:trPr>
        <w:tc>
          <w:tcPr>
            <w:tcW w:w="4111" w:type="dxa"/>
          </w:tcPr>
          <w:p w14:paraId="21D3CA58" w14:textId="77777777" w:rsidR="00FA1AAA" w:rsidRPr="009E680C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Цели подпрограммы</w:t>
            </w:r>
          </w:p>
          <w:p w14:paraId="55065DDF" w14:textId="77777777" w:rsidR="00FA1AAA" w:rsidRPr="009E680C" w:rsidRDefault="00FA1AAA" w:rsidP="00916261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14:paraId="704C0DEC" w14:textId="77777777" w:rsidR="00FA1AAA" w:rsidRPr="009E680C" w:rsidRDefault="00FA1AAA" w:rsidP="00916261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Решение проблем благоустройства и надлежащего содержания общественного кладбища ст. Васюринской.</w:t>
            </w:r>
          </w:p>
        </w:tc>
      </w:tr>
      <w:tr w:rsidR="00FA1AAA" w:rsidRPr="009E680C" w14:paraId="5A791A0F" w14:textId="77777777" w:rsidTr="00916261">
        <w:trPr>
          <w:trHeight w:val="1344"/>
        </w:trPr>
        <w:tc>
          <w:tcPr>
            <w:tcW w:w="4111" w:type="dxa"/>
          </w:tcPr>
          <w:p w14:paraId="2DB1C901" w14:textId="77777777" w:rsidR="00FA1AAA" w:rsidRPr="009E680C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Задачи подпрограммы</w:t>
            </w:r>
          </w:p>
          <w:p w14:paraId="187900EF" w14:textId="77777777" w:rsidR="00FA1AAA" w:rsidRPr="009E680C" w:rsidRDefault="00FA1AAA" w:rsidP="00916261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14:paraId="752594EE" w14:textId="77777777" w:rsidR="00FA1AAA" w:rsidRPr="009E680C" w:rsidRDefault="00FA1AAA" w:rsidP="00916261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Повышение качества оказываемых ритуальных услуг</w:t>
            </w:r>
          </w:p>
          <w:p w14:paraId="3DCF72EF" w14:textId="77777777" w:rsidR="00FA1AAA" w:rsidRPr="009E680C" w:rsidRDefault="00FA1AAA" w:rsidP="00916261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Решение проблем благоустройства территории общественного кладбища ст. Васюринской</w:t>
            </w:r>
          </w:p>
        </w:tc>
      </w:tr>
      <w:tr w:rsidR="00FA1AAA" w:rsidRPr="009E680C" w14:paraId="6BFE05EC" w14:textId="77777777" w:rsidTr="00916261">
        <w:trPr>
          <w:trHeight w:val="273"/>
        </w:trPr>
        <w:tc>
          <w:tcPr>
            <w:tcW w:w="4111" w:type="dxa"/>
          </w:tcPr>
          <w:p w14:paraId="72E9861E" w14:textId="77777777" w:rsidR="00FA1AAA" w:rsidRPr="009E680C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663" w:type="dxa"/>
          </w:tcPr>
          <w:p w14:paraId="03CB107B" w14:textId="77777777" w:rsidR="00FA1AAA" w:rsidRPr="009E680C" w:rsidRDefault="00FA1AAA" w:rsidP="00916261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Протяженность дорог в нормативном состоянии</w:t>
            </w:r>
          </w:p>
          <w:p w14:paraId="20440199" w14:textId="77777777" w:rsidR="00FA1AAA" w:rsidRPr="009E680C" w:rsidRDefault="00FA1AAA" w:rsidP="00916261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Количественное уменьшение аварийных зеленых насаждений</w:t>
            </w:r>
          </w:p>
        </w:tc>
      </w:tr>
      <w:tr w:rsidR="00FA1AAA" w:rsidRPr="009E680C" w14:paraId="53878194" w14:textId="77777777" w:rsidTr="00916261">
        <w:trPr>
          <w:trHeight w:val="720"/>
        </w:trPr>
        <w:tc>
          <w:tcPr>
            <w:tcW w:w="4111" w:type="dxa"/>
          </w:tcPr>
          <w:p w14:paraId="0B36298C" w14:textId="77777777" w:rsidR="00FA1AAA" w:rsidRPr="009E680C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Этапы и сроки реализации</w:t>
            </w:r>
          </w:p>
          <w:p w14:paraId="37E4883F" w14:textId="77777777" w:rsidR="00FA1AAA" w:rsidRPr="009E680C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5663" w:type="dxa"/>
          </w:tcPr>
          <w:p w14:paraId="554BAF0E" w14:textId="77777777" w:rsidR="00FA1AAA" w:rsidRPr="009E680C" w:rsidRDefault="00310B18" w:rsidP="00916261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2023-2027 гг.</w:t>
            </w:r>
          </w:p>
        </w:tc>
      </w:tr>
      <w:tr w:rsidR="00FA1AAA" w:rsidRPr="009E680C" w14:paraId="1780D579" w14:textId="77777777" w:rsidTr="00916261">
        <w:trPr>
          <w:trHeight w:val="500"/>
        </w:trPr>
        <w:tc>
          <w:tcPr>
            <w:tcW w:w="4111" w:type="dxa"/>
          </w:tcPr>
          <w:p w14:paraId="1082EE46" w14:textId="77777777" w:rsidR="00FA1AAA" w:rsidRPr="009E680C" w:rsidRDefault="00FA1AAA" w:rsidP="00916261">
            <w:pPr>
              <w:ind w:left="708" w:right="-2" w:hanging="708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63" w:type="dxa"/>
          </w:tcPr>
          <w:p w14:paraId="09FBAF4D" w14:textId="77777777" w:rsidR="00FA1AAA" w:rsidRPr="009E680C" w:rsidRDefault="00C659FF" w:rsidP="0091626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FA1AAA" w:rsidRPr="009E680C">
              <w:rPr>
                <w:sz w:val="28"/>
                <w:szCs w:val="28"/>
              </w:rPr>
              <w:t>,0 тыс. рублей</w:t>
            </w:r>
          </w:p>
        </w:tc>
      </w:tr>
    </w:tbl>
    <w:p w14:paraId="448A34C9" w14:textId="77777777" w:rsidR="00FA1AAA" w:rsidRPr="009E680C" w:rsidRDefault="00FA1AAA" w:rsidP="00FA1AAA">
      <w:pPr>
        <w:ind w:left="708" w:right="-2" w:hanging="424"/>
        <w:rPr>
          <w:b/>
          <w:sz w:val="28"/>
          <w:szCs w:val="28"/>
        </w:rPr>
      </w:pPr>
    </w:p>
    <w:p w14:paraId="0517D4D8" w14:textId="77777777" w:rsidR="004669FA" w:rsidRPr="009E680C" w:rsidRDefault="004669FA" w:rsidP="00FA1AAA">
      <w:pPr>
        <w:ind w:left="708" w:right="-2" w:hanging="424"/>
        <w:rPr>
          <w:b/>
          <w:sz w:val="28"/>
          <w:szCs w:val="28"/>
        </w:rPr>
      </w:pPr>
    </w:p>
    <w:p w14:paraId="7E4D236E" w14:textId="77777777" w:rsidR="004669FA" w:rsidRPr="009E680C" w:rsidRDefault="004669FA" w:rsidP="00FA1AAA">
      <w:pPr>
        <w:ind w:left="708" w:right="-2" w:hanging="424"/>
        <w:rPr>
          <w:b/>
          <w:sz w:val="28"/>
          <w:szCs w:val="28"/>
        </w:rPr>
      </w:pPr>
    </w:p>
    <w:p w14:paraId="70551F4E" w14:textId="77777777" w:rsidR="00FA1AAA" w:rsidRPr="009E680C" w:rsidRDefault="00B73B45" w:rsidP="00FA1AAA">
      <w:pPr>
        <w:ind w:left="708" w:right="-2" w:hanging="424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  <w:r w:rsidR="00FA1AAA" w:rsidRPr="009E680C">
        <w:rPr>
          <w:sz w:val="28"/>
          <w:szCs w:val="28"/>
        </w:rPr>
        <w:t xml:space="preserve"> </w:t>
      </w:r>
    </w:p>
    <w:p w14:paraId="0C9EE65B" w14:textId="77777777" w:rsidR="00FA1AAA" w:rsidRPr="009E680C" w:rsidRDefault="00FA1AAA" w:rsidP="00FA1AAA">
      <w:pPr>
        <w:ind w:left="708" w:right="-2" w:hanging="424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46F7DDA4" w14:textId="77777777" w:rsidR="00FA1AAA" w:rsidRPr="009E680C" w:rsidRDefault="00FA1AAA" w:rsidP="00FA1AAA">
      <w:pPr>
        <w:ind w:left="708" w:right="-2" w:hanging="424"/>
        <w:rPr>
          <w:sz w:val="28"/>
          <w:szCs w:val="28"/>
        </w:rPr>
      </w:pPr>
      <w:r w:rsidRPr="009E680C">
        <w:rPr>
          <w:sz w:val="28"/>
          <w:szCs w:val="28"/>
        </w:rPr>
        <w:t>сельского поселения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E242BE"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B73B45">
        <w:rPr>
          <w:sz w:val="28"/>
          <w:szCs w:val="28"/>
        </w:rPr>
        <w:t>А.Н. Штуканева</w:t>
      </w:r>
    </w:p>
    <w:p w14:paraId="2DFEB957" w14:textId="77777777" w:rsidR="00FA1AAA" w:rsidRPr="009E680C" w:rsidRDefault="00FA1AAA" w:rsidP="00FA1AAA">
      <w:pPr>
        <w:ind w:right="991"/>
        <w:jc w:val="center"/>
        <w:rPr>
          <w:b/>
          <w:sz w:val="28"/>
          <w:szCs w:val="28"/>
        </w:rPr>
      </w:pPr>
    </w:p>
    <w:p w14:paraId="20191380" w14:textId="77777777" w:rsidR="00FA1AAA" w:rsidRPr="009E680C" w:rsidRDefault="00FA1AAA" w:rsidP="00FA1AAA">
      <w:pPr>
        <w:pStyle w:val="a9"/>
        <w:ind w:hanging="720"/>
        <w:rPr>
          <w:sz w:val="28"/>
          <w:szCs w:val="28"/>
        </w:rPr>
        <w:sectPr w:rsidR="00FA1AAA" w:rsidRPr="009E680C" w:rsidSect="00916261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72"/>
        <w:gridCol w:w="8363"/>
      </w:tblGrid>
      <w:tr w:rsidR="00FA1AAA" w:rsidRPr="009E680C" w14:paraId="054FD164" w14:textId="77777777" w:rsidTr="00916261">
        <w:trPr>
          <w:trHeight w:val="1973"/>
        </w:trPr>
        <w:tc>
          <w:tcPr>
            <w:tcW w:w="7372" w:type="dxa"/>
          </w:tcPr>
          <w:p w14:paraId="7D0DE79E" w14:textId="77777777" w:rsidR="00FA1AAA" w:rsidRPr="009E680C" w:rsidRDefault="00FA1AAA" w:rsidP="00916261">
            <w:pPr>
              <w:rPr>
                <w:sz w:val="28"/>
                <w:szCs w:val="28"/>
              </w:rPr>
            </w:pPr>
          </w:p>
          <w:p w14:paraId="197B9B9A" w14:textId="77777777" w:rsidR="00FA1AAA" w:rsidRPr="009E680C" w:rsidRDefault="00FA1AAA" w:rsidP="0091626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14:paraId="360D1885" w14:textId="77777777" w:rsidR="00FA1AAA" w:rsidRPr="009E680C" w:rsidRDefault="00FA1AAA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7</w:t>
            </w:r>
          </w:p>
          <w:p w14:paraId="2F727B49" w14:textId="77777777" w:rsidR="00FA1AAA" w:rsidRPr="009E680C" w:rsidRDefault="00FA1AAA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  <w:p w14:paraId="55F0789C" w14:textId="77777777" w:rsidR="00FA1AAA" w:rsidRPr="009E680C" w:rsidRDefault="00FA1AAA" w:rsidP="00916261">
            <w:pPr>
              <w:ind w:left="33"/>
              <w:rPr>
                <w:sz w:val="28"/>
                <w:szCs w:val="28"/>
              </w:rPr>
            </w:pPr>
          </w:p>
        </w:tc>
      </w:tr>
    </w:tbl>
    <w:p w14:paraId="62209F33" w14:textId="77777777" w:rsidR="00FA1AAA" w:rsidRPr="009E680C" w:rsidRDefault="00FA1AAA" w:rsidP="00FA1AAA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9E680C">
        <w:rPr>
          <w:b/>
          <w:color w:val="2D2D2D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14:paraId="1888585F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«Содержание общественного кладбища ст. Васюринской»</w:t>
      </w:r>
    </w:p>
    <w:p w14:paraId="41B2FD1E" w14:textId="77777777" w:rsidR="00FA1AAA" w:rsidRPr="009E680C" w:rsidRDefault="00FA1AAA" w:rsidP="00FA1AAA">
      <w:pPr>
        <w:jc w:val="center"/>
        <w:rPr>
          <w:sz w:val="28"/>
          <w:szCs w:val="28"/>
        </w:rPr>
      </w:pPr>
      <w:r w:rsidRPr="009E680C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0AA5421E" w14:textId="77777777" w:rsidR="00FA1AAA" w:rsidRPr="009E680C" w:rsidRDefault="00FA1AAA" w:rsidP="00FA1AA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410"/>
        <w:gridCol w:w="1276"/>
        <w:gridCol w:w="1049"/>
        <w:gridCol w:w="1049"/>
        <w:gridCol w:w="1049"/>
        <w:gridCol w:w="1049"/>
        <w:gridCol w:w="1049"/>
        <w:gridCol w:w="1304"/>
        <w:gridCol w:w="1276"/>
      </w:tblGrid>
      <w:tr w:rsidR="00750530" w:rsidRPr="009E680C" w14:paraId="69866871" w14:textId="77777777" w:rsidTr="00310B18">
        <w:trPr>
          <w:trHeight w:val="51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0E620B1" w14:textId="77777777" w:rsidR="00750530" w:rsidRPr="009E680C" w:rsidRDefault="00750530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№</w:t>
            </w:r>
          </w:p>
          <w:p w14:paraId="1780C4B9" w14:textId="77777777" w:rsidR="00750530" w:rsidRPr="009E680C" w:rsidRDefault="00750530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207BD4F" w14:textId="77777777" w:rsidR="00750530" w:rsidRPr="009E680C" w:rsidRDefault="00750530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DF64558" w14:textId="77777777" w:rsidR="00750530" w:rsidRPr="009E680C" w:rsidRDefault="00750530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BCF279F" w14:textId="77777777" w:rsidR="00750530" w:rsidRPr="009E680C" w:rsidRDefault="00750530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,</w:t>
            </w:r>
          </w:p>
          <w:p w14:paraId="452FD2C2" w14:textId="77777777" w:rsidR="00750530" w:rsidRPr="009E680C" w:rsidRDefault="00750530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56B527B4" w14:textId="77777777" w:rsidR="00750530" w:rsidRPr="009E680C" w:rsidRDefault="00750530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тыс.руб</w:t>
            </w:r>
            <w:proofErr w:type="spellEnd"/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14:paraId="7EC10C50" w14:textId="77777777" w:rsidR="00750530" w:rsidRPr="009E680C" w:rsidRDefault="00750530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4F0256CB" w14:textId="77777777" w:rsidR="00750530" w:rsidRPr="009E680C" w:rsidRDefault="00750530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14:paraId="27C87BCB" w14:textId="77777777" w:rsidR="00750530" w:rsidRPr="009E680C" w:rsidRDefault="00750530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141F09D" w14:textId="77777777" w:rsidR="00750530" w:rsidRPr="009E680C" w:rsidRDefault="00750530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E680C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14:paraId="69B89704" w14:textId="77777777" w:rsidR="00750530" w:rsidRPr="009E680C" w:rsidRDefault="00750530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3B1E9E" w:rsidRPr="009E680C" w14:paraId="1C6FA97F" w14:textId="77777777" w:rsidTr="00310B18">
        <w:tc>
          <w:tcPr>
            <w:tcW w:w="817" w:type="dxa"/>
            <w:vMerge/>
            <w:shd w:val="clear" w:color="auto" w:fill="auto"/>
          </w:tcPr>
          <w:p w14:paraId="646197C8" w14:textId="77777777" w:rsidR="003B1E9E" w:rsidRPr="009E680C" w:rsidRDefault="003B1E9E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F08C09B" w14:textId="77777777" w:rsidR="003B1E9E" w:rsidRPr="009E680C" w:rsidRDefault="003B1E9E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DD1B1D4" w14:textId="77777777" w:rsidR="003B1E9E" w:rsidRPr="009E680C" w:rsidRDefault="003B1E9E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0A002B5" w14:textId="77777777" w:rsidR="003B1E9E" w:rsidRPr="009E680C" w:rsidRDefault="003B1E9E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594BACA" w14:textId="77777777" w:rsidR="003B1E9E" w:rsidRPr="009E680C" w:rsidRDefault="003B1E9E" w:rsidP="00310B1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5CE9379" w14:textId="77777777" w:rsidR="003B1E9E" w:rsidRPr="009E680C" w:rsidRDefault="00750530" w:rsidP="00310B1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0FC7CB8" w14:textId="77777777" w:rsidR="003B1E9E" w:rsidRPr="009E680C" w:rsidRDefault="00750530" w:rsidP="00310B1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2025</w:t>
            </w:r>
          </w:p>
        </w:tc>
        <w:tc>
          <w:tcPr>
            <w:tcW w:w="1049" w:type="dxa"/>
            <w:vAlign w:val="center"/>
          </w:tcPr>
          <w:p w14:paraId="21499109" w14:textId="77777777" w:rsidR="003B1E9E" w:rsidRPr="009E680C" w:rsidRDefault="00750530" w:rsidP="00310B1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2026</w:t>
            </w:r>
          </w:p>
        </w:tc>
        <w:tc>
          <w:tcPr>
            <w:tcW w:w="1049" w:type="dxa"/>
            <w:vAlign w:val="center"/>
          </w:tcPr>
          <w:p w14:paraId="1E4DD938" w14:textId="77777777" w:rsidR="003B1E9E" w:rsidRPr="009E680C" w:rsidRDefault="00750530" w:rsidP="00310B1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2027</w:t>
            </w:r>
          </w:p>
        </w:tc>
        <w:tc>
          <w:tcPr>
            <w:tcW w:w="1304" w:type="dxa"/>
            <w:vMerge/>
            <w:shd w:val="clear" w:color="auto" w:fill="auto"/>
          </w:tcPr>
          <w:p w14:paraId="2B92EFBE" w14:textId="77777777" w:rsidR="003B1E9E" w:rsidRPr="009E680C" w:rsidRDefault="003B1E9E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0420EB" w14:textId="77777777" w:rsidR="003B1E9E" w:rsidRPr="009E680C" w:rsidRDefault="003B1E9E" w:rsidP="0091626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3B1E9E" w:rsidRPr="009E680C" w14:paraId="21E95B25" w14:textId="77777777" w:rsidTr="00310B18">
        <w:tc>
          <w:tcPr>
            <w:tcW w:w="817" w:type="dxa"/>
            <w:shd w:val="clear" w:color="auto" w:fill="auto"/>
            <w:vAlign w:val="center"/>
          </w:tcPr>
          <w:p w14:paraId="02C6239D" w14:textId="77777777" w:rsidR="003B1E9E" w:rsidRPr="009E680C" w:rsidRDefault="003B1E9E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14:paraId="0650F38A" w14:textId="77777777" w:rsidR="003B1E9E" w:rsidRPr="009E680C" w:rsidRDefault="003B1E9E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9B9CC5" w14:textId="77777777" w:rsidR="003B1E9E" w:rsidRPr="009E680C" w:rsidRDefault="003B1E9E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DA25C5" w14:textId="77777777" w:rsidR="003B1E9E" w:rsidRPr="009E680C" w:rsidRDefault="003B1E9E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1E7DCEB" w14:textId="77777777" w:rsidR="003B1E9E" w:rsidRPr="009E680C" w:rsidRDefault="003B1E9E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7130201" w14:textId="77777777" w:rsidR="003B1E9E" w:rsidRPr="009E680C" w:rsidRDefault="003B1E9E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6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F40CA03" w14:textId="77777777" w:rsidR="003B1E9E" w:rsidRPr="009E680C" w:rsidRDefault="003B1E9E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7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392B36C" w14:textId="77777777" w:rsidR="003B1E9E" w:rsidRPr="009E680C" w:rsidRDefault="003B1E9E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8</w:t>
            </w:r>
          </w:p>
        </w:tc>
        <w:tc>
          <w:tcPr>
            <w:tcW w:w="1049" w:type="dxa"/>
          </w:tcPr>
          <w:p w14:paraId="0DFA2A60" w14:textId="77777777" w:rsidR="003B1E9E" w:rsidRPr="009E680C" w:rsidRDefault="00750530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9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386D2E" w14:textId="77777777" w:rsidR="003B1E9E" w:rsidRPr="009E680C" w:rsidRDefault="00750530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C16269" w14:textId="77777777" w:rsidR="003B1E9E" w:rsidRPr="009E680C" w:rsidRDefault="003B1E9E" w:rsidP="0075053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  <w:r w:rsidR="00750530" w:rsidRPr="009E680C">
              <w:rPr>
                <w:sz w:val="28"/>
                <w:szCs w:val="28"/>
              </w:rPr>
              <w:t>1</w:t>
            </w:r>
          </w:p>
        </w:tc>
      </w:tr>
      <w:tr w:rsidR="003B1E9E" w:rsidRPr="009E680C" w14:paraId="63E6EA34" w14:textId="77777777" w:rsidTr="00310B18">
        <w:tc>
          <w:tcPr>
            <w:tcW w:w="817" w:type="dxa"/>
            <w:shd w:val="clear" w:color="auto" w:fill="auto"/>
          </w:tcPr>
          <w:p w14:paraId="105A5DCE" w14:textId="77777777" w:rsidR="003B1E9E" w:rsidRPr="009E680C" w:rsidRDefault="003B1E9E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14204" w:type="dxa"/>
            <w:gridSpan w:val="10"/>
          </w:tcPr>
          <w:p w14:paraId="75CD669F" w14:textId="77777777" w:rsidR="003B1E9E" w:rsidRPr="009E680C" w:rsidRDefault="003B1E9E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Цель: Выполнение комплекса работ по благоустройству и надлежащему содержанию общественного кладбища ст. Васюринской.</w:t>
            </w:r>
          </w:p>
        </w:tc>
      </w:tr>
      <w:tr w:rsidR="003B1E9E" w:rsidRPr="009E680C" w14:paraId="55DE7D9E" w14:textId="77777777" w:rsidTr="00310B18">
        <w:tc>
          <w:tcPr>
            <w:tcW w:w="817" w:type="dxa"/>
            <w:shd w:val="clear" w:color="auto" w:fill="auto"/>
          </w:tcPr>
          <w:p w14:paraId="2CB3C441" w14:textId="77777777" w:rsidR="003B1E9E" w:rsidRPr="009E680C" w:rsidRDefault="003B1E9E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</w:t>
            </w:r>
          </w:p>
        </w:tc>
        <w:tc>
          <w:tcPr>
            <w:tcW w:w="14204" w:type="dxa"/>
            <w:gridSpan w:val="10"/>
          </w:tcPr>
          <w:p w14:paraId="077CB2A8" w14:textId="77777777" w:rsidR="003B1E9E" w:rsidRPr="009E680C" w:rsidRDefault="003B1E9E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Задача: Повышение качества оказываемых ритуальных услуг, решение проблем благоустройства территории общественного кладбища ст. Васюринской.</w:t>
            </w:r>
          </w:p>
        </w:tc>
      </w:tr>
      <w:tr w:rsidR="009D7A82" w:rsidRPr="009E680C" w14:paraId="318D828F" w14:textId="77777777" w:rsidTr="009D7A82">
        <w:tc>
          <w:tcPr>
            <w:tcW w:w="817" w:type="dxa"/>
            <w:vMerge w:val="restart"/>
            <w:shd w:val="clear" w:color="auto" w:fill="auto"/>
          </w:tcPr>
          <w:p w14:paraId="53860524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78021C0" w14:textId="77777777" w:rsidR="009D7A82" w:rsidRPr="009E680C" w:rsidRDefault="003A4262" w:rsidP="009D7A82">
            <w:pPr>
              <w:spacing w:line="216" w:lineRule="auto"/>
              <w:rPr>
                <w:sz w:val="28"/>
                <w:szCs w:val="28"/>
              </w:rPr>
            </w:pPr>
            <w:r w:rsidRPr="003A4262">
              <w:rPr>
                <w:sz w:val="28"/>
                <w:szCs w:val="28"/>
              </w:rPr>
              <w:t>Установка информационных табличек и предупредительных знаков, стенд «Аллея славы», изготовление журналов регистрации захоронений</w:t>
            </w:r>
          </w:p>
        </w:tc>
        <w:tc>
          <w:tcPr>
            <w:tcW w:w="2410" w:type="dxa"/>
            <w:shd w:val="clear" w:color="auto" w:fill="auto"/>
          </w:tcPr>
          <w:p w14:paraId="699B9D43" w14:textId="77777777" w:rsidR="009D7A82" w:rsidRPr="009E680C" w:rsidRDefault="009D7A82" w:rsidP="009D7A82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FD5E" w14:textId="77777777" w:rsidR="009D7A82" w:rsidRPr="009E680C" w:rsidRDefault="003A4262" w:rsidP="00133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3F191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B373" w14:textId="77777777" w:rsidR="009D7A82" w:rsidRPr="009E680C" w:rsidRDefault="003A4262" w:rsidP="003F19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3F191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AB11460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667794C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AA52AF5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D6DC461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 w:val="restart"/>
            <w:shd w:val="clear" w:color="auto" w:fill="auto"/>
          </w:tcPr>
          <w:p w14:paraId="2713B31A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9CABBA5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9D7A82" w:rsidRPr="009E680C" w14:paraId="6C1FB781" w14:textId="77777777" w:rsidTr="009D7A82">
        <w:tc>
          <w:tcPr>
            <w:tcW w:w="817" w:type="dxa"/>
            <w:vMerge/>
            <w:shd w:val="clear" w:color="auto" w:fill="auto"/>
          </w:tcPr>
          <w:p w14:paraId="1CD664B8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E2A63B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D1018E5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05DF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1F70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910D63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0BB78FE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31D5C93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8754500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35E4E36C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F57895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D7A82" w:rsidRPr="009E680C" w14:paraId="6CD56C3B" w14:textId="77777777" w:rsidTr="009D7A82">
        <w:tc>
          <w:tcPr>
            <w:tcW w:w="817" w:type="dxa"/>
            <w:vMerge/>
            <w:shd w:val="clear" w:color="auto" w:fill="auto"/>
          </w:tcPr>
          <w:p w14:paraId="17CFC5BA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8E13FC6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458422F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C1D8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3ADC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19AD706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C37D77F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5530691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D2FC403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3C7F910A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EC0055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191F" w:rsidRPr="009E680C" w14:paraId="6A3FC2CA" w14:textId="77777777" w:rsidTr="005269E3">
        <w:tc>
          <w:tcPr>
            <w:tcW w:w="817" w:type="dxa"/>
            <w:vMerge/>
            <w:shd w:val="clear" w:color="auto" w:fill="auto"/>
          </w:tcPr>
          <w:p w14:paraId="52A60BD8" w14:textId="77777777" w:rsidR="003F191F" w:rsidRPr="009E680C" w:rsidRDefault="003F191F" w:rsidP="003F191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7213369" w14:textId="77777777" w:rsidR="003F191F" w:rsidRPr="009E680C" w:rsidRDefault="003F191F" w:rsidP="003F191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FBE2A18" w14:textId="77777777" w:rsidR="003F191F" w:rsidRPr="009E680C" w:rsidRDefault="003F191F" w:rsidP="003F191F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CA97" w14:textId="77777777" w:rsidR="003F191F" w:rsidRDefault="00DF017D" w:rsidP="003F191F">
            <w:pPr>
              <w:jc w:val="center"/>
            </w:pPr>
            <w:r>
              <w:rPr>
                <w:color w:val="000000"/>
                <w:sz w:val="28"/>
                <w:szCs w:val="28"/>
              </w:rPr>
              <w:t>43</w:t>
            </w:r>
            <w:r w:rsidR="003F191F" w:rsidRPr="00AF121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BD99" w14:textId="77777777" w:rsidR="003F191F" w:rsidRDefault="00DF017D" w:rsidP="003F191F">
            <w:pPr>
              <w:jc w:val="center"/>
            </w:pPr>
            <w:r>
              <w:rPr>
                <w:color w:val="000000"/>
                <w:sz w:val="28"/>
                <w:szCs w:val="28"/>
              </w:rPr>
              <w:t>43</w:t>
            </w:r>
            <w:r w:rsidR="003F191F" w:rsidRPr="00AF121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678002" w14:textId="77777777" w:rsidR="003F191F" w:rsidRPr="009E680C" w:rsidRDefault="003F191F" w:rsidP="003F191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A69603" w14:textId="77777777" w:rsidR="003F191F" w:rsidRPr="009E680C" w:rsidRDefault="003F191F" w:rsidP="003F191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AD596EE" w14:textId="77777777" w:rsidR="003F191F" w:rsidRPr="009E680C" w:rsidRDefault="003F191F" w:rsidP="003F191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F0BF7E2" w14:textId="77777777" w:rsidR="003F191F" w:rsidRPr="009E680C" w:rsidRDefault="003F191F" w:rsidP="003F191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093187A0" w14:textId="77777777" w:rsidR="003F191F" w:rsidRPr="009E680C" w:rsidRDefault="003F191F" w:rsidP="003F191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C2CB59A" w14:textId="77777777" w:rsidR="003F191F" w:rsidRPr="009E680C" w:rsidRDefault="003F191F" w:rsidP="003F191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D7A82" w:rsidRPr="009E680C" w14:paraId="2A9D17D9" w14:textId="77777777" w:rsidTr="009D7A82">
        <w:tc>
          <w:tcPr>
            <w:tcW w:w="817" w:type="dxa"/>
            <w:vMerge/>
            <w:shd w:val="clear" w:color="auto" w:fill="auto"/>
          </w:tcPr>
          <w:p w14:paraId="2B20A42A" w14:textId="77777777" w:rsidR="009D7A82" w:rsidRPr="009E680C" w:rsidRDefault="009D7A82" w:rsidP="003F191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E469E80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63B53AB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7F50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291B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31FD331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6F5C53C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D9C5EBE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2EB97F6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43317270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0003C2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D7A82" w:rsidRPr="009E680C" w14:paraId="0691151A" w14:textId="77777777" w:rsidTr="009D7A82">
        <w:tc>
          <w:tcPr>
            <w:tcW w:w="817" w:type="dxa"/>
            <w:vMerge w:val="restart"/>
            <w:shd w:val="clear" w:color="auto" w:fill="auto"/>
          </w:tcPr>
          <w:p w14:paraId="67A8A8A9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C5B4A83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Спил ветхих и сухих деревьев на </w:t>
            </w:r>
            <w:r w:rsidRPr="009E680C">
              <w:rPr>
                <w:sz w:val="28"/>
                <w:szCs w:val="28"/>
              </w:rPr>
              <w:lastRenderedPageBreak/>
              <w:t>территории общественного кладбища ст. Васюринской</w:t>
            </w:r>
          </w:p>
        </w:tc>
        <w:tc>
          <w:tcPr>
            <w:tcW w:w="2410" w:type="dxa"/>
            <w:shd w:val="clear" w:color="auto" w:fill="auto"/>
          </w:tcPr>
          <w:p w14:paraId="65466BBD" w14:textId="77777777" w:rsidR="009D7A82" w:rsidRPr="009E680C" w:rsidRDefault="009D7A82" w:rsidP="009D7A82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1DEE" w14:textId="77777777" w:rsidR="009D7A82" w:rsidRPr="009E680C" w:rsidRDefault="00C659FF" w:rsidP="009D7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9D7A82" w:rsidRPr="009E680C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1F5B" w14:textId="77777777" w:rsidR="009D7A82" w:rsidRPr="009E680C" w:rsidRDefault="00C659FF" w:rsidP="009D7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9D7A82" w:rsidRPr="009E680C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924D57A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51E870E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F3006D8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0834F62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 w:val="restart"/>
            <w:shd w:val="clear" w:color="auto" w:fill="auto"/>
          </w:tcPr>
          <w:p w14:paraId="38891DF2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4EA15B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Администрация </w:t>
            </w:r>
            <w:r w:rsidRPr="009E680C">
              <w:rPr>
                <w:sz w:val="28"/>
                <w:szCs w:val="28"/>
              </w:rPr>
              <w:lastRenderedPageBreak/>
              <w:t>Васюринского сельского поселения</w:t>
            </w:r>
          </w:p>
        </w:tc>
      </w:tr>
      <w:tr w:rsidR="009D7A82" w:rsidRPr="009E680C" w14:paraId="28013E33" w14:textId="77777777" w:rsidTr="009D7A82">
        <w:tc>
          <w:tcPr>
            <w:tcW w:w="817" w:type="dxa"/>
            <w:vMerge/>
            <w:shd w:val="clear" w:color="auto" w:fill="auto"/>
          </w:tcPr>
          <w:p w14:paraId="06E32F6F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49F7683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4925A7B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E0D2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C4B5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EBD4DA9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F593A8A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D279A6C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35BF65A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5A06C1B8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42A6AE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D7A82" w:rsidRPr="009E680C" w14:paraId="32942547" w14:textId="77777777" w:rsidTr="009D7A82">
        <w:tc>
          <w:tcPr>
            <w:tcW w:w="817" w:type="dxa"/>
            <w:vMerge/>
            <w:shd w:val="clear" w:color="auto" w:fill="auto"/>
          </w:tcPr>
          <w:p w14:paraId="52BBEDF6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EA4E27E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691B35E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14CE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261D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F14E300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55673D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A66931C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C266E12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3959544C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03C472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D7A82" w:rsidRPr="009E680C" w14:paraId="5CF0D5ED" w14:textId="77777777" w:rsidTr="009D7A82">
        <w:tc>
          <w:tcPr>
            <w:tcW w:w="817" w:type="dxa"/>
            <w:vMerge/>
            <w:shd w:val="clear" w:color="auto" w:fill="auto"/>
          </w:tcPr>
          <w:p w14:paraId="7866E2CA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E1762F6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23C2959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F4BA" w14:textId="77777777" w:rsidR="009D7A82" w:rsidRPr="009E680C" w:rsidRDefault="00C659FF" w:rsidP="009D7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9D7A82" w:rsidRPr="009E680C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62A9" w14:textId="77777777" w:rsidR="009D7A82" w:rsidRPr="009E680C" w:rsidRDefault="00C659FF" w:rsidP="009D7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9D7A82" w:rsidRPr="009E680C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0E4A4C5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E91D5F6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BCA0148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F9FE27F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33C11CF2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2803EAB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D7A82" w:rsidRPr="009E680C" w14:paraId="176C0FCB" w14:textId="77777777" w:rsidTr="009D7A82">
        <w:trPr>
          <w:trHeight w:val="402"/>
        </w:trPr>
        <w:tc>
          <w:tcPr>
            <w:tcW w:w="817" w:type="dxa"/>
            <w:vMerge/>
            <w:shd w:val="clear" w:color="auto" w:fill="auto"/>
          </w:tcPr>
          <w:p w14:paraId="1E4BBA98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A42165C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460A9A7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4A86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F53C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9A8D0B1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5B0499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ACC2373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478994A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319D93A9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3683D4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D7A82" w:rsidRPr="009E680C" w14:paraId="429697F4" w14:textId="77777777" w:rsidTr="009D7A82">
        <w:tc>
          <w:tcPr>
            <w:tcW w:w="817" w:type="dxa"/>
            <w:vMerge w:val="restart"/>
            <w:shd w:val="clear" w:color="auto" w:fill="auto"/>
          </w:tcPr>
          <w:p w14:paraId="27A6A5EE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1.1.3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F38645E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Вывоз мусора бункерным способом</w:t>
            </w:r>
          </w:p>
        </w:tc>
        <w:tc>
          <w:tcPr>
            <w:tcW w:w="2410" w:type="dxa"/>
            <w:shd w:val="clear" w:color="auto" w:fill="auto"/>
          </w:tcPr>
          <w:p w14:paraId="716F39DF" w14:textId="77777777" w:rsidR="009D7A82" w:rsidRPr="009E680C" w:rsidRDefault="009D7A82" w:rsidP="009D7A82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040A" w14:textId="77777777" w:rsidR="009D7A82" w:rsidRPr="009E680C" w:rsidRDefault="00CD5C96" w:rsidP="009D7A82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</w:t>
            </w:r>
            <w:r w:rsidR="009D7A82" w:rsidRPr="009E680C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E05B" w14:textId="77777777" w:rsidR="009D7A82" w:rsidRPr="009E680C" w:rsidRDefault="00CD5C96" w:rsidP="009D7A82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</w:t>
            </w:r>
            <w:r w:rsidR="009D7A82" w:rsidRPr="009E680C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2C2CC0A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61A7254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FA0BA0F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40EBE79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 w:val="restart"/>
            <w:shd w:val="clear" w:color="auto" w:fill="auto"/>
          </w:tcPr>
          <w:p w14:paraId="34ADE673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E6E8FFD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9D7A82" w:rsidRPr="009E680C" w14:paraId="5DA7718D" w14:textId="77777777" w:rsidTr="009D7A82">
        <w:tc>
          <w:tcPr>
            <w:tcW w:w="817" w:type="dxa"/>
            <w:vMerge/>
            <w:shd w:val="clear" w:color="auto" w:fill="auto"/>
          </w:tcPr>
          <w:p w14:paraId="26504A94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149C88F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6A00A04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FCDE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9A13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6BCCB67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3D41C09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B447B82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D42F5FA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0CE36A2A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6C87EE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D7A82" w:rsidRPr="009E680C" w14:paraId="71D177EB" w14:textId="77777777" w:rsidTr="009D7A82">
        <w:tc>
          <w:tcPr>
            <w:tcW w:w="817" w:type="dxa"/>
            <w:vMerge/>
            <w:shd w:val="clear" w:color="auto" w:fill="auto"/>
          </w:tcPr>
          <w:p w14:paraId="7BBC21FC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B70B2BC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D85CF9B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4A26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494E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3B80356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564E2EB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A6221B2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1B378B7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1D2AD029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8079E8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D7A82" w:rsidRPr="009E680C" w14:paraId="13391C17" w14:textId="77777777" w:rsidTr="009D7A82">
        <w:tc>
          <w:tcPr>
            <w:tcW w:w="817" w:type="dxa"/>
            <w:vMerge/>
            <w:shd w:val="clear" w:color="auto" w:fill="auto"/>
          </w:tcPr>
          <w:p w14:paraId="0BF26CE2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E47CCFA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38F7979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EB1A" w14:textId="77777777" w:rsidR="009D7A82" w:rsidRPr="009E680C" w:rsidRDefault="00CD5C96" w:rsidP="009D7A82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</w:t>
            </w:r>
            <w:r w:rsidR="009D7A82" w:rsidRPr="009E680C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1D9C" w14:textId="77777777" w:rsidR="009D7A82" w:rsidRPr="009E680C" w:rsidRDefault="00CD5C96" w:rsidP="009D7A82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</w:t>
            </w:r>
            <w:r w:rsidR="009D7A82" w:rsidRPr="009E680C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0AFC95C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2CC802D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A5E0934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493D4F9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765E406D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8DA8BFD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D7A82" w:rsidRPr="009E680C" w14:paraId="5F6FCEFD" w14:textId="77777777" w:rsidTr="009D7A82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F75428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B64460A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0DFE0B9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BCF30C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6C4E507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A933D4C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DA35AD5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EE08F7F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7EDC730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77FF6449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B73B6F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B7559" w:rsidRPr="009E680C" w14:paraId="481C9A84" w14:textId="77777777" w:rsidTr="009D7A82">
        <w:tc>
          <w:tcPr>
            <w:tcW w:w="8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F64AC8E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bottom w:val="nil"/>
            </w:tcBorders>
            <w:shd w:val="clear" w:color="auto" w:fill="auto"/>
          </w:tcPr>
          <w:p w14:paraId="343CABF6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14:paraId="169DD72F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4DF3F" w14:textId="77777777" w:rsidR="003B7559" w:rsidRPr="009E680C" w:rsidRDefault="006E7C2A" w:rsidP="006E7C2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9E680C">
              <w:rPr>
                <w:sz w:val="28"/>
                <w:szCs w:val="28"/>
              </w:rPr>
              <w:t>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3053E12" w14:textId="77777777" w:rsidR="003B7559" w:rsidRPr="009E680C" w:rsidRDefault="003B7559" w:rsidP="006E7C2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4</w:t>
            </w:r>
            <w:r w:rsidR="006E7C2A">
              <w:rPr>
                <w:sz w:val="28"/>
                <w:szCs w:val="28"/>
              </w:rPr>
              <w:t>3</w:t>
            </w:r>
            <w:r w:rsidRPr="009E680C">
              <w:rPr>
                <w:sz w:val="28"/>
                <w:szCs w:val="28"/>
              </w:rPr>
              <w:t>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B2AE545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7AA72C4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10195DA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4DEC56D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 w:val="restart"/>
            <w:shd w:val="clear" w:color="auto" w:fill="auto"/>
          </w:tcPr>
          <w:p w14:paraId="5148E2E7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4359EDE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3B7559" w:rsidRPr="009E680C" w14:paraId="35801795" w14:textId="77777777" w:rsidTr="009D7A82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609B23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14:paraId="712C57BE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D2EFF8C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0E6A83" w14:textId="77777777" w:rsidR="003B7559" w:rsidRPr="009E680C" w:rsidRDefault="003B7559" w:rsidP="006E7C2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718F677" w14:textId="77777777" w:rsidR="003B7559" w:rsidRPr="009E680C" w:rsidRDefault="003B7559" w:rsidP="006E7C2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3B3E2A9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70B466A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698FBE4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6043A30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2B390D8B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C959A0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3B7559" w:rsidRPr="009E680C" w14:paraId="75610BAC" w14:textId="77777777" w:rsidTr="009D7A82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157B69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14:paraId="692C1B2C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C1B5162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0DF3BF" w14:textId="77777777" w:rsidR="003B7559" w:rsidRPr="009E680C" w:rsidRDefault="003B7559" w:rsidP="006E7C2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54CA360" w14:textId="77777777" w:rsidR="003B7559" w:rsidRPr="009E680C" w:rsidRDefault="003B7559" w:rsidP="006E7C2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8249489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E630C95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8E68E8A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FF718E0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558233EC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0EC9CF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6E7C2A" w:rsidRPr="009E680C" w14:paraId="45675A5C" w14:textId="77777777" w:rsidTr="00794650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09C0E5" w14:textId="77777777" w:rsidR="006E7C2A" w:rsidRPr="009E680C" w:rsidRDefault="006E7C2A" w:rsidP="006E7C2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14:paraId="3C39CAF6" w14:textId="77777777" w:rsidR="006E7C2A" w:rsidRPr="009E680C" w:rsidRDefault="006E7C2A" w:rsidP="006E7C2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02C1AEF" w14:textId="77777777" w:rsidR="006E7C2A" w:rsidRPr="009E680C" w:rsidRDefault="006E7C2A" w:rsidP="006E7C2A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711F4F4" w14:textId="77777777" w:rsidR="006E7C2A" w:rsidRDefault="006E7C2A" w:rsidP="006E7C2A">
            <w:pPr>
              <w:jc w:val="center"/>
            </w:pPr>
            <w:r w:rsidRPr="00FA433A">
              <w:rPr>
                <w:sz w:val="28"/>
                <w:szCs w:val="28"/>
              </w:rPr>
              <w:t>43,0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56EEFBF9" w14:textId="77777777" w:rsidR="006E7C2A" w:rsidRDefault="006E7C2A" w:rsidP="006E7C2A">
            <w:pPr>
              <w:jc w:val="center"/>
            </w:pPr>
            <w:r w:rsidRPr="00FA433A">
              <w:rPr>
                <w:sz w:val="28"/>
                <w:szCs w:val="28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945564D" w14:textId="77777777" w:rsidR="006E7C2A" w:rsidRPr="009E680C" w:rsidRDefault="006E7C2A" w:rsidP="006E7C2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40C8F74" w14:textId="77777777" w:rsidR="006E7C2A" w:rsidRPr="009E680C" w:rsidRDefault="006E7C2A" w:rsidP="006E7C2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0E839EB" w14:textId="77777777" w:rsidR="006E7C2A" w:rsidRPr="009E680C" w:rsidRDefault="006E7C2A" w:rsidP="006E7C2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802D1F9" w14:textId="77777777" w:rsidR="006E7C2A" w:rsidRPr="009E680C" w:rsidRDefault="006E7C2A" w:rsidP="006E7C2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1F3E22FD" w14:textId="77777777" w:rsidR="006E7C2A" w:rsidRPr="009E680C" w:rsidRDefault="006E7C2A" w:rsidP="006E7C2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D0FC2F" w14:textId="77777777" w:rsidR="006E7C2A" w:rsidRPr="009E680C" w:rsidRDefault="006E7C2A" w:rsidP="006E7C2A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3B7559" w:rsidRPr="009E680C" w14:paraId="7899DB6F" w14:textId="77777777" w:rsidTr="009D7A82">
        <w:trPr>
          <w:trHeight w:val="549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02599C" w14:textId="77777777" w:rsidR="003B7559" w:rsidRPr="009E680C" w:rsidRDefault="003B7559" w:rsidP="006E7C2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347582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98CF324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869AC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AAACD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8D7409A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4D654C0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D7E0671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6C9FBD5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CF11F7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F106AC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41842131" w14:textId="77777777" w:rsidR="00FA1AAA" w:rsidRPr="009E680C" w:rsidRDefault="00FA1AAA" w:rsidP="00FA1AAA">
      <w:pPr>
        <w:ind w:left="708" w:right="-2" w:firstLine="708"/>
        <w:rPr>
          <w:sz w:val="28"/>
          <w:szCs w:val="28"/>
        </w:rPr>
      </w:pPr>
    </w:p>
    <w:p w14:paraId="04FA35FD" w14:textId="77777777" w:rsidR="006A4090" w:rsidRPr="009E680C" w:rsidRDefault="006A4090" w:rsidP="00FA1AAA">
      <w:pPr>
        <w:ind w:left="708" w:right="-2" w:firstLine="708"/>
        <w:rPr>
          <w:sz w:val="28"/>
          <w:szCs w:val="28"/>
        </w:rPr>
      </w:pPr>
    </w:p>
    <w:p w14:paraId="0DF5CE94" w14:textId="77777777" w:rsidR="00FA1AAA" w:rsidRPr="009E680C" w:rsidRDefault="00FA1AAA" w:rsidP="00FA1AAA">
      <w:pPr>
        <w:ind w:left="708" w:right="-2" w:firstLine="708"/>
        <w:rPr>
          <w:sz w:val="28"/>
          <w:szCs w:val="28"/>
        </w:rPr>
      </w:pPr>
    </w:p>
    <w:p w14:paraId="2A02C8ED" w14:textId="77777777" w:rsidR="00FA1AAA" w:rsidRPr="009E680C" w:rsidRDefault="00B73B45" w:rsidP="00FA1AAA">
      <w:pPr>
        <w:ind w:left="708" w:right="-2" w:hanging="708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14:paraId="47E2F8AD" w14:textId="77777777" w:rsidR="00FA1AAA" w:rsidRPr="009E680C" w:rsidRDefault="00FA1AAA" w:rsidP="00FA1AAA">
      <w:pPr>
        <w:ind w:left="708" w:right="-2" w:hanging="708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696AD0BF" w14:textId="77777777" w:rsidR="00FA1AAA" w:rsidRPr="009E680C" w:rsidRDefault="00141324" w:rsidP="00FA1AAA">
      <w:pPr>
        <w:ind w:left="708" w:right="-2" w:hanging="70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AAA" w:rsidRPr="009E680C">
        <w:rPr>
          <w:sz w:val="28"/>
          <w:szCs w:val="28"/>
        </w:rPr>
        <w:tab/>
      </w:r>
      <w:r w:rsidR="00FA1AAA" w:rsidRPr="009E680C">
        <w:rPr>
          <w:sz w:val="28"/>
          <w:szCs w:val="28"/>
        </w:rPr>
        <w:tab/>
      </w:r>
      <w:r w:rsidR="00FA1AAA" w:rsidRPr="009E680C">
        <w:rPr>
          <w:sz w:val="28"/>
          <w:szCs w:val="28"/>
        </w:rPr>
        <w:tab/>
      </w:r>
      <w:r w:rsidR="00FA1AAA" w:rsidRPr="009E680C">
        <w:rPr>
          <w:sz w:val="28"/>
          <w:szCs w:val="28"/>
        </w:rPr>
        <w:tab/>
      </w:r>
      <w:r w:rsidR="00B73B45">
        <w:rPr>
          <w:sz w:val="28"/>
          <w:szCs w:val="28"/>
        </w:rPr>
        <w:t>А.Н. Штуканева</w:t>
      </w:r>
    </w:p>
    <w:p w14:paraId="41D72FAA" w14:textId="77777777" w:rsidR="007317A6" w:rsidRPr="009E680C" w:rsidRDefault="007317A6">
      <w:pPr>
        <w:spacing w:after="160" w:line="259" w:lineRule="auto"/>
        <w:rPr>
          <w:sz w:val="28"/>
          <w:szCs w:val="28"/>
        </w:rPr>
      </w:pPr>
      <w:r w:rsidRPr="009E680C">
        <w:rPr>
          <w:sz w:val="28"/>
          <w:szCs w:val="28"/>
        </w:rPr>
        <w:br w:type="page"/>
      </w:r>
    </w:p>
    <w:p w14:paraId="774C6565" w14:textId="77777777" w:rsidR="00FA1AAA" w:rsidRPr="009E680C" w:rsidRDefault="00FA1AAA" w:rsidP="00FA1AAA">
      <w:pPr>
        <w:ind w:left="708" w:right="-2" w:hanging="708"/>
        <w:rPr>
          <w:sz w:val="28"/>
          <w:szCs w:val="28"/>
        </w:rPr>
        <w:sectPr w:rsidR="00FA1AAA" w:rsidRPr="009E680C" w:rsidSect="00916261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tbl>
      <w:tblPr>
        <w:tblW w:w="1077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72"/>
        <w:gridCol w:w="5402"/>
      </w:tblGrid>
      <w:tr w:rsidR="00FA1AAA" w:rsidRPr="009E680C" w14:paraId="7FA1BE8C" w14:textId="77777777" w:rsidTr="00916261">
        <w:trPr>
          <w:trHeight w:val="2333"/>
        </w:trPr>
        <w:tc>
          <w:tcPr>
            <w:tcW w:w="5372" w:type="dxa"/>
          </w:tcPr>
          <w:p w14:paraId="48DACF53" w14:textId="77777777" w:rsidR="00FA1AAA" w:rsidRPr="009E680C" w:rsidRDefault="00FA1AAA" w:rsidP="00916261">
            <w:pPr>
              <w:ind w:left="708" w:right="-2" w:hanging="708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14:paraId="0D5071E8" w14:textId="77777777" w:rsidR="00FA1AAA" w:rsidRPr="009E680C" w:rsidRDefault="00FA1AAA" w:rsidP="00916261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8</w:t>
            </w:r>
          </w:p>
          <w:p w14:paraId="622E8115" w14:textId="77777777" w:rsidR="00FA1AAA" w:rsidRPr="009E680C" w:rsidRDefault="00FA1AAA" w:rsidP="00916261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14:paraId="2D1AFE7D" w14:textId="77777777" w:rsidR="00FA1AAA" w:rsidRPr="009E680C" w:rsidRDefault="00FA1AAA" w:rsidP="00916261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от _____________№____</w:t>
            </w:r>
          </w:p>
        </w:tc>
      </w:tr>
    </w:tbl>
    <w:p w14:paraId="7B180973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</w:p>
    <w:p w14:paraId="642F8613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ПАСПОРТ</w:t>
      </w:r>
    </w:p>
    <w:p w14:paraId="0E376624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 xml:space="preserve">Подпрограммы «Благоустройство» </w:t>
      </w:r>
    </w:p>
    <w:p w14:paraId="7E562161" w14:textId="77777777" w:rsidR="00FA1AAA" w:rsidRPr="009E680C" w:rsidRDefault="00FA1AAA" w:rsidP="00FA1AAA">
      <w:pPr>
        <w:jc w:val="center"/>
        <w:rPr>
          <w:b/>
          <w:sz w:val="28"/>
          <w:szCs w:val="28"/>
        </w:rPr>
      </w:pPr>
      <w:r w:rsidRPr="009E680C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494B902E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</w:p>
    <w:p w14:paraId="72E71DFB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88"/>
      </w:tblGrid>
      <w:tr w:rsidR="00FA1AAA" w:rsidRPr="009E680C" w14:paraId="0B5F38FA" w14:textId="77777777" w:rsidTr="00916261">
        <w:trPr>
          <w:trHeight w:val="709"/>
        </w:trPr>
        <w:tc>
          <w:tcPr>
            <w:tcW w:w="4786" w:type="dxa"/>
          </w:tcPr>
          <w:p w14:paraId="27762E41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988" w:type="dxa"/>
          </w:tcPr>
          <w:p w14:paraId="7BD9480E" w14:textId="77777777" w:rsidR="00FA1AAA" w:rsidRPr="009E680C" w:rsidRDefault="00B73B45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14:paraId="59AE361F" w14:textId="77777777" w:rsidR="00FA1AAA" w:rsidRPr="009E680C" w:rsidRDefault="00B73B45" w:rsidP="00916261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Штуканева</w:t>
            </w:r>
          </w:p>
        </w:tc>
      </w:tr>
      <w:tr w:rsidR="00FA1AAA" w:rsidRPr="009E680C" w14:paraId="5D17A889" w14:textId="77777777" w:rsidTr="00916261">
        <w:trPr>
          <w:trHeight w:val="710"/>
        </w:trPr>
        <w:tc>
          <w:tcPr>
            <w:tcW w:w="4786" w:type="dxa"/>
          </w:tcPr>
          <w:p w14:paraId="5F199002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988" w:type="dxa"/>
          </w:tcPr>
          <w:p w14:paraId="72B6779D" w14:textId="77777777" w:rsidR="00FA1AAA" w:rsidRPr="009E680C" w:rsidRDefault="00FA1AAA" w:rsidP="00916261">
            <w:pPr>
              <w:ind w:right="-284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Администрация Васюринского сельского поселения </w:t>
            </w:r>
          </w:p>
        </w:tc>
      </w:tr>
      <w:tr w:rsidR="00FA1AAA" w:rsidRPr="009E680C" w14:paraId="6C859DAC" w14:textId="77777777" w:rsidTr="00916261">
        <w:trPr>
          <w:trHeight w:val="651"/>
        </w:trPr>
        <w:tc>
          <w:tcPr>
            <w:tcW w:w="4786" w:type="dxa"/>
          </w:tcPr>
          <w:p w14:paraId="6FA97C30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Цели подпрограммы</w:t>
            </w:r>
          </w:p>
          <w:p w14:paraId="540E3745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14:paraId="406B3965" w14:textId="77777777" w:rsidR="00FA1AAA" w:rsidRPr="009E680C" w:rsidRDefault="00FA1AAA" w:rsidP="00916261">
            <w:pPr>
              <w:jc w:val="both"/>
              <w:rPr>
                <w:sz w:val="28"/>
                <w:szCs w:val="28"/>
              </w:rPr>
            </w:pPr>
            <w:r w:rsidRPr="009E680C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FA1AAA" w:rsidRPr="009E680C" w14:paraId="4AAF6FD6" w14:textId="77777777" w:rsidTr="00916261">
        <w:trPr>
          <w:trHeight w:val="2615"/>
        </w:trPr>
        <w:tc>
          <w:tcPr>
            <w:tcW w:w="4786" w:type="dxa"/>
          </w:tcPr>
          <w:p w14:paraId="5CFEC259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Задачи подпрограммы</w:t>
            </w:r>
          </w:p>
          <w:p w14:paraId="3472BBB5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14:paraId="3097CD65" w14:textId="77777777" w:rsidR="00FA1AAA" w:rsidRPr="009E680C" w:rsidRDefault="00FA1AAA" w:rsidP="00916261">
            <w:pPr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FA1AAA" w:rsidRPr="009E680C" w14:paraId="23DCF7D9" w14:textId="77777777" w:rsidTr="00916261">
        <w:trPr>
          <w:trHeight w:val="776"/>
        </w:trPr>
        <w:tc>
          <w:tcPr>
            <w:tcW w:w="4786" w:type="dxa"/>
          </w:tcPr>
          <w:p w14:paraId="47623DE8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988" w:type="dxa"/>
          </w:tcPr>
          <w:p w14:paraId="1EEDCCF8" w14:textId="77777777" w:rsidR="00FA1AAA" w:rsidRPr="009E680C" w:rsidRDefault="00FA1AAA" w:rsidP="00916261">
            <w:pPr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Повышение уровня благоустройства поселения и создание комфортных условий для жителей поселения.</w:t>
            </w:r>
          </w:p>
        </w:tc>
      </w:tr>
      <w:tr w:rsidR="00FA1AAA" w:rsidRPr="009E680C" w14:paraId="62F83325" w14:textId="77777777" w:rsidTr="00916261">
        <w:trPr>
          <w:trHeight w:val="720"/>
        </w:trPr>
        <w:tc>
          <w:tcPr>
            <w:tcW w:w="4786" w:type="dxa"/>
          </w:tcPr>
          <w:p w14:paraId="6F1D0AAF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Этапы и сроки реализации</w:t>
            </w:r>
          </w:p>
          <w:p w14:paraId="482FC705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988" w:type="dxa"/>
          </w:tcPr>
          <w:p w14:paraId="6BF2F6F0" w14:textId="77777777" w:rsidR="00FA1AAA" w:rsidRPr="009E680C" w:rsidRDefault="00C5405C" w:rsidP="00916261">
            <w:pPr>
              <w:ind w:right="-284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2023-2027 гг.</w:t>
            </w:r>
          </w:p>
        </w:tc>
      </w:tr>
      <w:tr w:rsidR="00FA1AAA" w:rsidRPr="009E680C" w14:paraId="527AADAB" w14:textId="77777777" w:rsidTr="00916261">
        <w:trPr>
          <w:trHeight w:val="884"/>
        </w:trPr>
        <w:tc>
          <w:tcPr>
            <w:tcW w:w="4786" w:type="dxa"/>
          </w:tcPr>
          <w:p w14:paraId="66CF0A40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988" w:type="dxa"/>
          </w:tcPr>
          <w:p w14:paraId="2FC92419" w14:textId="77777777" w:rsidR="00FA1AAA" w:rsidRPr="009E680C" w:rsidRDefault="00721677" w:rsidP="003A4455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307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957,5</w:t>
            </w:r>
            <w:r w:rsidR="00C077A6" w:rsidRPr="009E680C">
              <w:rPr>
                <w:sz w:val="28"/>
                <w:szCs w:val="28"/>
              </w:rPr>
              <w:t xml:space="preserve"> </w:t>
            </w:r>
            <w:r w:rsidR="00FA1AAA" w:rsidRPr="009E680C">
              <w:rPr>
                <w:sz w:val="28"/>
                <w:szCs w:val="28"/>
              </w:rPr>
              <w:t>тыс. рублей</w:t>
            </w:r>
          </w:p>
        </w:tc>
      </w:tr>
    </w:tbl>
    <w:p w14:paraId="47656A1D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</w:p>
    <w:p w14:paraId="18A4B114" w14:textId="77777777" w:rsidR="00E242BE" w:rsidRPr="009E680C" w:rsidRDefault="00E242BE" w:rsidP="00FA1AAA">
      <w:pPr>
        <w:ind w:right="-284"/>
        <w:jc w:val="center"/>
        <w:rPr>
          <w:b/>
          <w:sz w:val="28"/>
          <w:szCs w:val="28"/>
        </w:rPr>
      </w:pPr>
    </w:p>
    <w:p w14:paraId="012A1E3E" w14:textId="77777777" w:rsidR="00FA1AAA" w:rsidRPr="009E680C" w:rsidRDefault="00B73B45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  <w:r w:rsidR="00FA1AAA" w:rsidRPr="009E680C">
        <w:rPr>
          <w:sz w:val="28"/>
          <w:szCs w:val="28"/>
        </w:rPr>
        <w:t xml:space="preserve"> </w:t>
      </w:r>
    </w:p>
    <w:p w14:paraId="47D6D90F" w14:textId="77777777" w:rsidR="00FA1AAA" w:rsidRPr="009E680C" w:rsidRDefault="00FA1AAA" w:rsidP="00FA1AAA">
      <w:pPr>
        <w:ind w:right="-2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1851F88F" w14:textId="77777777" w:rsidR="00FA1AAA" w:rsidRPr="009E680C" w:rsidRDefault="005F2A95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AAA" w:rsidRPr="009E680C">
        <w:rPr>
          <w:sz w:val="28"/>
          <w:szCs w:val="28"/>
        </w:rPr>
        <w:tab/>
      </w:r>
      <w:r w:rsidR="00FA1AAA" w:rsidRPr="009E680C">
        <w:rPr>
          <w:sz w:val="28"/>
          <w:szCs w:val="28"/>
        </w:rPr>
        <w:tab/>
      </w:r>
      <w:r w:rsidR="00FA1AAA" w:rsidRPr="009E680C">
        <w:rPr>
          <w:sz w:val="28"/>
          <w:szCs w:val="28"/>
        </w:rPr>
        <w:tab/>
      </w:r>
      <w:r w:rsidR="00E242BE" w:rsidRPr="009E680C">
        <w:rPr>
          <w:sz w:val="28"/>
          <w:szCs w:val="28"/>
        </w:rPr>
        <w:tab/>
      </w:r>
      <w:r w:rsidR="00B73B45">
        <w:rPr>
          <w:sz w:val="28"/>
          <w:szCs w:val="28"/>
        </w:rPr>
        <w:t>А.Н. Штуканева</w:t>
      </w:r>
    </w:p>
    <w:p w14:paraId="1BB9384E" w14:textId="77777777" w:rsidR="007317A6" w:rsidRPr="009E680C" w:rsidRDefault="007317A6" w:rsidP="00FA1AAA">
      <w:pPr>
        <w:ind w:right="-2"/>
        <w:rPr>
          <w:sz w:val="28"/>
          <w:szCs w:val="28"/>
        </w:rPr>
      </w:pPr>
    </w:p>
    <w:p w14:paraId="2BB1BE36" w14:textId="77777777" w:rsidR="007317A6" w:rsidRPr="009E680C" w:rsidRDefault="007317A6" w:rsidP="007317A6">
      <w:pPr>
        <w:rPr>
          <w:sz w:val="28"/>
          <w:szCs w:val="28"/>
        </w:rPr>
        <w:sectPr w:rsidR="007317A6" w:rsidRPr="009E680C" w:rsidSect="0091626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3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371"/>
      </w:tblGrid>
      <w:tr w:rsidR="00FA1AAA" w:rsidRPr="009E680C" w14:paraId="7E8B1952" w14:textId="77777777" w:rsidTr="00E1147E">
        <w:trPr>
          <w:trHeight w:val="1973"/>
        </w:trPr>
        <w:tc>
          <w:tcPr>
            <w:tcW w:w="7968" w:type="dxa"/>
          </w:tcPr>
          <w:p w14:paraId="5CDAE818" w14:textId="77777777" w:rsidR="00FA1AAA" w:rsidRPr="009E680C" w:rsidRDefault="00FA1AAA" w:rsidP="00916261">
            <w:pPr>
              <w:rPr>
                <w:sz w:val="28"/>
                <w:szCs w:val="28"/>
              </w:rPr>
            </w:pPr>
          </w:p>
          <w:p w14:paraId="5506CFB0" w14:textId="77777777" w:rsidR="00FA1AAA" w:rsidRPr="009E680C" w:rsidRDefault="00FA1AAA" w:rsidP="00916261">
            <w:pPr>
              <w:rPr>
                <w:sz w:val="28"/>
                <w:szCs w:val="28"/>
              </w:rPr>
            </w:pPr>
          </w:p>
          <w:p w14:paraId="015A6D28" w14:textId="77777777" w:rsidR="00FA1AAA" w:rsidRPr="009E680C" w:rsidRDefault="00FA1AAA" w:rsidP="00916261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051A3F52" w14:textId="77777777" w:rsidR="00FA1AAA" w:rsidRPr="009E680C" w:rsidRDefault="00FA1AAA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9</w:t>
            </w:r>
          </w:p>
          <w:p w14:paraId="5AFBF193" w14:textId="77777777" w:rsidR="00FA1AAA" w:rsidRPr="009E680C" w:rsidRDefault="00FA1AAA" w:rsidP="00916261">
            <w:pPr>
              <w:ind w:left="33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</w:t>
            </w:r>
          </w:p>
          <w:p w14:paraId="0E6F7000" w14:textId="77777777" w:rsidR="00FA1AAA" w:rsidRPr="009E680C" w:rsidRDefault="00FA1AAA" w:rsidP="00916261">
            <w:pPr>
              <w:ind w:left="33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 от _____________№____</w:t>
            </w:r>
          </w:p>
          <w:p w14:paraId="64287130" w14:textId="77777777" w:rsidR="00FA1AAA" w:rsidRPr="009E680C" w:rsidRDefault="00FA1AAA" w:rsidP="00916261">
            <w:pPr>
              <w:ind w:left="33"/>
              <w:rPr>
                <w:sz w:val="28"/>
                <w:szCs w:val="28"/>
              </w:rPr>
            </w:pPr>
          </w:p>
        </w:tc>
      </w:tr>
    </w:tbl>
    <w:p w14:paraId="39576BA8" w14:textId="77777777" w:rsidR="00AE3052" w:rsidRPr="009E680C" w:rsidRDefault="00AE3052" w:rsidP="00FA1AAA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</w:p>
    <w:p w14:paraId="69C9D216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</w:p>
    <w:p w14:paraId="7E8D8FD2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 xml:space="preserve"> «Благоустройство» </w:t>
      </w:r>
    </w:p>
    <w:p w14:paraId="17D378D5" w14:textId="77777777" w:rsidR="00FA1AAA" w:rsidRPr="009E680C" w:rsidRDefault="00FA1AAA" w:rsidP="00FA1AAA">
      <w:pPr>
        <w:jc w:val="center"/>
        <w:rPr>
          <w:sz w:val="28"/>
          <w:szCs w:val="28"/>
        </w:rPr>
      </w:pPr>
      <w:r w:rsidRPr="009E680C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26CF3B81" w14:textId="77777777" w:rsidR="00AE3052" w:rsidRPr="009E680C" w:rsidRDefault="00AE3052" w:rsidP="00FA1AAA">
      <w:pPr>
        <w:jc w:val="center"/>
        <w:rPr>
          <w:sz w:val="28"/>
          <w:szCs w:val="28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90"/>
        <w:gridCol w:w="2126"/>
        <w:gridCol w:w="1276"/>
        <w:gridCol w:w="1162"/>
        <w:gridCol w:w="947"/>
        <w:gridCol w:w="1054"/>
        <w:gridCol w:w="1055"/>
        <w:gridCol w:w="1055"/>
        <w:gridCol w:w="1134"/>
        <w:gridCol w:w="1559"/>
      </w:tblGrid>
      <w:tr w:rsidR="005E4DBD" w:rsidRPr="009E680C" w14:paraId="51E887C5" w14:textId="77777777" w:rsidTr="00754EA3">
        <w:trPr>
          <w:trHeight w:val="518"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772A7936" w14:textId="77777777" w:rsidR="005E4DBD" w:rsidRPr="009E680C" w:rsidRDefault="005E4DBD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№</w:t>
            </w:r>
          </w:p>
          <w:p w14:paraId="3378F30C" w14:textId="77777777" w:rsidR="005E4DBD" w:rsidRPr="009E680C" w:rsidRDefault="005E4DBD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п/п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14:paraId="4210D286" w14:textId="77777777" w:rsidR="005E4DBD" w:rsidRPr="009E680C" w:rsidRDefault="005E4DBD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A693D3E" w14:textId="77777777" w:rsidR="005E4DBD" w:rsidRPr="009E680C" w:rsidRDefault="005E4DBD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25F2FD7" w14:textId="77777777" w:rsidR="005E4DBD" w:rsidRPr="009E680C" w:rsidRDefault="005E4DBD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14:paraId="28BB2D6A" w14:textId="77777777" w:rsidR="005E4DBD" w:rsidRPr="009E680C" w:rsidRDefault="005E4DBD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2FC9FAF9" w14:textId="77777777" w:rsidR="005E4DBD" w:rsidRPr="009E680C" w:rsidRDefault="005E4DBD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тыс.руб</w:t>
            </w:r>
            <w:proofErr w:type="spellEnd"/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273" w:type="dxa"/>
            <w:gridSpan w:val="5"/>
            <w:shd w:val="clear" w:color="auto" w:fill="auto"/>
            <w:vAlign w:val="center"/>
          </w:tcPr>
          <w:p w14:paraId="72ADF686" w14:textId="77777777" w:rsidR="005E4DBD" w:rsidRPr="009E680C" w:rsidRDefault="005E4DBD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D76B3E" w14:textId="77777777" w:rsidR="005E4DBD" w:rsidRPr="009E680C" w:rsidRDefault="005E4DBD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14:paraId="6139E70A" w14:textId="77777777" w:rsidR="005E4DBD" w:rsidRPr="009E680C" w:rsidRDefault="005E4DBD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5614959" w14:textId="77777777" w:rsidR="005E4DBD" w:rsidRPr="009E680C" w:rsidRDefault="005E4DBD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E680C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14:paraId="00477F3A" w14:textId="77777777" w:rsidR="005E4DBD" w:rsidRPr="009E680C" w:rsidRDefault="005E4DBD" w:rsidP="00916261">
            <w:pPr>
              <w:pStyle w:val="af0"/>
              <w:jc w:val="center"/>
              <w:rPr>
                <w:i/>
                <w:sz w:val="28"/>
                <w:szCs w:val="28"/>
              </w:rPr>
            </w:pPr>
          </w:p>
        </w:tc>
      </w:tr>
      <w:tr w:rsidR="004A4CE6" w:rsidRPr="009E680C" w14:paraId="79999D65" w14:textId="77777777" w:rsidTr="00754EA3">
        <w:tc>
          <w:tcPr>
            <w:tcW w:w="738" w:type="dxa"/>
            <w:vMerge/>
            <w:shd w:val="clear" w:color="auto" w:fill="auto"/>
          </w:tcPr>
          <w:p w14:paraId="60AD7725" w14:textId="77777777" w:rsidR="004A4CE6" w:rsidRPr="009E680C" w:rsidRDefault="004A4CE6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9C0A1DA" w14:textId="77777777" w:rsidR="004A4CE6" w:rsidRPr="009E680C" w:rsidRDefault="004A4CE6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0E191C" w14:textId="77777777" w:rsidR="004A4CE6" w:rsidRPr="009E680C" w:rsidRDefault="004A4CE6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E63D2F" w14:textId="77777777" w:rsidR="004A4CE6" w:rsidRPr="009E680C" w:rsidRDefault="004A4CE6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4C61135" w14:textId="77777777" w:rsidR="004A4CE6" w:rsidRPr="009E680C" w:rsidRDefault="004A4CE6" w:rsidP="005E4D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D8F15FD" w14:textId="77777777" w:rsidR="004A4CE6" w:rsidRPr="009E680C" w:rsidRDefault="004A4CE6" w:rsidP="005E4D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2024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54B6EF1" w14:textId="77777777" w:rsidR="004A4CE6" w:rsidRPr="009E680C" w:rsidRDefault="004A4CE6" w:rsidP="005E4D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2025</w:t>
            </w:r>
          </w:p>
        </w:tc>
        <w:tc>
          <w:tcPr>
            <w:tcW w:w="1055" w:type="dxa"/>
            <w:vAlign w:val="center"/>
          </w:tcPr>
          <w:p w14:paraId="59EBD9E8" w14:textId="77777777" w:rsidR="004A4CE6" w:rsidRPr="009E680C" w:rsidRDefault="004A4CE6" w:rsidP="005E4D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2026</w:t>
            </w:r>
          </w:p>
        </w:tc>
        <w:tc>
          <w:tcPr>
            <w:tcW w:w="1055" w:type="dxa"/>
            <w:vAlign w:val="center"/>
          </w:tcPr>
          <w:p w14:paraId="481388A0" w14:textId="77777777" w:rsidR="004A4CE6" w:rsidRPr="009E680C" w:rsidRDefault="004A4CE6" w:rsidP="005E4D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2027</w:t>
            </w:r>
          </w:p>
        </w:tc>
        <w:tc>
          <w:tcPr>
            <w:tcW w:w="1134" w:type="dxa"/>
            <w:vMerge/>
            <w:shd w:val="clear" w:color="auto" w:fill="auto"/>
          </w:tcPr>
          <w:p w14:paraId="306D38D1" w14:textId="77777777" w:rsidR="004A4CE6" w:rsidRPr="009E680C" w:rsidRDefault="004A4CE6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2989D5" w14:textId="77777777" w:rsidR="004A4CE6" w:rsidRPr="009E680C" w:rsidRDefault="004A4CE6" w:rsidP="0091626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A4CE6" w:rsidRPr="009E680C" w14:paraId="37DA6D98" w14:textId="77777777" w:rsidTr="00754EA3">
        <w:tc>
          <w:tcPr>
            <w:tcW w:w="738" w:type="dxa"/>
            <w:shd w:val="clear" w:color="auto" w:fill="auto"/>
            <w:vAlign w:val="center"/>
          </w:tcPr>
          <w:p w14:paraId="153836E9" w14:textId="77777777" w:rsidR="004A4CE6" w:rsidRPr="009E680C" w:rsidRDefault="004A4CE6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  <w:vAlign w:val="center"/>
          </w:tcPr>
          <w:p w14:paraId="289F4F01" w14:textId="77777777" w:rsidR="004A4CE6" w:rsidRPr="009E680C" w:rsidRDefault="004A4CE6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A6A259" w14:textId="77777777" w:rsidR="004A4CE6" w:rsidRPr="009E680C" w:rsidRDefault="004A4CE6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AEE0A9" w14:textId="77777777" w:rsidR="004A4CE6" w:rsidRPr="009E680C" w:rsidRDefault="004A4CE6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8ED934E" w14:textId="77777777" w:rsidR="004A4CE6" w:rsidRPr="009E680C" w:rsidRDefault="004A4CE6" w:rsidP="005E4D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5D38F4FF" w14:textId="77777777" w:rsidR="004A4CE6" w:rsidRPr="009E680C" w:rsidRDefault="004A4CE6" w:rsidP="005E4D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6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6D1BB66C" w14:textId="77777777" w:rsidR="004A4CE6" w:rsidRPr="009E680C" w:rsidRDefault="004A4CE6" w:rsidP="005E4D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B323AA1" w14:textId="77777777" w:rsidR="004A4CE6" w:rsidRPr="009E680C" w:rsidRDefault="004A4CE6" w:rsidP="005E4D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8</w:t>
            </w:r>
          </w:p>
        </w:tc>
        <w:tc>
          <w:tcPr>
            <w:tcW w:w="1055" w:type="dxa"/>
            <w:vAlign w:val="center"/>
          </w:tcPr>
          <w:p w14:paraId="310013D2" w14:textId="77777777" w:rsidR="004A4CE6" w:rsidRPr="009E680C" w:rsidRDefault="005E4DBD" w:rsidP="005E4D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53741" w14:textId="77777777" w:rsidR="004A4CE6" w:rsidRPr="009E680C" w:rsidRDefault="005E4DBD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259BE5" w14:textId="77777777" w:rsidR="004A4CE6" w:rsidRPr="009E680C" w:rsidRDefault="005E4DBD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11</w:t>
            </w:r>
          </w:p>
        </w:tc>
      </w:tr>
      <w:tr w:rsidR="004A4CE6" w:rsidRPr="009E680C" w14:paraId="6DE3DC18" w14:textId="77777777" w:rsidTr="004A4CE6">
        <w:tc>
          <w:tcPr>
            <w:tcW w:w="738" w:type="dxa"/>
            <w:shd w:val="clear" w:color="auto" w:fill="auto"/>
          </w:tcPr>
          <w:p w14:paraId="51AB2C0C" w14:textId="77777777" w:rsidR="004A4CE6" w:rsidRPr="009E680C" w:rsidRDefault="004A4CE6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14458" w:type="dxa"/>
            <w:gridSpan w:val="10"/>
          </w:tcPr>
          <w:p w14:paraId="2EC59B4E" w14:textId="77777777" w:rsidR="004A4CE6" w:rsidRPr="009E680C" w:rsidRDefault="004A4CE6" w:rsidP="0091626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Цель: </w:t>
            </w:r>
            <w:r w:rsidRPr="009E680C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4A4CE6" w:rsidRPr="009E680C" w14:paraId="1A05B943" w14:textId="77777777" w:rsidTr="004A4CE6">
        <w:trPr>
          <w:trHeight w:val="760"/>
        </w:trPr>
        <w:tc>
          <w:tcPr>
            <w:tcW w:w="738" w:type="dxa"/>
            <w:shd w:val="clear" w:color="auto" w:fill="auto"/>
          </w:tcPr>
          <w:p w14:paraId="597F7FF9" w14:textId="77777777" w:rsidR="004A4CE6" w:rsidRPr="009E680C" w:rsidRDefault="004A4CE6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</w:t>
            </w:r>
          </w:p>
        </w:tc>
        <w:tc>
          <w:tcPr>
            <w:tcW w:w="14458" w:type="dxa"/>
            <w:gridSpan w:val="10"/>
          </w:tcPr>
          <w:p w14:paraId="0B5D6C05" w14:textId="77777777" w:rsidR="004A4CE6" w:rsidRPr="009E680C" w:rsidRDefault="004A4CE6" w:rsidP="0091626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C5405C" w:rsidRPr="009E680C" w14:paraId="1C1A7FD6" w14:textId="77777777" w:rsidTr="00754EA3">
        <w:tc>
          <w:tcPr>
            <w:tcW w:w="738" w:type="dxa"/>
            <w:vMerge w:val="restart"/>
            <w:shd w:val="clear" w:color="auto" w:fill="auto"/>
          </w:tcPr>
          <w:p w14:paraId="68A0F0B7" w14:textId="77777777" w:rsidR="00C5405C" w:rsidRPr="009E680C" w:rsidRDefault="00C5405C" w:rsidP="00C5405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013F9139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Дезинсекция вредителей растений и кровососущих насекомых на территории Центрального парка, парка школы № 14, </w:t>
            </w:r>
            <w:r w:rsidRPr="009E680C">
              <w:rPr>
                <w:sz w:val="28"/>
                <w:szCs w:val="28"/>
              </w:rPr>
              <w:lastRenderedPageBreak/>
              <w:t>детских площадок на территории МКД (улица Северная, Ставского, Суворова, Железнодорожная переулке Больничный).</w:t>
            </w:r>
          </w:p>
        </w:tc>
        <w:tc>
          <w:tcPr>
            <w:tcW w:w="2126" w:type="dxa"/>
            <w:shd w:val="clear" w:color="auto" w:fill="auto"/>
          </w:tcPr>
          <w:p w14:paraId="7EB2EB08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0EF7C02" w14:textId="77777777" w:rsidR="00C5405C" w:rsidRPr="009E680C" w:rsidRDefault="00EA6533" w:rsidP="00C5405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1162" w:type="dxa"/>
            <w:shd w:val="clear" w:color="auto" w:fill="auto"/>
          </w:tcPr>
          <w:p w14:paraId="6E751F88" w14:textId="77777777" w:rsidR="00C5405C" w:rsidRPr="009E680C" w:rsidRDefault="00EA6533" w:rsidP="00C5405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947" w:type="dxa"/>
            <w:shd w:val="clear" w:color="auto" w:fill="auto"/>
          </w:tcPr>
          <w:p w14:paraId="1E479733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3B803D7E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1C3ECEE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4653E5B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15DF03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119212C" w14:textId="77777777" w:rsidR="00C5405C" w:rsidRPr="009E680C" w:rsidRDefault="00C5405C" w:rsidP="00C5405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BF66FE" w:rsidRPr="009E680C" w14:paraId="2C9DC6DD" w14:textId="77777777" w:rsidTr="00754EA3">
        <w:tc>
          <w:tcPr>
            <w:tcW w:w="738" w:type="dxa"/>
            <w:vMerge/>
            <w:shd w:val="clear" w:color="auto" w:fill="auto"/>
          </w:tcPr>
          <w:p w14:paraId="3FA6E8F8" w14:textId="77777777" w:rsidR="00BF66FE" w:rsidRPr="009E680C" w:rsidRDefault="00BF66FE" w:rsidP="00BF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1443CBA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1DA5BC0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0FEA6BA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644EE19B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4131EA10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32ED3570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127EA6B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358F7D2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27EAD1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67F7E5" w14:textId="77777777" w:rsidR="00BF66FE" w:rsidRPr="009E680C" w:rsidRDefault="00BF66FE" w:rsidP="00BF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F66FE" w:rsidRPr="009E680C" w14:paraId="0E9E1B06" w14:textId="77777777" w:rsidTr="00754EA3">
        <w:tc>
          <w:tcPr>
            <w:tcW w:w="738" w:type="dxa"/>
            <w:vMerge/>
            <w:shd w:val="clear" w:color="auto" w:fill="auto"/>
          </w:tcPr>
          <w:p w14:paraId="3BE2C861" w14:textId="77777777" w:rsidR="00BF66FE" w:rsidRPr="009E680C" w:rsidRDefault="00BF66FE" w:rsidP="00BF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62DFEA5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D8EA568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546C59BA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5BBB1155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3294BEC6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0F67840E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141C390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2F820D0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40F9991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5830687" w14:textId="77777777" w:rsidR="00BF66FE" w:rsidRPr="009E680C" w:rsidRDefault="00BF66FE" w:rsidP="00BF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A6533" w:rsidRPr="009E680C" w14:paraId="03CD0296" w14:textId="77777777" w:rsidTr="00754EA3">
        <w:tc>
          <w:tcPr>
            <w:tcW w:w="738" w:type="dxa"/>
            <w:vMerge/>
            <w:shd w:val="clear" w:color="auto" w:fill="auto"/>
          </w:tcPr>
          <w:p w14:paraId="627F6E93" w14:textId="77777777" w:rsidR="00EA6533" w:rsidRPr="009E680C" w:rsidRDefault="00EA6533" w:rsidP="00EA653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DC1DC7C" w14:textId="77777777" w:rsidR="00EA6533" w:rsidRPr="009E680C" w:rsidRDefault="00EA6533" w:rsidP="00EA653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1346E25" w14:textId="77777777" w:rsidR="00EA6533" w:rsidRPr="009E680C" w:rsidRDefault="00EA6533" w:rsidP="00EA653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737246E6" w14:textId="77777777" w:rsidR="00EA6533" w:rsidRPr="009E680C" w:rsidRDefault="00EA6533" w:rsidP="00EA653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1162" w:type="dxa"/>
            <w:shd w:val="clear" w:color="auto" w:fill="auto"/>
          </w:tcPr>
          <w:p w14:paraId="0216CE02" w14:textId="77777777" w:rsidR="00EA6533" w:rsidRPr="009E680C" w:rsidRDefault="00EA6533" w:rsidP="00EA653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947" w:type="dxa"/>
            <w:shd w:val="clear" w:color="auto" w:fill="auto"/>
          </w:tcPr>
          <w:p w14:paraId="3FE9DE4B" w14:textId="77777777" w:rsidR="00EA6533" w:rsidRPr="009E680C" w:rsidRDefault="00EA6533" w:rsidP="00EA653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0A01CC9A" w14:textId="77777777" w:rsidR="00EA6533" w:rsidRPr="009E680C" w:rsidRDefault="00EA6533" w:rsidP="00EA653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212E2E7" w14:textId="77777777" w:rsidR="00EA6533" w:rsidRPr="009E680C" w:rsidRDefault="00EA6533" w:rsidP="00EA653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99758D0" w14:textId="77777777" w:rsidR="00EA6533" w:rsidRPr="009E680C" w:rsidRDefault="00EA6533" w:rsidP="00EA653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36F371" w14:textId="77777777" w:rsidR="00EA6533" w:rsidRPr="009E680C" w:rsidRDefault="00EA6533" w:rsidP="00EA653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25F24C" w14:textId="77777777" w:rsidR="00EA6533" w:rsidRPr="009E680C" w:rsidRDefault="00EA6533" w:rsidP="00EA653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F66FE" w:rsidRPr="009E680C" w14:paraId="6551DA09" w14:textId="77777777" w:rsidTr="00754EA3">
        <w:tc>
          <w:tcPr>
            <w:tcW w:w="738" w:type="dxa"/>
            <w:vMerge/>
            <w:shd w:val="clear" w:color="auto" w:fill="auto"/>
          </w:tcPr>
          <w:p w14:paraId="6AE8F813" w14:textId="77777777" w:rsidR="00BF66FE" w:rsidRPr="009E680C" w:rsidRDefault="00BF66FE" w:rsidP="00BF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681EAF7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11FB529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7875BEE8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5829C264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551356C3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1F447E9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377A403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FDBF648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4841746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7DC095" w14:textId="77777777" w:rsidR="00BF66FE" w:rsidRPr="009E680C" w:rsidRDefault="00BF66FE" w:rsidP="00BF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5405C" w:rsidRPr="009E680C" w14:paraId="2D6933C8" w14:textId="77777777" w:rsidTr="00754EA3">
        <w:tc>
          <w:tcPr>
            <w:tcW w:w="738" w:type="dxa"/>
            <w:vMerge w:val="restart"/>
            <w:shd w:val="clear" w:color="auto" w:fill="auto"/>
          </w:tcPr>
          <w:p w14:paraId="1026772B" w14:textId="77777777" w:rsidR="00C5405C" w:rsidRPr="009E680C" w:rsidRDefault="00C5405C" w:rsidP="00C5405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1.2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2EB675AD" w14:textId="77777777" w:rsidR="00C5405C" w:rsidRPr="009E680C" w:rsidRDefault="00C5405C" w:rsidP="00C5405C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Оплата за потребление газа на вечном огне мемориала в Центральном парке.</w:t>
            </w:r>
          </w:p>
        </w:tc>
        <w:tc>
          <w:tcPr>
            <w:tcW w:w="2126" w:type="dxa"/>
            <w:shd w:val="clear" w:color="auto" w:fill="auto"/>
          </w:tcPr>
          <w:p w14:paraId="28CD4B82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6D69603" w14:textId="77777777" w:rsidR="00C5405C" w:rsidRPr="009E680C" w:rsidRDefault="00D96509" w:rsidP="00C5405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162" w:type="dxa"/>
            <w:shd w:val="clear" w:color="auto" w:fill="auto"/>
          </w:tcPr>
          <w:p w14:paraId="5145DE7C" w14:textId="77777777" w:rsidR="00C5405C" w:rsidRPr="009E680C" w:rsidRDefault="00D96509" w:rsidP="00C5405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947" w:type="dxa"/>
            <w:shd w:val="clear" w:color="auto" w:fill="auto"/>
          </w:tcPr>
          <w:p w14:paraId="00751C62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7CE8D35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A0BE72C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5B05BCF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9BF0E09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18A303D" w14:textId="77777777" w:rsidR="00C5405C" w:rsidRPr="009E680C" w:rsidRDefault="00C5405C" w:rsidP="00C5405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BF66FE" w:rsidRPr="009E680C" w14:paraId="64732D6F" w14:textId="77777777" w:rsidTr="00754EA3">
        <w:tc>
          <w:tcPr>
            <w:tcW w:w="738" w:type="dxa"/>
            <w:vMerge/>
            <w:shd w:val="clear" w:color="auto" w:fill="auto"/>
          </w:tcPr>
          <w:p w14:paraId="37F44C29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21A9155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0463029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FB27D45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5D7C9AE1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104E8946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FF50C9C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6F18FC4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C253CE6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9E3692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A051E9" w14:textId="77777777" w:rsidR="00BF66FE" w:rsidRPr="009E680C" w:rsidRDefault="00BF66FE" w:rsidP="00BF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F66FE" w:rsidRPr="009E680C" w14:paraId="4554845F" w14:textId="77777777" w:rsidTr="00754EA3">
        <w:tc>
          <w:tcPr>
            <w:tcW w:w="738" w:type="dxa"/>
            <w:vMerge/>
            <w:shd w:val="clear" w:color="auto" w:fill="auto"/>
          </w:tcPr>
          <w:p w14:paraId="31A2FAB4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4789D23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2312813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22DB2B02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D0DB7DA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22531504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85A06BA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0C10A53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8B5FC8C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8A6845E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30C725" w14:textId="77777777" w:rsidR="00BF66FE" w:rsidRPr="009E680C" w:rsidRDefault="00BF66FE" w:rsidP="00BF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5405C" w:rsidRPr="009E680C" w14:paraId="4A40AE02" w14:textId="77777777" w:rsidTr="00754EA3">
        <w:tc>
          <w:tcPr>
            <w:tcW w:w="738" w:type="dxa"/>
            <w:vMerge/>
            <w:shd w:val="clear" w:color="auto" w:fill="auto"/>
          </w:tcPr>
          <w:p w14:paraId="5667179D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C01B97A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935562F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E383340" w14:textId="77777777" w:rsidR="00C5405C" w:rsidRPr="009E680C" w:rsidRDefault="00D96509" w:rsidP="00C5405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162" w:type="dxa"/>
            <w:shd w:val="clear" w:color="auto" w:fill="auto"/>
          </w:tcPr>
          <w:p w14:paraId="1D12E090" w14:textId="77777777" w:rsidR="00C5405C" w:rsidRPr="009E680C" w:rsidRDefault="00D96509" w:rsidP="00C5405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947" w:type="dxa"/>
            <w:shd w:val="clear" w:color="auto" w:fill="auto"/>
          </w:tcPr>
          <w:p w14:paraId="783DC4A2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74AD7043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CB8AC75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3BCD08F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D99BF70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51FC17" w14:textId="77777777" w:rsidR="00C5405C" w:rsidRPr="009E680C" w:rsidRDefault="00C5405C" w:rsidP="00C5405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F66FE" w:rsidRPr="009E680C" w14:paraId="1D8A723B" w14:textId="77777777" w:rsidTr="00754EA3">
        <w:tc>
          <w:tcPr>
            <w:tcW w:w="738" w:type="dxa"/>
            <w:vMerge/>
            <w:shd w:val="clear" w:color="auto" w:fill="auto"/>
          </w:tcPr>
          <w:p w14:paraId="2E6070A6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4CE55B0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ABA226B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11C748C7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253FAEF8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17282E2C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7B800BCC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A518BB0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568E570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436AEF6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E2F2D4" w14:textId="77777777" w:rsidR="00BF66FE" w:rsidRPr="009E680C" w:rsidRDefault="00BF66FE" w:rsidP="00BF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5405C" w:rsidRPr="009E680C" w14:paraId="0167DA9B" w14:textId="77777777" w:rsidTr="00754EA3">
        <w:tc>
          <w:tcPr>
            <w:tcW w:w="738" w:type="dxa"/>
            <w:vMerge w:val="restart"/>
            <w:shd w:val="clear" w:color="auto" w:fill="auto"/>
          </w:tcPr>
          <w:p w14:paraId="634CF249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9E680C"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19F7D059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Техническое обслуживание систем видеонаблюдения</w:t>
            </w:r>
          </w:p>
        </w:tc>
        <w:tc>
          <w:tcPr>
            <w:tcW w:w="2126" w:type="dxa"/>
            <w:shd w:val="clear" w:color="auto" w:fill="auto"/>
          </w:tcPr>
          <w:p w14:paraId="53009ED4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9DA0334" w14:textId="77777777" w:rsidR="00C5405C" w:rsidRPr="009E680C" w:rsidRDefault="00BF66FE" w:rsidP="00C5405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  <w:r w:rsidR="00C5405C" w:rsidRPr="009E680C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  <w:shd w:val="clear" w:color="auto" w:fill="auto"/>
          </w:tcPr>
          <w:p w14:paraId="1BB9DA14" w14:textId="77777777" w:rsidR="00C5405C" w:rsidRPr="009E680C" w:rsidRDefault="00BF66FE" w:rsidP="00C5405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  <w:r w:rsidR="00C5405C" w:rsidRPr="009E680C">
              <w:rPr>
                <w:sz w:val="28"/>
                <w:szCs w:val="28"/>
              </w:rPr>
              <w:t>,0</w:t>
            </w:r>
          </w:p>
        </w:tc>
        <w:tc>
          <w:tcPr>
            <w:tcW w:w="947" w:type="dxa"/>
            <w:shd w:val="clear" w:color="auto" w:fill="auto"/>
          </w:tcPr>
          <w:p w14:paraId="43EFF23B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72C876A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253E060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6D387CF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0DEE3D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794C11" w14:textId="77777777" w:rsidR="00C5405C" w:rsidRPr="009E680C" w:rsidRDefault="00C5405C" w:rsidP="00C5405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BF66FE" w:rsidRPr="009E680C" w14:paraId="1A4F6324" w14:textId="77777777" w:rsidTr="00754EA3">
        <w:tc>
          <w:tcPr>
            <w:tcW w:w="738" w:type="dxa"/>
            <w:vMerge/>
            <w:shd w:val="clear" w:color="auto" w:fill="auto"/>
          </w:tcPr>
          <w:p w14:paraId="083A2927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A498387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147A687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4CC47FC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BF25833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2B2E8B93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33AD4139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8ABF1BD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765A4D2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170D8DE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13C888D" w14:textId="77777777" w:rsidR="00BF66FE" w:rsidRPr="009E680C" w:rsidRDefault="00BF66FE" w:rsidP="00BF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F66FE" w:rsidRPr="009E680C" w14:paraId="2C54BB00" w14:textId="77777777" w:rsidTr="00754EA3">
        <w:tc>
          <w:tcPr>
            <w:tcW w:w="738" w:type="dxa"/>
            <w:vMerge/>
            <w:shd w:val="clear" w:color="auto" w:fill="auto"/>
          </w:tcPr>
          <w:p w14:paraId="729B0E5A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1828E54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89AFB44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CA635DE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0F6D8182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770E1571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7259793F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D8D66FC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4B4D08C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B18692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843E3F" w14:textId="77777777" w:rsidR="00BF66FE" w:rsidRPr="009E680C" w:rsidRDefault="00BF66FE" w:rsidP="00BF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5405C" w:rsidRPr="009E680C" w14:paraId="7360C4FD" w14:textId="77777777" w:rsidTr="00754EA3">
        <w:tc>
          <w:tcPr>
            <w:tcW w:w="738" w:type="dxa"/>
            <w:vMerge/>
            <w:shd w:val="clear" w:color="auto" w:fill="auto"/>
          </w:tcPr>
          <w:p w14:paraId="4996A6BF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387CC9F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BC1C46D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5399938A" w14:textId="77777777" w:rsidR="00C5405C" w:rsidRPr="009E680C" w:rsidRDefault="00BF66FE" w:rsidP="00C54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  <w:r w:rsidR="00C5405C" w:rsidRPr="009E680C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  <w:shd w:val="clear" w:color="auto" w:fill="auto"/>
          </w:tcPr>
          <w:p w14:paraId="45BDFE68" w14:textId="77777777" w:rsidR="00C5405C" w:rsidRPr="009E680C" w:rsidRDefault="00BF66FE" w:rsidP="00C54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  <w:r w:rsidR="00C5405C" w:rsidRPr="009E680C">
              <w:rPr>
                <w:sz w:val="28"/>
                <w:szCs w:val="28"/>
              </w:rPr>
              <w:t>,0</w:t>
            </w:r>
          </w:p>
        </w:tc>
        <w:tc>
          <w:tcPr>
            <w:tcW w:w="947" w:type="dxa"/>
            <w:shd w:val="clear" w:color="auto" w:fill="auto"/>
          </w:tcPr>
          <w:p w14:paraId="24D5BD7D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36D338DB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038F83B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497E500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38E440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B994E61" w14:textId="77777777" w:rsidR="00C5405C" w:rsidRPr="009E680C" w:rsidRDefault="00C5405C" w:rsidP="00C5405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F66FE" w:rsidRPr="009E680C" w14:paraId="4449803F" w14:textId="77777777" w:rsidTr="00754EA3">
        <w:tc>
          <w:tcPr>
            <w:tcW w:w="738" w:type="dxa"/>
            <w:vMerge/>
            <w:shd w:val="clear" w:color="auto" w:fill="auto"/>
          </w:tcPr>
          <w:p w14:paraId="62721186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D172602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C19FCE3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5C0741FE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1D7B8996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275A10F1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4548B209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0E2DDDC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A660B8C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7D5F6C3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688F2D" w14:textId="77777777" w:rsidR="00BF66FE" w:rsidRPr="009E680C" w:rsidRDefault="00BF66FE" w:rsidP="00BF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5405C" w:rsidRPr="009E680C" w14:paraId="252DC170" w14:textId="77777777" w:rsidTr="00754EA3">
        <w:tc>
          <w:tcPr>
            <w:tcW w:w="738" w:type="dxa"/>
            <w:vMerge w:val="restart"/>
            <w:shd w:val="clear" w:color="auto" w:fill="auto"/>
          </w:tcPr>
          <w:p w14:paraId="52C9D4FD" w14:textId="77777777" w:rsidR="00C5405C" w:rsidRPr="009E680C" w:rsidRDefault="00E764E9" w:rsidP="00C5405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23FCE187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Изготовление информационных и предупредительных табличек и плакатов «Выгул собак», «Свалка мусора», «Видеонаблюдение» «Информационные щиты»</w:t>
            </w:r>
          </w:p>
        </w:tc>
        <w:tc>
          <w:tcPr>
            <w:tcW w:w="2126" w:type="dxa"/>
            <w:shd w:val="clear" w:color="auto" w:fill="auto"/>
          </w:tcPr>
          <w:p w14:paraId="3764B5EF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DA46D03" w14:textId="77777777" w:rsidR="00C5405C" w:rsidRPr="009E680C" w:rsidRDefault="0054284F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8</w:t>
            </w:r>
            <w:r w:rsidR="00C5405C" w:rsidRPr="009E680C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  <w:shd w:val="clear" w:color="auto" w:fill="auto"/>
          </w:tcPr>
          <w:p w14:paraId="17F6E81B" w14:textId="77777777" w:rsidR="00C5405C" w:rsidRPr="009E680C" w:rsidRDefault="0054284F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  <w:lang w:val="en-US"/>
              </w:rPr>
              <w:t>8</w:t>
            </w:r>
            <w:r w:rsidR="00C5405C" w:rsidRPr="009E680C">
              <w:rPr>
                <w:sz w:val="28"/>
                <w:szCs w:val="28"/>
              </w:rPr>
              <w:t>,0</w:t>
            </w:r>
          </w:p>
        </w:tc>
        <w:tc>
          <w:tcPr>
            <w:tcW w:w="947" w:type="dxa"/>
            <w:shd w:val="clear" w:color="auto" w:fill="auto"/>
          </w:tcPr>
          <w:p w14:paraId="76330961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EFBC993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C70BF47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C66ED72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3B00269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2594160" w14:textId="77777777" w:rsidR="00C5405C" w:rsidRPr="009E680C" w:rsidRDefault="00C5405C" w:rsidP="00C5405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87A88" w:rsidRPr="009E680C" w14:paraId="164D5B65" w14:textId="77777777" w:rsidTr="00754EA3">
        <w:tc>
          <w:tcPr>
            <w:tcW w:w="738" w:type="dxa"/>
            <w:vMerge/>
            <w:shd w:val="clear" w:color="auto" w:fill="auto"/>
          </w:tcPr>
          <w:p w14:paraId="6762BD0D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1FB93FB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B68F27B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442B1A8C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4A639BC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3801C913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378BA755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39F4206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FB48100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C5A5E8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B7A8502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787A88" w:rsidRPr="009E680C" w14:paraId="38E4CE12" w14:textId="77777777" w:rsidTr="00754EA3">
        <w:tc>
          <w:tcPr>
            <w:tcW w:w="738" w:type="dxa"/>
            <w:vMerge/>
            <w:shd w:val="clear" w:color="auto" w:fill="auto"/>
          </w:tcPr>
          <w:p w14:paraId="30B7F7FA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CB0F3D6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B870D31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1711F056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263DDD6C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2E644B55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8AAC036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99CCAA2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F167BB8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953E01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785F17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5405C" w:rsidRPr="009E680C" w14:paraId="32F318AE" w14:textId="77777777" w:rsidTr="00754EA3">
        <w:tc>
          <w:tcPr>
            <w:tcW w:w="738" w:type="dxa"/>
            <w:vMerge/>
            <w:shd w:val="clear" w:color="auto" w:fill="auto"/>
          </w:tcPr>
          <w:p w14:paraId="3CC264C7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8A0F0C7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141A48A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6E51F5FB" w14:textId="77777777" w:rsidR="00C5405C" w:rsidRPr="009E680C" w:rsidRDefault="0054284F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  <w:lang w:val="en-US"/>
              </w:rPr>
              <w:t>8</w:t>
            </w:r>
            <w:r w:rsidR="00C5405C" w:rsidRPr="009E680C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  <w:shd w:val="clear" w:color="auto" w:fill="auto"/>
          </w:tcPr>
          <w:p w14:paraId="595692B2" w14:textId="77777777" w:rsidR="00C5405C" w:rsidRPr="009E680C" w:rsidRDefault="0054284F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8</w:t>
            </w:r>
            <w:r w:rsidR="00C5405C" w:rsidRPr="009E680C">
              <w:rPr>
                <w:sz w:val="28"/>
                <w:szCs w:val="28"/>
              </w:rPr>
              <w:t>,0</w:t>
            </w:r>
          </w:p>
        </w:tc>
        <w:tc>
          <w:tcPr>
            <w:tcW w:w="947" w:type="dxa"/>
            <w:shd w:val="clear" w:color="auto" w:fill="auto"/>
          </w:tcPr>
          <w:p w14:paraId="6946A1E2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5BD5888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BFA35CB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8EE852A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1775C9F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B291ABA" w14:textId="77777777" w:rsidR="00C5405C" w:rsidRPr="009E680C" w:rsidRDefault="00C5405C" w:rsidP="00C5405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787A88" w:rsidRPr="009E680C" w14:paraId="2C51C106" w14:textId="77777777" w:rsidTr="00754EA3">
        <w:tc>
          <w:tcPr>
            <w:tcW w:w="738" w:type="dxa"/>
            <w:vMerge/>
            <w:shd w:val="clear" w:color="auto" w:fill="auto"/>
          </w:tcPr>
          <w:p w14:paraId="33068D26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D61BEA7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9DBC9F6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0FDFAC2D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12DCEA9B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4020EEE3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4A79453E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9624001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93E3018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C7D85F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AC46B37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46F49" w:rsidRPr="009E680C" w14:paraId="70C78B86" w14:textId="77777777" w:rsidTr="00754EA3">
        <w:tc>
          <w:tcPr>
            <w:tcW w:w="738" w:type="dxa"/>
            <w:vMerge w:val="restart"/>
            <w:shd w:val="clear" w:color="auto" w:fill="auto"/>
          </w:tcPr>
          <w:p w14:paraId="5766C4D1" w14:textId="77777777" w:rsidR="00C46F49" w:rsidRPr="009E680C" w:rsidRDefault="00E764E9" w:rsidP="00C46F4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1C996443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Строительство Сквера (аллеи) им. Глинского И.Л. в </w:t>
            </w:r>
            <w:proofErr w:type="spellStart"/>
            <w:r w:rsidRPr="009E680C">
              <w:rPr>
                <w:sz w:val="28"/>
                <w:szCs w:val="28"/>
              </w:rPr>
              <w:t>ст-це</w:t>
            </w:r>
            <w:proofErr w:type="spellEnd"/>
            <w:r w:rsidRPr="009E680C">
              <w:rPr>
                <w:sz w:val="28"/>
                <w:szCs w:val="28"/>
              </w:rPr>
              <w:t xml:space="preserve"> </w:t>
            </w:r>
            <w:r w:rsidRPr="009E680C">
              <w:rPr>
                <w:sz w:val="28"/>
                <w:szCs w:val="28"/>
              </w:rPr>
              <w:lastRenderedPageBreak/>
              <w:t>Васюринской Динского района</w:t>
            </w:r>
          </w:p>
          <w:p w14:paraId="43A82C1E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5B14335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C6C0699" w14:textId="77777777" w:rsidR="00C46F49" w:rsidRPr="009E680C" w:rsidRDefault="00FD27DE" w:rsidP="00C46F4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70B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063,5</w:t>
            </w:r>
          </w:p>
        </w:tc>
        <w:tc>
          <w:tcPr>
            <w:tcW w:w="1162" w:type="dxa"/>
            <w:shd w:val="clear" w:color="auto" w:fill="auto"/>
          </w:tcPr>
          <w:p w14:paraId="7745D3DA" w14:textId="77777777" w:rsidR="00C46F49" w:rsidRPr="009E680C" w:rsidRDefault="00FD27DE" w:rsidP="00C46F4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12063,5</w:t>
            </w:r>
          </w:p>
        </w:tc>
        <w:tc>
          <w:tcPr>
            <w:tcW w:w="947" w:type="dxa"/>
            <w:shd w:val="clear" w:color="auto" w:fill="auto"/>
          </w:tcPr>
          <w:p w14:paraId="4CDD3BD8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E4DABCD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4C4CB9C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CC40E57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67044F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31D2955" w14:textId="77777777" w:rsidR="00C46F49" w:rsidRPr="009E680C" w:rsidRDefault="00C46F49" w:rsidP="00C46F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</w:t>
            </w:r>
            <w:r w:rsidRPr="009E680C">
              <w:rPr>
                <w:sz w:val="28"/>
                <w:szCs w:val="28"/>
              </w:rPr>
              <w:lastRenderedPageBreak/>
              <w:t>кого сельского поселения</w:t>
            </w:r>
          </w:p>
        </w:tc>
      </w:tr>
      <w:tr w:rsidR="00787A88" w:rsidRPr="009E680C" w14:paraId="0B3F9EE3" w14:textId="77777777" w:rsidTr="00754EA3">
        <w:tc>
          <w:tcPr>
            <w:tcW w:w="738" w:type="dxa"/>
            <w:vMerge/>
            <w:shd w:val="clear" w:color="auto" w:fill="auto"/>
          </w:tcPr>
          <w:p w14:paraId="3240983B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1CCF58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34B60D9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DCF44AA" w14:textId="77777777" w:rsidR="00787A88" w:rsidRPr="009E680C" w:rsidRDefault="00FD27DE" w:rsidP="00787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70B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580,9</w:t>
            </w:r>
          </w:p>
        </w:tc>
        <w:tc>
          <w:tcPr>
            <w:tcW w:w="1162" w:type="dxa"/>
            <w:shd w:val="clear" w:color="auto" w:fill="auto"/>
          </w:tcPr>
          <w:p w14:paraId="438A13CF" w14:textId="77777777" w:rsidR="00787A88" w:rsidRPr="009E680C" w:rsidRDefault="00FD27DE" w:rsidP="00787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11580,9</w:t>
            </w:r>
          </w:p>
        </w:tc>
        <w:tc>
          <w:tcPr>
            <w:tcW w:w="947" w:type="dxa"/>
            <w:shd w:val="clear" w:color="auto" w:fill="auto"/>
          </w:tcPr>
          <w:p w14:paraId="2326D553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3D2A4ED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30DCE6B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3B4D329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15A222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F9F52D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787A88" w:rsidRPr="009E680C" w14:paraId="3AB510F8" w14:textId="77777777" w:rsidTr="00754EA3">
        <w:tc>
          <w:tcPr>
            <w:tcW w:w="738" w:type="dxa"/>
            <w:vMerge/>
            <w:shd w:val="clear" w:color="auto" w:fill="auto"/>
          </w:tcPr>
          <w:p w14:paraId="22BF0E48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93B341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B5088F3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1BA29EEE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8B7E355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519909AC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7714E47F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78ED43E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D715552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E2FBF0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1E7F52B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787A88" w:rsidRPr="009E680C" w14:paraId="358D691B" w14:textId="77777777" w:rsidTr="00754EA3">
        <w:tc>
          <w:tcPr>
            <w:tcW w:w="738" w:type="dxa"/>
            <w:vMerge/>
            <w:shd w:val="clear" w:color="auto" w:fill="auto"/>
          </w:tcPr>
          <w:p w14:paraId="4F58C33A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B465D57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577A134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970367D" w14:textId="77777777" w:rsidR="00787A88" w:rsidRPr="009E680C" w:rsidRDefault="00FD27DE" w:rsidP="00787A8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482,6</w:t>
            </w:r>
          </w:p>
        </w:tc>
        <w:tc>
          <w:tcPr>
            <w:tcW w:w="1162" w:type="dxa"/>
            <w:shd w:val="clear" w:color="auto" w:fill="auto"/>
          </w:tcPr>
          <w:p w14:paraId="30E710C9" w14:textId="77777777" w:rsidR="00787A88" w:rsidRPr="009E680C" w:rsidRDefault="00FD27DE" w:rsidP="00787A8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482,6</w:t>
            </w:r>
          </w:p>
        </w:tc>
        <w:tc>
          <w:tcPr>
            <w:tcW w:w="947" w:type="dxa"/>
            <w:shd w:val="clear" w:color="auto" w:fill="auto"/>
          </w:tcPr>
          <w:p w14:paraId="2B7BAB6A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426BC46B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B5B1E94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1B0E836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C92E4A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301C272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787A88" w:rsidRPr="009E680C" w14:paraId="7B96BA9E" w14:textId="77777777" w:rsidTr="00754EA3">
        <w:tc>
          <w:tcPr>
            <w:tcW w:w="738" w:type="dxa"/>
            <w:vMerge/>
            <w:shd w:val="clear" w:color="auto" w:fill="auto"/>
          </w:tcPr>
          <w:p w14:paraId="0D05F48C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8835A21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2257177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117EB508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4F39C5E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50C29F49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56584E4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2A802B5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27CB876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BD777C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9DAA30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46F49" w:rsidRPr="009E680C" w14:paraId="2B1C9378" w14:textId="77777777" w:rsidTr="00754EA3">
        <w:tc>
          <w:tcPr>
            <w:tcW w:w="738" w:type="dxa"/>
            <w:vMerge w:val="restart"/>
            <w:shd w:val="clear" w:color="auto" w:fill="auto"/>
          </w:tcPr>
          <w:p w14:paraId="60822EAA" w14:textId="77777777" w:rsidR="00C46F49" w:rsidRPr="009E680C" w:rsidRDefault="00E764E9" w:rsidP="00793B6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7D4525EB" w14:textId="77777777" w:rsidR="00C46F49" w:rsidRPr="009E680C" w:rsidRDefault="00C46F49" w:rsidP="00793B65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Строительный контроль за ходом выполнения и качеством производства работ на объекте «Строительство Сквера (аллеи) им. Глинского И.Л. в </w:t>
            </w:r>
            <w:proofErr w:type="spellStart"/>
            <w:r w:rsidRPr="009E680C">
              <w:rPr>
                <w:sz w:val="28"/>
                <w:szCs w:val="28"/>
              </w:rPr>
              <w:t>ст-це</w:t>
            </w:r>
            <w:proofErr w:type="spellEnd"/>
            <w:r w:rsidRPr="009E680C">
              <w:rPr>
                <w:sz w:val="28"/>
                <w:szCs w:val="28"/>
              </w:rPr>
              <w:t xml:space="preserve"> Васюринской Динского района»</w:t>
            </w:r>
          </w:p>
          <w:p w14:paraId="60CC935E" w14:textId="77777777" w:rsidR="00C46F49" w:rsidRPr="009E680C" w:rsidRDefault="00C46F49" w:rsidP="00793B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33E65AD" w14:textId="77777777" w:rsidR="00C46F49" w:rsidRPr="009E680C" w:rsidRDefault="00C46F49" w:rsidP="00793B65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BCF603C" w14:textId="77777777" w:rsidR="00C46F49" w:rsidRPr="009E680C" w:rsidRDefault="009A08C0" w:rsidP="005C4F0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162" w:type="dxa"/>
            <w:shd w:val="clear" w:color="auto" w:fill="auto"/>
          </w:tcPr>
          <w:p w14:paraId="4DABB516" w14:textId="77777777" w:rsidR="00C46F49" w:rsidRPr="009E680C" w:rsidRDefault="009A08C0" w:rsidP="005C4F0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947" w:type="dxa"/>
            <w:shd w:val="clear" w:color="auto" w:fill="auto"/>
          </w:tcPr>
          <w:p w14:paraId="4F4EFE48" w14:textId="77777777" w:rsidR="00C46F49" w:rsidRPr="009E680C" w:rsidRDefault="00C46F49" w:rsidP="00793B65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47E0293" w14:textId="77777777" w:rsidR="00C46F49" w:rsidRPr="009E680C" w:rsidRDefault="00C46F49" w:rsidP="00793B65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13582E5" w14:textId="77777777" w:rsidR="00C46F49" w:rsidRPr="009E680C" w:rsidRDefault="00C46F49" w:rsidP="00793B65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CEB353A" w14:textId="77777777" w:rsidR="00C46F49" w:rsidRPr="009E680C" w:rsidRDefault="00C46F49" w:rsidP="00793B65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665C816" w14:textId="77777777" w:rsidR="00C46F49" w:rsidRPr="009E680C" w:rsidRDefault="00C46F49" w:rsidP="00793B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9B9E1EA" w14:textId="77777777" w:rsidR="00C46F49" w:rsidRPr="009E680C" w:rsidRDefault="00C46F49" w:rsidP="00793B6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87A88" w:rsidRPr="009E680C" w14:paraId="444B7ED4" w14:textId="77777777" w:rsidTr="00754EA3">
        <w:tc>
          <w:tcPr>
            <w:tcW w:w="738" w:type="dxa"/>
            <w:vMerge/>
            <w:shd w:val="clear" w:color="auto" w:fill="auto"/>
          </w:tcPr>
          <w:p w14:paraId="025224AF" w14:textId="77777777" w:rsidR="00787A88" w:rsidRPr="009E680C" w:rsidRDefault="00787A88" w:rsidP="00793B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45608FF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3A3D3B1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0EFCE87F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177016A6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42218EDC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C725C60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A4E892B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1F11C99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9E2FB96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DA99D0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787A88" w:rsidRPr="009E680C" w14:paraId="412F021D" w14:textId="77777777" w:rsidTr="00754EA3">
        <w:tc>
          <w:tcPr>
            <w:tcW w:w="738" w:type="dxa"/>
            <w:vMerge/>
            <w:shd w:val="clear" w:color="auto" w:fill="auto"/>
          </w:tcPr>
          <w:p w14:paraId="1F4D62AF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6CF9AFA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5796CFF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6E5735FF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22BF5CCB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2257939E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4C6CCE6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9AF4562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405926C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4CF2090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20FA4C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C4F06" w:rsidRPr="009E680C" w14:paraId="76D8BDB4" w14:textId="77777777" w:rsidTr="00754EA3">
        <w:tc>
          <w:tcPr>
            <w:tcW w:w="738" w:type="dxa"/>
            <w:vMerge/>
            <w:shd w:val="clear" w:color="auto" w:fill="auto"/>
          </w:tcPr>
          <w:p w14:paraId="4370D778" w14:textId="77777777" w:rsidR="005C4F06" w:rsidRPr="009E680C" w:rsidRDefault="005C4F06" w:rsidP="005C4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B06F4A1" w14:textId="77777777" w:rsidR="005C4F06" w:rsidRPr="009E680C" w:rsidRDefault="005C4F06" w:rsidP="005C4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4E39CC1" w14:textId="77777777" w:rsidR="005C4F06" w:rsidRPr="009E680C" w:rsidRDefault="005C4F06" w:rsidP="005C4F0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1B0170E8" w14:textId="77777777" w:rsidR="005C4F06" w:rsidRDefault="009A08C0" w:rsidP="005C4F06">
            <w:r>
              <w:rPr>
                <w:sz w:val="28"/>
                <w:szCs w:val="28"/>
              </w:rPr>
              <w:t>99,0</w:t>
            </w:r>
          </w:p>
        </w:tc>
        <w:tc>
          <w:tcPr>
            <w:tcW w:w="1162" w:type="dxa"/>
            <w:shd w:val="clear" w:color="auto" w:fill="auto"/>
          </w:tcPr>
          <w:p w14:paraId="21553120" w14:textId="77777777" w:rsidR="005C4F06" w:rsidRDefault="009A08C0" w:rsidP="005C4F06">
            <w:r>
              <w:rPr>
                <w:sz w:val="28"/>
                <w:szCs w:val="28"/>
              </w:rPr>
              <w:t>99,0</w:t>
            </w:r>
          </w:p>
        </w:tc>
        <w:tc>
          <w:tcPr>
            <w:tcW w:w="947" w:type="dxa"/>
            <w:shd w:val="clear" w:color="auto" w:fill="auto"/>
          </w:tcPr>
          <w:p w14:paraId="5C4A5EFB" w14:textId="77777777" w:rsidR="005C4F06" w:rsidRPr="009E680C" w:rsidRDefault="005C4F06" w:rsidP="005C4F0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C2AB287" w14:textId="77777777" w:rsidR="005C4F06" w:rsidRPr="009E680C" w:rsidRDefault="005C4F06" w:rsidP="005C4F0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D0FBBBB" w14:textId="77777777" w:rsidR="005C4F06" w:rsidRPr="009E680C" w:rsidRDefault="005C4F06" w:rsidP="005C4F0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FA1FB34" w14:textId="77777777" w:rsidR="005C4F06" w:rsidRPr="009E680C" w:rsidRDefault="005C4F06" w:rsidP="005C4F0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2EE6E9" w14:textId="77777777" w:rsidR="005C4F06" w:rsidRPr="009E680C" w:rsidRDefault="005C4F06" w:rsidP="005C4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5D5D7F" w14:textId="77777777" w:rsidR="005C4F06" w:rsidRPr="009E680C" w:rsidRDefault="005C4F06" w:rsidP="005C4F0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787A88" w:rsidRPr="009E680C" w14:paraId="0280E6E8" w14:textId="77777777" w:rsidTr="00754EA3">
        <w:tc>
          <w:tcPr>
            <w:tcW w:w="738" w:type="dxa"/>
            <w:vMerge/>
            <w:shd w:val="clear" w:color="auto" w:fill="auto"/>
          </w:tcPr>
          <w:p w14:paraId="73F2AA3C" w14:textId="77777777" w:rsidR="00787A88" w:rsidRPr="009E680C" w:rsidRDefault="00787A88" w:rsidP="005C4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F79A5C6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8D97F03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0AEA6704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5D7EBE85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625FEBC0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4E4131F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CBE5518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CD34279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FAA041B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6C6C3B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46F49" w:rsidRPr="009E680C" w14:paraId="7645CF41" w14:textId="77777777" w:rsidTr="00754EA3">
        <w:tc>
          <w:tcPr>
            <w:tcW w:w="738" w:type="dxa"/>
            <w:vMerge w:val="restart"/>
            <w:shd w:val="clear" w:color="auto" w:fill="auto"/>
          </w:tcPr>
          <w:p w14:paraId="26271319" w14:textId="77777777" w:rsidR="00C46F49" w:rsidRPr="009E680C" w:rsidRDefault="00E764E9" w:rsidP="00C46F4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4145E21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Авторский надзор на объекте «Строительство Сквера (аллеи) им. Глинского И.Л. в </w:t>
            </w:r>
            <w:proofErr w:type="spellStart"/>
            <w:r w:rsidRPr="009E680C">
              <w:rPr>
                <w:sz w:val="28"/>
                <w:szCs w:val="28"/>
              </w:rPr>
              <w:t>ст-це</w:t>
            </w:r>
            <w:proofErr w:type="spellEnd"/>
            <w:r w:rsidRPr="009E680C">
              <w:rPr>
                <w:sz w:val="28"/>
                <w:szCs w:val="28"/>
              </w:rPr>
              <w:t xml:space="preserve"> Васюринской Динского района»</w:t>
            </w:r>
          </w:p>
          <w:p w14:paraId="5C6C03BC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6D824C8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D07CC33" w14:textId="77777777" w:rsidR="00C46F49" w:rsidRPr="009E680C" w:rsidRDefault="00DA1A4A" w:rsidP="00C46F4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216,3</w:t>
            </w:r>
          </w:p>
        </w:tc>
        <w:tc>
          <w:tcPr>
            <w:tcW w:w="1162" w:type="dxa"/>
            <w:shd w:val="clear" w:color="auto" w:fill="auto"/>
          </w:tcPr>
          <w:p w14:paraId="4F317534" w14:textId="77777777" w:rsidR="00C46F49" w:rsidRPr="009E680C" w:rsidRDefault="00DA1A4A" w:rsidP="00C46F4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216,3</w:t>
            </w:r>
          </w:p>
        </w:tc>
        <w:tc>
          <w:tcPr>
            <w:tcW w:w="947" w:type="dxa"/>
            <w:shd w:val="clear" w:color="auto" w:fill="auto"/>
          </w:tcPr>
          <w:p w14:paraId="376A19F7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7C72FCE8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25D4ADD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00DE06B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674470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7B92ED0" w14:textId="77777777" w:rsidR="00C46F49" w:rsidRPr="009E680C" w:rsidRDefault="00C46F49" w:rsidP="00C46F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87A88" w:rsidRPr="009E680C" w14:paraId="178E856D" w14:textId="77777777" w:rsidTr="00754EA3">
        <w:tc>
          <w:tcPr>
            <w:tcW w:w="738" w:type="dxa"/>
            <w:vMerge/>
            <w:shd w:val="clear" w:color="auto" w:fill="auto"/>
          </w:tcPr>
          <w:p w14:paraId="6F2CEDD1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9AC58D9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3D9424A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0D0F955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7BFA13A8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43D115CF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473E70C1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1786BB0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3C81508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DDBA26E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DF33D97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787A88" w:rsidRPr="009E680C" w14:paraId="7A3991C5" w14:textId="77777777" w:rsidTr="00754EA3">
        <w:tc>
          <w:tcPr>
            <w:tcW w:w="738" w:type="dxa"/>
            <w:vMerge/>
            <w:shd w:val="clear" w:color="auto" w:fill="auto"/>
          </w:tcPr>
          <w:p w14:paraId="51A16995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85C61CE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B20EC29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910AFF2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203AA298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047C663B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336AA413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D25410D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93D4286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E2DEE5C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31E3DE7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46F49" w:rsidRPr="009E680C" w14:paraId="09E239DC" w14:textId="77777777" w:rsidTr="00754EA3">
        <w:tc>
          <w:tcPr>
            <w:tcW w:w="738" w:type="dxa"/>
            <w:vMerge/>
            <w:shd w:val="clear" w:color="auto" w:fill="auto"/>
          </w:tcPr>
          <w:p w14:paraId="0D9A1E04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C7E4535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3320694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71332D36" w14:textId="77777777" w:rsidR="00C46F49" w:rsidRPr="009E680C" w:rsidRDefault="00DA1A4A" w:rsidP="00787A8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216,3</w:t>
            </w:r>
          </w:p>
        </w:tc>
        <w:tc>
          <w:tcPr>
            <w:tcW w:w="1162" w:type="dxa"/>
            <w:shd w:val="clear" w:color="auto" w:fill="auto"/>
          </w:tcPr>
          <w:p w14:paraId="535A5B77" w14:textId="77777777" w:rsidR="00C46F49" w:rsidRPr="009E680C" w:rsidRDefault="00DA1A4A" w:rsidP="00C46F4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216,3</w:t>
            </w:r>
          </w:p>
        </w:tc>
        <w:tc>
          <w:tcPr>
            <w:tcW w:w="947" w:type="dxa"/>
            <w:shd w:val="clear" w:color="auto" w:fill="auto"/>
          </w:tcPr>
          <w:p w14:paraId="4C73BEF8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0F7208AA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4C309B2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957C462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715D1D2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1F468C" w14:textId="77777777" w:rsidR="00C46F49" w:rsidRPr="009E680C" w:rsidRDefault="00C46F49" w:rsidP="00C46F4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787A88" w:rsidRPr="009E680C" w14:paraId="0697B286" w14:textId="77777777" w:rsidTr="00754EA3">
        <w:tc>
          <w:tcPr>
            <w:tcW w:w="738" w:type="dxa"/>
            <w:vMerge/>
            <w:shd w:val="clear" w:color="auto" w:fill="auto"/>
          </w:tcPr>
          <w:p w14:paraId="46D26DF6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1D14352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410692C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49F824C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165651C3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088B6981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75B2E29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006D2DB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0D3EDFC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D5D8888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84B94C8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64E9" w:rsidRPr="009E680C" w14:paraId="78B412FC" w14:textId="77777777" w:rsidTr="00754EA3">
        <w:tc>
          <w:tcPr>
            <w:tcW w:w="738" w:type="dxa"/>
            <w:vMerge w:val="restart"/>
            <w:shd w:val="clear" w:color="auto" w:fill="auto"/>
          </w:tcPr>
          <w:p w14:paraId="04A86785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B980C91" w14:textId="77777777" w:rsidR="00E764E9" w:rsidRPr="009E680C" w:rsidRDefault="001213DA" w:rsidP="00E764E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платных охранных услуг</w:t>
            </w:r>
          </w:p>
        </w:tc>
        <w:tc>
          <w:tcPr>
            <w:tcW w:w="2126" w:type="dxa"/>
            <w:shd w:val="clear" w:color="auto" w:fill="auto"/>
          </w:tcPr>
          <w:p w14:paraId="2326F9CF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94A3997" w14:textId="77777777" w:rsidR="00E764E9" w:rsidRPr="009E680C" w:rsidRDefault="001213DA" w:rsidP="00E764E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946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1F9022F6" w14:textId="77777777" w:rsidR="00E764E9" w:rsidRPr="009E680C" w:rsidRDefault="005457D8" w:rsidP="00E764E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946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7799E751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64C1838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049F7AF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0AFB82A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38D096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EA70693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E764E9" w:rsidRPr="009E680C" w14:paraId="442D54EA" w14:textId="77777777" w:rsidTr="00754EA3">
        <w:tc>
          <w:tcPr>
            <w:tcW w:w="738" w:type="dxa"/>
            <w:vMerge/>
            <w:shd w:val="clear" w:color="auto" w:fill="auto"/>
          </w:tcPr>
          <w:p w14:paraId="2F4948BB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977F917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A9BA1F2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FA0C2C4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155CAACE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1F114CE5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75BFBF89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823DC82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2CF5D3C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838CA39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B2B742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64E9" w:rsidRPr="009E680C" w14:paraId="377AB8E1" w14:textId="77777777" w:rsidTr="00754EA3">
        <w:tc>
          <w:tcPr>
            <w:tcW w:w="738" w:type="dxa"/>
            <w:vMerge/>
            <w:shd w:val="clear" w:color="auto" w:fill="auto"/>
          </w:tcPr>
          <w:p w14:paraId="1A1F6B1A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25C92F8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47F1BB7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B5743B3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6DCD0C8E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6E679E51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83177A6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CC7D646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9741365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18ECF8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847D9C9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64E9" w:rsidRPr="009E680C" w14:paraId="0810234B" w14:textId="77777777" w:rsidTr="00754EA3">
        <w:tc>
          <w:tcPr>
            <w:tcW w:w="738" w:type="dxa"/>
            <w:vMerge/>
            <w:shd w:val="clear" w:color="auto" w:fill="auto"/>
          </w:tcPr>
          <w:p w14:paraId="7A1366CD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55BC939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D436833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5E0133DC" w14:textId="77777777" w:rsidR="00E764E9" w:rsidRPr="009E680C" w:rsidRDefault="005457D8" w:rsidP="00E764E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1162" w:type="dxa"/>
            <w:shd w:val="clear" w:color="auto" w:fill="auto"/>
          </w:tcPr>
          <w:p w14:paraId="6F2F55C3" w14:textId="77777777" w:rsidR="00E764E9" w:rsidRPr="009E680C" w:rsidRDefault="005457D8" w:rsidP="00E764E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947" w:type="dxa"/>
            <w:shd w:val="clear" w:color="auto" w:fill="auto"/>
          </w:tcPr>
          <w:p w14:paraId="05FA07B0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405A980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844870A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7FD67EC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8881AF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2E3CBD9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64E9" w:rsidRPr="009E680C" w14:paraId="616B70B7" w14:textId="77777777" w:rsidTr="00754EA3">
        <w:tc>
          <w:tcPr>
            <w:tcW w:w="738" w:type="dxa"/>
            <w:vMerge/>
            <w:shd w:val="clear" w:color="auto" w:fill="auto"/>
          </w:tcPr>
          <w:p w14:paraId="6E26B774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E58DAB8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1CBAF2C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4E0BD4CB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36EF5739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16F1F9A1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C0259BF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139E06E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463D952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94CDD9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8A9B402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64E9" w:rsidRPr="009E680C" w14:paraId="511994F2" w14:textId="77777777" w:rsidTr="00754EA3">
        <w:tc>
          <w:tcPr>
            <w:tcW w:w="738" w:type="dxa"/>
            <w:vMerge w:val="restart"/>
            <w:shd w:val="clear" w:color="auto" w:fill="auto"/>
          </w:tcPr>
          <w:p w14:paraId="71CFFAF6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1.20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52DBB171" w14:textId="77777777" w:rsidR="00E764E9" w:rsidRPr="009E680C" w:rsidRDefault="007302FB" w:rsidP="00E764E9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</w:t>
            </w:r>
            <w:r w:rsidR="005457D8">
              <w:rPr>
                <w:sz w:val="28"/>
                <w:szCs w:val="28"/>
              </w:rPr>
              <w:t>рицидная</w:t>
            </w:r>
            <w:proofErr w:type="spellEnd"/>
            <w:r w:rsidR="005457D8">
              <w:rPr>
                <w:sz w:val="28"/>
                <w:szCs w:val="28"/>
              </w:rPr>
              <w:t xml:space="preserve"> обработка территории </w:t>
            </w:r>
          </w:p>
        </w:tc>
        <w:tc>
          <w:tcPr>
            <w:tcW w:w="2126" w:type="dxa"/>
            <w:shd w:val="clear" w:color="auto" w:fill="auto"/>
          </w:tcPr>
          <w:p w14:paraId="5133227A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1BE87C6" w14:textId="77777777" w:rsidR="00E764E9" w:rsidRPr="009E680C" w:rsidRDefault="005457D8" w:rsidP="00E764E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77,9</w:t>
            </w:r>
          </w:p>
        </w:tc>
        <w:tc>
          <w:tcPr>
            <w:tcW w:w="1162" w:type="dxa"/>
            <w:shd w:val="clear" w:color="auto" w:fill="auto"/>
          </w:tcPr>
          <w:p w14:paraId="756B8E85" w14:textId="77777777" w:rsidR="00E764E9" w:rsidRPr="009E680C" w:rsidRDefault="005457D8" w:rsidP="00E764E9">
            <w:pPr>
              <w:spacing w:line="216" w:lineRule="auto"/>
              <w:rPr>
                <w:sz w:val="28"/>
                <w:szCs w:val="28"/>
              </w:rPr>
            </w:pPr>
            <w:r w:rsidRPr="005457D8">
              <w:rPr>
                <w:sz w:val="28"/>
                <w:szCs w:val="28"/>
              </w:rPr>
              <w:t>77,9</w:t>
            </w:r>
          </w:p>
        </w:tc>
        <w:tc>
          <w:tcPr>
            <w:tcW w:w="947" w:type="dxa"/>
            <w:shd w:val="clear" w:color="auto" w:fill="auto"/>
          </w:tcPr>
          <w:p w14:paraId="3A476B1E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0E53FD4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5CE915D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0AB8575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F2BD030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EDEB6D9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E764E9" w:rsidRPr="009E680C" w14:paraId="36A609A5" w14:textId="77777777" w:rsidTr="00754EA3">
        <w:tc>
          <w:tcPr>
            <w:tcW w:w="738" w:type="dxa"/>
            <w:vMerge/>
            <w:shd w:val="clear" w:color="auto" w:fill="auto"/>
          </w:tcPr>
          <w:p w14:paraId="5D73FA41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554707F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36C8CA8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065CDEAE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33D75DED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683B2716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4057569A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1A22317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4291EB1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88B5785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A986D2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64E9" w:rsidRPr="009E680C" w14:paraId="304612DE" w14:textId="77777777" w:rsidTr="00754EA3">
        <w:tc>
          <w:tcPr>
            <w:tcW w:w="738" w:type="dxa"/>
            <w:vMerge/>
            <w:shd w:val="clear" w:color="auto" w:fill="auto"/>
          </w:tcPr>
          <w:p w14:paraId="1ACCD33D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ED08BE6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193CDFF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E528880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3F4B80AC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4E942F29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5E20838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B621B64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DC1BD5F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8AAAAB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EC2550F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457D8" w:rsidRPr="009E680C" w14:paraId="7A50B9B2" w14:textId="77777777" w:rsidTr="00754EA3">
        <w:tc>
          <w:tcPr>
            <w:tcW w:w="738" w:type="dxa"/>
            <w:vMerge/>
            <w:shd w:val="clear" w:color="auto" w:fill="auto"/>
          </w:tcPr>
          <w:p w14:paraId="0B4E9037" w14:textId="77777777" w:rsidR="005457D8" w:rsidRPr="009E680C" w:rsidRDefault="005457D8" w:rsidP="005457D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FFF3EFB" w14:textId="77777777" w:rsidR="005457D8" w:rsidRPr="009E680C" w:rsidRDefault="005457D8" w:rsidP="005457D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E201B71" w14:textId="77777777" w:rsidR="005457D8" w:rsidRPr="009E680C" w:rsidRDefault="005457D8" w:rsidP="005457D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10C9AC59" w14:textId="77777777" w:rsidR="005457D8" w:rsidRPr="004D47E6" w:rsidRDefault="005457D8" w:rsidP="005457D8">
            <w:pPr>
              <w:rPr>
                <w:sz w:val="28"/>
                <w:szCs w:val="28"/>
              </w:rPr>
            </w:pPr>
            <w:r w:rsidRPr="004D47E6">
              <w:rPr>
                <w:sz w:val="28"/>
                <w:szCs w:val="28"/>
              </w:rPr>
              <w:t>77,9</w:t>
            </w:r>
          </w:p>
        </w:tc>
        <w:tc>
          <w:tcPr>
            <w:tcW w:w="1162" w:type="dxa"/>
            <w:shd w:val="clear" w:color="auto" w:fill="auto"/>
          </w:tcPr>
          <w:p w14:paraId="23E59432" w14:textId="77777777" w:rsidR="005457D8" w:rsidRPr="004D47E6" w:rsidRDefault="005457D8" w:rsidP="005457D8">
            <w:pPr>
              <w:rPr>
                <w:sz w:val="28"/>
                <w:szCs w:val="28"/>
              </w:rPr>
            </w:pPr>
            <w:r w:rsidRPr="004D47E6">
              <w:rPr>
                <w:sz w:val="28"/>
                <w:szCs w:val="28"/>
              </w:rPr>
              <w:t>77,9</w:t>
            </w:r>
          </w:p>
        </w:tc>
        <w:tc>
          <w:tcPr>
            <w:tcW w:w="947" w:type="dxa"/>
            <w:shd w:val="clear" w:color="auto" w:fill="auto"/>
          </w:tcPr>
          <w:p w14:paraId="39730F0B" w14:textId="77777777" w:rsidR="005457D8" w:rsidRPr="009E680C" w:rsidRDefault="005457D8" w:rsidP="005457D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0E14DA69" w14:textId="77777777" w:rsidR="005457D8" w:rsidRPr="009E680C" w:rsidRDefault="005457D8" w:rsidP="005457D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10BB793" w14:textId="77777777" w:rsidR="005457D8" w:rsidRPr="009E680C" w:rsidRDefault="005457D8" w:rsidP="005457D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98E5C8A" w14:textId="77777777" w:rsidR="005457D8" w:rsidRPr="009E680C" w:rsidRDefault="005457D8" w:rsidP="005457D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58107AD" w14:textId="77777777" w:rsidR="005457D8" w:rsidRPr="009E680C" w:rsidRDefault="005457D8" w:rsidP="005457D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210671D" w14:textId="77777777" w:rsidR="005457D8" w:rsidRPr="009E680C" w:rsidRDefault="005457D8" w:rsidP="005457D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64E9" w:rsidRPr="009E680C" w14:paraId="49AE5608" w14:textId="77777777" w:rsidTr="00754EA3">
        <w:tc>
          <w:tcPr>
            <w:tcW w:w="738" w:type="dxa"/>
            <w:vMerge/>
            <w:shd w:val="clear" w:color="auto" w:fill="auto"/>
          </w:tcPr>
          <w:p w14:paraId="05F0CCBE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1EB37DF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7CB04E2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028725A7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15BC3018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6F8DB394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A2F21B7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D2D2126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75DAD6E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D35443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547F8E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64E9" w:rsidRPr="009E680C" w14:paraId="287E56BD" w14:textId="77777777" w:rsidTr="00754EA3">
        <w:tc>
          <w:tcPr>
            <w:tcW w:w="738" w:type="dxa"/>
            <w:vMerge w:val="restart"/>
            <w:shd w:val="clear" w:color="auto" w:fill="auto"/>
          </w:tcPr>
          <w:p w14:paraId="40275CE1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 w:val="restart"/>
            <w:shd w:val="clear" w:color="auto" w:fill="auto"/>
          </w:tcPr>
          <w:p w14:paraId="4122F3C3" w14:textId="77777777" w:rsidR="00E764E9" w:rsidRPr="009E680C" w:rsidRDefault="00E764E9" w:rsidP="00E764E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126" w:type="dxa"/>
            <w:shd w:val="clear" w:color="auto" w:fill="auto"/>
          </w:tcPr>
          <w:p w14:paraId="74EE5960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76E7BA66" w14:textId="77777777" w:rsidR="00E764E9" w:rsidRPr="009E680C" w:rsidRDefault="00721677" w:rsidP="00E764E9">
            <w:pPr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1395</w:t>
            </w:r>
            <w:r w:rsidR="009A08C0">
              <w:rPr>
                <w:sz w:val="28"/>
                <w:szCs w:val="28"/>
              </w:rPr>
              <w:t>7,5</w:t>
            </w:r>
          </w:p>
        </w:tc>
        <w:tc>
          <w:tcPr>
            <w:tcW w:w="1162" w:type="dxa"/>
            <w:shd w:val="clear" w:color="auto" w:fill="auto"/>
          </w:tcPr>
          <w:p w14:paraId="32E6C514" w14:textId="77777777" w:rsidR="00E764E9" w:rsidRPr="009E680C" w:rsidRDefault="00721677" w:rsidP="00E764E9">
            <w:pPr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A08C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  <w:r w:rsidR="009A08C0">
              <w:rPr>
                <w:sz w:val="28"/>
                <w:szCs w:val="28"/>
              </w:rPr>
              <w:t>7,5</w:t>
            </w:r>
          </w:p>
        </w:tc>
        <w:tc>
          <w:tcPr>
            <w:tcW w:w="947" w:type="dxa"/>
            <w:shd w:val="clear" w:color="auto" w:fill="auto"/>
          </w:tcPr>
          <w:p w14:paraId="5A236B01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BCCDDEE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D6AC1C3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3982890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58E42C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03626E1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E764E9" w:rsidRPr="009E680C" w14:paraId="04A8D3D7" w14:textId="77777777" w:rsidTr="00754EA3">
        <w:tc>
          <w:tcPr>
            <w:tcW w:w="738" w:type="dxa"/>
            <w:vMerge/>
            <w:shd w:val="clear" w:color="auto" w:fill="auto"/>
          </w:tcPr>
          <w:p w14:paraId="11D251B3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C950CFA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D1FC191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16519CFD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11 580,9</w:t>
            </w:r>
          </w:p>
        </w:tc>
        <w:tc>
          <w:tcPr>
            <w:tcW w:w="1162" w:type="dxa"/>
            <w:shd w:val="clear" w:color="auto" w:fill="auto"/>
          </w:tcPr>
          <w:p w14:paraId="54004A0F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11580,9</w:t>
            </w:r>
          </w:p>
        </w:tc>
        <w:tc>
          <w:tcPr>
            <w:tcW w:w="947" w:type="dxa"/>
            <w:shd w:val="clear" w:color="auto" w:fill="auto"/>
          </w:tcPr>
          <w:p w14:paraId="2A260B79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092FBA0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1CBD45B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39E9FD8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766F3D0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3A4644D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64E9" w:rsidRPr="009E680C" w14:paraId="067A26D6" w14:textId="77777777" w:rsidTr="00754EA3">
        <w:tc>
          <w:tcPr>
            <w:tcW w:w="738" w:type="dxa"/>
            <w:vMerge/>
            <w:shd w:val="clear" w:color="auto" w:fill="auto"/>
          </w:tcPr>
          <w:p w14:paraId="5BD387F1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D13022A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D46E863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644E03B7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1FF176F2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0D6CF83C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87BD2DD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155438D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F0D34D7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8B0F3EC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8A7A14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64E9" w:rsidRPr="009E680C" w14:paraId="24B38A9E" w14:textId="77777777" w:rsidTr="00754EA3">
        <w:tc>
          <w:tcPr>
            <w:tcW w:w="738" w:type="dxa"/>
            <w:vMerge/>
            <w:shd w:val="clear" w:color="auto" w:fill="auto"/>
          </w:tcPr>
          <w:p w14:paraId="1730A3DB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00AC04E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7804F91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107968B6" w14:textId="77777777" w:rsidR="00E764E9" w:rsidRPr="009E680C" w:rsidRDefault="00721677" w:rsidP="00E76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  <w:r w:rsidR="00DA1A4A">
              <w:rPr>
                <w:sz w:val="28"/>
                <w:szCs w:val="28"/>
              </w:rPr>
              <w:t>6,5</w:t>
            </w:r>
          </w:p>
        </w:tc>
        <w:tc>
          <w:tcPr>
            <w:tcW w:w="1162" w:type="dxa"/>
            <w:shd w:val="clear" w:color="auto" w:fill="auto"/>
          </w:tcPr>
          <w:p w14:paraId="1CB2CB7C" w14:textId="77777777" w:rsidR="00E764E9" w:rsidRPr="009E680C" w:rsidRDefault="00721677" w:rsidP="00E76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  <w:r w:rsidR="00DA1A4A">
              <w:rPr>
                <w:sz w:val="28"/>
                <w:szCs w:val="28"/>
              </w:rPr>
              <w:t>6,5</w:t>
            </w:r>
          </w:p>
        </w:tc>
        <w:tc>
          <w:tcPr>
            <w:tcW w:w="947" w:type="dxa"/>
            <w:shd w:val="clear" w:color="auto" w:fill="auto"/>
          </w:tcPr>
          <w:p w14:paraId="123524D3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BD25ECA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08B1E55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4179080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0F4E73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1416459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64E9" w:rsidRPr="009E680C" w14:paraId="1AAB5920" w14:textId="77777777" w:rsidTr="00754EA3">
        <w:tc>
          <w:tcPr>
            <w:tcW w:w="738" w:type="dxa"/>
            <w:vMerge/>
            <w:shd w:val="clear" w:color="auto" w:fill="auto"/>
          </w:tcPr>
          <w:p w14:paraId="16D99289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3D76205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8D821E5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4699445A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00E01BB2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30933DD4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BB7B068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0F74235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8B3EB31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952A9AB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343CA0E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14:paraId="3A86D287" w14:textId="77777777" w:rsidR="001F1B1C" w:rsidRDefault="001F1B1C" w:rsidP="00FA1AAA">
      <w:pPr>
        <w:ind w:right="-2"/>
        <w:rPr>
          <w:sz w:val="28"/>
          <w:szCs w:val="28"/>
        </w:rPr>
      </w:pPr>
    </w:p>
    <w:p w14:paraId="61475DD5" w14:textId="77777777" w:rsidR="007302FB" w:rsidRDefault="007302FB" w:rsidP="00FA1AAA">
      <w:pPr>
        <w:ind w:right="-2"/>
        <w:rPr>
          <w:sz w:val="28"/>
          <w:szCs w:val="28"/>
        </w:rPr>
      </w:pPr>
    </w:p>
    <w:p w14:paraId="09E79796" w14:textId="77777777" w:rsidR="007302FB" w:rsidRPr="009E680C" w:rsidRDefault="007302FB" w:rsidP="00FA1AAA">
      <w:pPr>
        <w:ind w:right="-2"/>
        <w:rPr>
          <w:sz w:val="28"/>
          <w:szCs w:val="28"/>
        </w:rPr>
      </w:pPr>
    </w:p>
    <w:p w14:paraId="14AF1BDA" w14:textId="77777777" w:rsidR="00FA1AAA" w:rsidRPr="009E680C" w:rsidRDefault="00B73B45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14:paraId="1CCC432E" w14:textId="77777777" w:rsidR="00FA1AAA" w:rsidRPr="009E680C" w:rsidRDefault="00FA1AAA" w:rsidP="00FA1AAA">
      <w:pPr>
        <w:ind w:right="-2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6339EC0A" w14:textId="77777777" w:rsidR="00FA1AAA" w:rsidRPr="009E680C" w:rsidRDefault="00FA1AAA" w:rsidP="00FA1AAA">
      <w:pPr>
        <w:ind w:right="-2"/>
        <w:rPr>
          <w:sz w:val="28"/>
          <w:szCs w:val="28"/>
        </w:rPr>
      </w:pPr>
      <w:r w:rsidRPr="009E680C">
        <w:rPr>
          <w:sz w:val="28"/>
          <w:szCs w:val="28"/>
        </w:rPr>
        <w:t>сельского поселения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E242BE" w:rsidRPr="009E680C">
        <w:rPr>
          <w:sz w:val="28"/>
          <w:szCs w:val="28"/>
        </w:rPr>
        <w:tab/>
      </w:r>
      <w:r w:rsidR="00660A43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B73B45">
        <w:rPr>
          <w:sz w:val="28"/>
          <w:szCs w:val="28"/>
        </w:rPr>
        <w:t>А.Н. Штуканева</w:t>
      </w:r>
    </w:p>
    <w:sectPr w:rsidR="00FA1AAA" w:rsidRPr="009E680C" w:rsidSect="00916261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0236A" w14:textId="77777777" w:rsidR="00D123D8" w:rsidRDefault="00D123D8" w:rsidP="009117E5">
      <w:r>
        <w:separator/>
      </w:r>
    </w:p>
  </w:endnote>
  <w:endnote w:type="continuationSeparator" w:id="0">
    <w:p w14:paraId="535F8648" w14:textId="77777777" w:rsidR="00D123D8" w:rsidRDefault="00D123D8" w:rsidP="0091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92651" w14:textId="77777777" w:rsidR="00D123D8" w:rsidRDefault="00D123D8" w:rsidP="009117E5">
      <w:r>
        <w:separator/>
      </w:r>
    </w:p>
  </w:footnote>
  <w:footnote w:type="continuationSeparator" w:id="0">
    <w:p w14:paraId="51AC8EAE" w14:textId="77777777" w:rsidR="00D123D8" w:rsidRDefault="00D123D8" w:rsidP="0091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4"/>
    <w:multiLevelType w:val="multilevel"/>
    <w:tmpl w:val="C06C862C"/>
    <w:name w:val="WW8Num21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265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63" w:hanging="21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0000006"/>
    <w:multiLevelType w:val="multilevel"/>
    <w:tmpl w:val="00000006"/>
    <w:name w:val="WW8Num33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71" w:hanging="216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D552819"/>
    <w:multiLevelType w:val="hybridMultilevel"/>
    <w:tmpl w:val="B6F0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43D3"/>
    <w:multiLevelType w:val="hybridMultilevel"/>
    <w:tmpl w:val="05641A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95DC4"/>
    <w:multiLevelType w:val="hybridMultilevel"/>
    <w:tmpl w:val="B85C32CC"/>
    <w:lvl w:ilvl="0" w:tplc="D592EA64">
      <w:start w:val="1"/>
      <w:numFmt w:val="decimal"/>
      <w:lvlText w:val="%1."/>
      <w:lvlJc w:val="left"/>
      <w:pPr>
        <w:tabs>
          <w:tab w:val="num" w:pos="1200"/>
        </w:tabs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8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3C7B"/>
    <w:multiLevelType w:val="hybridMultilevel"/>
    <w:tmpl w:val="BF5EFE1C"/>
    <w:lvl w:ilvl="0" w:tplc="C16AB73A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0"/>
    <w:lvlOverride w:ilvl="0">
      <w:startOverride w:val="1"/>
    </w:lvlOverride>
  </w:num>
  <w:num w:numId="5">
    <w:abstractNumId w:val="15"/>
  </w:num>
  <w:num w:numId="6">
    <w:abstractNumId w:val="13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AA"/>
    <w:rsid w:val="0001015E"/>
    <w:rsid w:val="00031F2A"/>
    <w:rsid w:val="00041868"/>
    <w:rsid w:val="00047F8A"/>
    <w:rsid w:val="000549E7"/>
    <w:rsid w:val="00056A31"/>
    <w:rsid w:val="00060DC0"/>
    <w:rsid w:val="00063FCE"/>
    <w:rsid w:val="000738CA"/>
    <w:rsid w:val="000C6DC2"/>
    <w:rsid w:val="000F3B73"/>
    <w:rsid w:val="001001B2"/>
    <w:rsid w:val="00102A8A"/>
    <w:rsid w:val="001213DA"/>
    <w:rsid w:val="001334DB"/>
    <w:rsid w:val="00141324"/>
    <w:rsid w:val="00162577"/>
    <w:rsid w:val="00166993"/>
    <w:rsid w:val="00176C72"/>
    <w:rsid w:val="001C5A47"/>
    <w:rsid w:val="001E0244"/>
    <w:rsid w:val="001E7673"/>
    <w:rsid w:val="001F1B1C"/>
    <w:rsid w:val="001F36F4"/>
    <w:rsid w:val="002228CA"/>
    <w:rsid w:val="00235FF3"/>
    <w:rsid w:val="0024212B"/>
    <w:rsid w:val="002467BD"/>
    <w:rsid w:val="002555DE"/>
    <w:rsid w:val="00275B5C"/>
    <w:rsid w:val="00295685"/>
    <w:rsid w:val="002A3EB2"/>
    <w:rsid w:val="002B5403"/>
    <w:rsid w:val="002C2188"/>
    <w:rsid w:val="002C508C"/>
    <w:rsid w:val="002F50F9"/>
    <w:rsid w:val="003055EC"/>
    <w:rsid w:val="00310B18"/>
    <w:rsid w:val="003277A3"/>
    <w:rsid w:val="00335C7F"/>
    <w:rsid w:val="00355014"/>
    <w:rsid w:val="00356B1C"/>
    <w:rsid w:val="003600EA"/>
    <w:rsid w:val="00380A11"/>
    <w:rsid w:val="00385833"/>
    <w:rsid w:val="003909D0"/>
    <w:rsid w:val="003938EF"/>
    <w:rsid w:val="003A4262"/>
    <w:rsid w:val="003A4455"/>
    <w:rsid w:val="003B1E9E"/>
    <w:rsid w:val="003B7559"/>
    <w:rsid w:val="003C365A"/>
    <w:rsid w:val="003F191F"/>
    <w:rsid w:val="003F230B"/>
    <w:rsid w:val="0040609A"/>
    <w:rsid w:val="00446F61"/>
    <w:rsid w:val="004544C8"/>
    <w:rsid w:val="00460BF6"/>
    <w:rsid w:val="004669FA"/>
    <w:rsid w:val="00481D7C"/>
    <w:rsid w:val="0048426E"/>
    <w:rsid w:val="004A4CE6"/>
    <w:rsid w:val="004B4A89"/>
    <w:rsid w:val="004B7289"/>
    <w:rsid w:val="004D47E6"/>
    <w:rsid w:val="004D7384"/>
    <w:rsid w:val="004E62D4"/>
    <w:rsid w:val="004F359F"/>
    <w:rsid w:val="004F52BE"/>
    <w:rsid w:val="0052416D"/>
    <w:rsid w:val="005269E3"/>
    <w:rsid w:val="0054284F"/>
    <w:rsid w:val="005457D8"/>
    <w:rsid w:val="00557C64"/>
    <w:rsid w:val="00564B0C"/>
    <w:rsid w:val="00570B3E"/>
    <w:rsid w:val="0058659E"/>
    <w:rsid w:val="00590EA5"/>
    <w:rsid w:val="005A7355"/>
    <w:rsid w:val="005B05BC"/>
    <w:rsid w:val="005C4F06"/>
    <w:rsid w:val="005E067B"/>
    <w:rsid w:val="005E2B6E"/>
    <w:rsid w:val="005E4DBD"/>
    <w:rsid w:val="005F2A95"/>
    <w:rsid w:val="0061297F"/>
    <w:rsid w:val="00615542"/>
    <w:rsid w:val="00643917"/>
    <w:rsid w:val="00660A43"/>
    <w:rsid w:val="00683F49"/>
    <w:rsid w:val="00684DC9"/>
    <w:rsid w:val="00694E83"/>
    <w:rsid w:val="006A4090"/>
    <w:rsid w:val="006A7F06"/>
    <w:rsid w:val="006D3653"/>
    <w:rsid w:val="006D78E5"/>
    <w:rsid w:val="006E7C2A"/>
    <w:rsid w:val="006F58B3"/>
    <w:rsid w:val="007020C3"/>
    <w:rsid w:val="00711FDA"/>
    <w:rsid w:val="00721677"/>
    <w:rsid w:val="00722D92"/>
    <w:rsid w:val="0072781E"/>
    <w:rsid w:val="007302FB"/>
    <w:rsid w:val="007317A6"/>
    <w:rsid w:val="00750530"/>
    <w:rsid w:val="00754EA3"/>
    <w:rsid w:val="00764E21"/>
    <w:rsid w:val="0076503B"/>
    <w:rsid w:val="00765226"/>
    <w:rsid w:val="007670D3"/>
    <w:rsid w:val="007852D9"/>
    <w:rsid w:val="00787A88"/>
    <w:rsid w:val="00793B65"/>
    <w:rsid w:val="00794650"/>
    <w:rsid w:val="007A7D48"/>
    <w:rsid w:val="007F0F15"/>
    <w:rsid w:val="0081019E"/>
    <w:rsid w:val="00817C59"/>
    <w:rsid w:val="00820F49"/>
    <w:rsid w:val="008233A6"/>
    <w:rsid w:val="00825BE8"/>
    <w:rsid w:val="008349F1"/>
    <w:rsid w:val="0085187C"/>
    <w:rsid w:val="00853B7E"/>
    <w:rsid w:val="00857B9E"/>
    <w:rsid w:val="008604C5"/>
    <w:rsid w:val="00860534"/>
    <w:rsid w:val="00863663"/>
    <w:rsid w:val="008735CE"/>
    <w:rsid w:val="008820B0"/>
    <w:rsid w:val="00890675"/>
    <w:rsid w:val="008A4C0D"/>
    <w:rsid w:val="008A6CC6"/>
    <w:rsid w:val="008C4C02"/>
    <w:rsid w:val="008E279E"/>
    <w:rsid w:val="008F1E1D"/>
    <w:rsid w:val="009117E5"/>
    <w:rsid w:val="00916261"/>
    <w:rsid w:val="00927A20"/>
    <w:rsid w:val="009565AD"/>
    <w:rsid w:val="00967B46"/>
    <w:rsid w:val="0097188F"/>
    <w:rsid w:val="0098449F"/>
    <w:rsid w:val="009976A8"/>
    <w:rsid w:val="009A08C0"/>
    <w:rsid w:val="009A65B2"/>
    <w:rsid w:val="009B49F0"/>
    <w:rsid w:val="009C0916"/>
    <w:rsid w:val="009D241A"/>
    <w:rsid w:val="009D7A82"/>
    <w:rsid w:val="009E680C"/>
    <w:rsid w:val="009F2E1D"/>
    <w:rsid w:val="009F4AFB"/>
    <w:rsid w:val="00A2144C"/>
    <w:rsid w:val="00A27617"/>
    <w:rsid w:val="00A307D1"/>
    <w:rsid w:val="00A50016"/>
    <w:rsid w:val="00A54231"/>
    <w:rsid w:val="00AA3E41"/>
    <w:rsid w:val="00AB3FE6"/>
    <w:rsid w:val="00AE3052"/>
    <w:rsid w:val="00AF5B50"/>
    <w:rsid w:val="00AF5BF1"/>
    <w:rsid w:val="00AF63C9"/>
    <w:rsid w:val="00B012F6"/>
    <w:rsid w:val="00B17906"/>
    <w:rsid w:val="00B17D6C"/>
    <w:rsid w:val="00B20164"/>
    <w:rsid w:val="00B21F56"/>
    <w:rsid w:val="00B40F91"/>
    <w:rsid w:val="00B44162"/>
    <w:rsid w:val="00B545F8"/>
    <w:rsid w:val="00B61C90"/>
    <w:rsid w:val="00B630A1"/>
    <w:rsid w:val="00B73B45"/>
    <w:rsid w:val="00B90D54"/>
    <w:rsid w:val="00B918FF"/>
    <w:rsid w:val="00BB63C5"/>
    <w:rsid w:val="00BC5009"/>
    <w:rsid w:val="00BF264E"/>
    <w:rsid w:val="00BF5EE7"/>
    <w:rsid w:val="00BF66FE"/>
    <w:rsid w:val="00C002D2"/>
    <w:rsid w:val="00C077A6"/>
    <w:rsid w:val="00C251D2"/>
    <w:rsid w:val="00C259B6"/>
    <w:rsid w:val="00C36F3D"/>
    <w:rsid w:val="00C46F49"/>
    <w:rsid w:val="00C5405C"/>
    <w:rsid w:val="00C659FF"/>
    <w:rsid w:val="00C84D05"/>
    <w:rsid w:val="00C93A52"/>
    <w:rsid w:val="00CA619D"/>
    <w:rsid w:val="00CC16C1"/>
    <w:rsid w:val="00CD5C96"/>
    <w:rsid w:val="00D06F1D"/>
    <w:rsid w:val="00D123D8"/>
    <w:rsid w:val="00D35A89"/>
    <w:rsid w:val="00D57128"/>
    <w:rsid w:val="00D70243"/>
    <w:rsid w:val="00D80DF0"/>
    <w:rsid w:val="00D858F6"/>
    <w:rsid w:val="00D8729A"/>
    <w:rsid w:val="00D96509"/>
    <w:rsid w:val="00D97043"/>
    <w:rsid w:val="00DA1A4A"/>
    <w:rsid w:val="00DA2880"/>
    <w:rsid w:val="00DA52A2"/>
    <w:rsid w:val="00DE224E"/>
    <w:rsid w:val="00DF017D"/>
    <w:rsid w:val="00E036A8"/>
    <w:rsid w:val="00E1147E"/>
    <w:rsid w:val="00E242BE"/>
    <w:rsid w:val="00E250B7"/>
    <w:rsid w:val="00E764E9"/>
    <w:rsid w:val="00E835CE"/>
    <w:rsid w:val="00E83C84"/>
    <w:rsid w:val="00E85777"/>
    <w:rsid w:val="00EA6533"/>
    <w:rsid w:val="00ED6B00"/>
    <w:rsid w:val="00EE1DCB"/>
    <w:rsid w:val="00F11526"/>
    <w:rsid w:val="00F15EA6"/>
    <w:rsid w:val="00F2745B"/>
    <w:rsid w:val="00F27909"/>
    <w:rsid w:val="00F47533"/>
    <w:rsid w:val="00F5168B"/>
    <w:rsid w:val="00F52AE9"/>
    <w:rsid w:val="00F61E28"/>
    <w:rsid w:val="00F73E33"/>
    <w:rsid w:val="00F94117"/>
    <w:rsid w:val="00F96A34"/>
    <w:rsid w:val="00FA1AAA"/>
    <w:rsid w:val="00FB1DAC"/>
    <w:rsid w:val="00FB6306"/>
    <w:rsid w:val="00FC0E75"/>
    <w:rsid w:val="00FC6E7A"/>
    <w:rsid w:val="00FD27DE"/>
    <w:rsid w:val="00FD3554"/>
    <w:rsid w:val="00FE3063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4DA5"/>
  <w15:chartTrackingRefBased/>
  <w15:docId w15:val="{404710BE-BF5A-4417-9567-8AD3FCE7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A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AAA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customStyle="1" w:styleId="ConsPlusNonformat">
    <w:name w:val="ConsPlusNonformat"/>
    <w:rsid w:val="00FA1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FA1A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3">
    <w:name w:val="Balloon Text"/>
    <w:basedOn w:val="a"/>
    <w:link w:val="a4"/>
    <w:semiHidden/>
    <w:unhideWhenUsed/>
    <w:rsid w:val="00FA1AA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FA1AA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FA1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99"/>
    <w:qFormat/>
    <w:rsid w:val="00FA1AAA"/>
    <w:pPr>
      <w:ind w:left="720"/>
      <w:contextualSpacing/>
    </w:pPr>
  </w:style>
  <w:style w:type="paragraph" w:styleId="aa">
    <w:name w:val="Body Text"/>
    <w:basedOn w:val="a"/>
    <w:link w:val="ab"/>
    <w:rsid w:val="00FA1AAA"/>
    <w:pPr>
      <w:jc w:val="both"/>
    </w:pPr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FA1AA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ac">
    <w:name w:val="Table Grid"/>
    <w:basedOn w:val="a1"/>
    <w:rsid w:val="00FA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A1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A1AA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FA1AA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">
    <w:name w:val="Body Text Indent 2"/>
    <w:basedOn w:val="a"/>
    <w:link w:val="20"/>
    <w:rsid w:val="00FA1AAA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19">
    <w:name w:val="Font Style19"/>
    <w:rsid w:val="00FA1AA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FA1AA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FA1AA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A1AA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FA1A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FA1AAA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ad">
    <w:name w:val="Гипертекстовая ссылка"/>
    <w:rsid w:val="00FA1AAA"/>
    <w:rPr>
      <w:rFonts w:cs="Times New Roman"/>
      <w:color w:val="106BBE"/>
    </w:rPr>
  </w:style>
  <w:style w:type="character" w:customStyle="1" w:styleId="ae">
    <w:name w:val="Цветовое выделение"/>
    <w:rsid w:val="00FA1AAA"/>
    <w:rPr>
      <w:b/>
      <w:color w:val="26282F"/>
    </w:rPr>
  </w:style>
  <w:style w:type="paragraph" w:customStyle="1" w:styleId="af">
    <w:name w:val="Знак"/>
    <w:basedOn w:val="a"/>
    <w:next w:val="a"/>
    <w:semiHidden/>
    <w:rsid w:val="00FA1AA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styleId="af0">
    <w:name w:val="No Spacing"/>
    <w:link w:val="af1"/>
    <w:uiPriority w:val="1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FA1AAA"/>
    <w:rPr>
      <w:i/>
      <w:iCs/>
    </w:rPr>
  </w:style>
  <w:style w:type="paragraph" w:customStyle="1" w:styleId="21">
    <w:name w:val="Основной текст с отступом 21"/>
    <w:basedOn w:val="a"/>
    <w:rsid w:val="00FA1AA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FA1AA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customStyle="1" w:styleId="af1">
    <w:name w:val="Без интервала Знак"/>
    <w:link w:val="af0"/>
    <w:uiPriority w:val="1"/>
    <w:rsid w:val="00FA1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11_кабинет_03</cp:lastModifiedBy>
  <cp:revision>4</cp:revision>
  <cp:lastPrinted>2023-10-13T08:58:00Z</cp:lastPrinted>
  <dcterms:created xsi:type="dcterms:W3CDTF">2023-09-07T12:32:00Z</dcterms:created>
  <dcterms:modified xsi:type="dcterms:W3CDTF">2023-10-13T11:22:00Z</dcterms:modified>
</cp:coreProperties>
</file>