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360DC" w14:textId="77777777" w:rsidR="004C02D6" w:rsidRPr="00EF6456" w:rsidRDefault="004C02D6" w:rsidP="004C02D6">
      <w:pPr>
        <w:jc w:val="center"/>
        <w:rPr>
          <w:b/>
          <w:sz w:val="28"/>
          <w:szCs w:val="28"/>
        </w:rPr>
      </w:pPr>
      <w:r w:rsidRPr="00EF6456">
        <w:rPr>
          <w:b/>
          <w:noProof/>
          <w:sz w:val="28"/>
          <w:szCs w:val="28"/>
        </w:rPr>
        <w:drawing>
          <wp:inline distT="0" distB="0" distL="0" distR="0" wp14:anchorId="55D6B249" wp14:editId="28827FC0">
            <wp:extent cx="476250" cy="523875"/>
            <wp:effectExtent l="0" t="0" r="0" b="9525"/>
            <wp:docPr id="1" name="Рисунок 1"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p>
    <w:p w14:paraId="1C678D0C" w14:textId="77777777" w:rsidR="004C02D6" w:rsidRPr="00EF6456" w:rsidRDefault="004C02D6" w:rsidP="004C02D6">
      <w:pPr>
        <w:jc w:val="center"/>
        <w:rPr>
          <w:b/>
          <w:sz w:val="28"/>
          <w:szCs w:val="28"/>
        </w:rPr>
      </w:pPr>
      <w:r w:rsidRPr="00EF6456">
        <w:rPr>
          <w:b/>
          <w:sz w:val="28"/>
          <w:szCs w:val="28"/>
        </w:rPr>
        <w:t>АДМИНИСТРАЦИЯ ВАСЮРИНСКОГО СЕЛЬСКОГО ПОСЕЛЕНИЯ ДИНСКОГО РАЙОНА</w:t>
      </w:r>
    </w:p>
    <w:p w14:paraId="4B9AD6E2" w14:textId="77777777" w:rsidR="004C02D6" w:rsidRPr="00EF6456" w:rsidRDefault="004C02D6" w:rsidP="004C02D6">
      <w:pPr>
        <w:ind w:firstLine="851"/>
        <w:jc w:val="center"/>
        <w:rPr>
          <w:b/>
          <w:sz w:val="28"/>
          <w:szCs w:val="28"/>
        </w:rPr>
      </w:pPr>
    </w:p>
    <w:p w14:paraId="0E327E90" w14:textId="77777777" w:rsidR="004C02D6" w:rsidRPr="00EF6456" w:rsidRDefault="004C02D6" w:rsidP="004C02D6">
      <w:pPr>
        <w:jc w:val="center"/>
        <w:rPr>
          <w:b/>
          <w:sz w:val="28"/>
          <w:szCs w:val="28"/>
        </w:rPr>
      </w:pPr>
      <w:r w:rsidRPr="00EF6456">
        <w:rPr>
          <w:b/>
          <w:sz w:val="28"/>
          <w:szCs w:val="28"/>
        </w:rPr>
        <w:t>ПОСТАНОВЛЕНИЕ</w:t>
      </w:r>
    </w:p>
    <w:p w14:paraId="422E015A" w14:textId="77777777" w:rsidR="004C02D6" w:rsidRPr="00EF6456" w:rsidRDefault="004C02D6" w:rsidP="004C02D6">
      <w:pPr>
        <w:ind w:firstLine="851"/>
        <w:jc w:val="both"/>
        <w:rPr>
          <w:sz w:val="28"/>
          <w:szCs w:val="28"/>
        </w:rPr>
      </w:pPr>
    </w:p>
    <w:p w14:paraId="79F6A585" w14:textId="0352D0EB" w:rsidR="004C02D6" w:rsidRPr="00EF6456" w:rsidRDefault="004C02D6" w:rsidP="004C02D6">
      <w:pPr>
        <w:jc w:val="both"/>
        <w:rPr>
          <w:sz w:val="28"/>
          <w:szCs w:val="28"/>
        </w:rPr>
      </w:pPr>
      <w:r w:rsidRPr="00EF6456">
        <w:rPr>
          <w:sz w:val="28"/>
          <w:szCs w:val="28"/>
        </w:rPr>
        <w:t xml:space="preserve">от </w:t>
      </w:r>
      <w:r w:rsidR="009F4937">
        <w:rPr>
          <w:sz w:val="28"/>
          <w:szCs w:val="28"/>
        </w:rPr>
        <w:t>02.10.2023</w:t>
      </w:r>
      <w:r w:rsidRPr="00EF6456">
        <w:rPr>
          <w:sz w:val="28"/>
          <w:szCs w:val="28"/>
        </w:rPr>
        <w:t xml:space="preserve">                                                                           </w:t>
      </w:r>
      <w:r w:rsidRPr="00EF6456">
        <w:rPr>
          <w:sz w:val="28"/>
          <w:szCs w:val="28"/>
        </w:rPr>
        <w:tab/>
      </w:r>
      <w:r w:rsidR="009F4937">
        <w:rPr>
          <w:sz w:val="28"/>
          <w:szCs w:val="28"/>
        </w:rPr>
        <w:tab/>
      </w:r>
      <w:r w:rsidR="009F4937">
        <w:rPr>
          <w:sz w:val="28"/>
          <w:szCs w:val="28"/>
        </w:rPr>
        <w:tab/>
      </w:r>
      <w:r w:rsidRPr="00EF6456">
        <w:rPr>
          <w:sz w:val="28"/>
          <w:szCs w:val="28"/>
        </w:rPr>
        <w:t xml:space="preserve">№ </w:t>
      </w:r>
      <w:r w:rsidR="009F4937">
        <w:rPr>
          <w:sz w:val="28"/>
          <w:szCs w:val="28"/>
        </w:rPr>
        <w:t>280</w:t>
      </w:r>
    </w:p>
    <w:p w14:paraId="0638D8A1" w14:textId="77777777" w:rsidR="004C02D6" w:rsidRPr="00EF6456" w:rsidRDefault="004C02D6" w:rsidP="004C02D6">
      <w:pPr>
        <w:ind w:firstLine="851"/>
        <w:jc w:val="center"/>
        <w:rPr>
          <w:sz w:val="28"/>
          <w:szCs w:val="28"/>
        </w:rPr>
      </w:pPr>
      <w:r w:rsidRPr="00EF6456">
        <w:rPr>
          <w:sz w:val="28"/>
          <w:szCs w:val="28"/>
        </w:rPr>
        <w:t>станица Васюринская</w:t>
      </w:r>
    </w:p>
    <w:p w14:paraId="4DDB4EF6" w14:textId="77777777" w:rsidR="004C02D6" w:rsidRPr="00EF6456" w:rsidRDefault="004C02D6" w:rsidP="004C02D6">
      <w:pPr>
        <w:ind w:firstLine="851"/>
        <w:rPr>
          <w:sz w:val="28"/>
          <w:szCs w:val="28"/>
        </w:rPr>
      </w:pPr>
    </w:p>
    <w:p w14:paraId="71710F3A" w14:textId="77777777" w:rsidR="004C02D6" w:rsidRPr="00EF6456" w:rsidRDefault="004C02D6" w:rsidP="004C02D6">
      <w:pPr>
        <w:ind w:firstLine="851"/>
        <w:rPr>
          <w:sz w:val="28"/>
          <w:szCs w:val="28"/>
        </w:rPr>
      </w:pPr>
    </w:p>
    <w:p w14:paraId="19621870" w14:textId="77777777" w:rsidR="004C02D6" w:rsidRDefault="004C02D6" w:rsidP="004C02D6">
      <w:pPr>
        <w:jc w:val="center"/>
        <w:rPr>
          <w:b/>
          <w:sz w:val="28"/>
          <w:szCs w:val="28"/>
        </w:rPr>
      </w:pPr>
      <w:r w:rsidRPr="00EF6456">
        <w:rPr>
          <w:b/>
          <w:sz w:val="28"/>
          <w:szCs w:val="28"/>
        </w:rPr>
        <w:t>О внесении изменений в постановление администрации Васюринского сельского поселения от 14 ноября 2022 № 307 «Об утверждении муниципальной программы «Комплексное развитие муниципального образования в сфере ЖКХ»</w:t>
      </w:r>
      <w:r>
        <w:rPr>
          <w:b/>
          <w:sz w:val="28"/>
          <w:szCs w:val="28"/>
        </w:rPr>
        <w:t xml:space="preserve"> (в ред. от 27.03.2023 №66</w:t>
      </w:r>
      <w:r w:rsidR="006679AF">
        <w:rPr>
          <w:b/>
          <w:sz w:val="28"/>
          <w:szCs w:val="28"/>
        </w:rPr>
        <w:t>, от 02.05.2023 №115</w:t>
      </w:r>
      <w:r>
        <w:rPr>
          <w:b/>
          <w:sz w:val="28"/>
          <w:szCs w:val="28"/>
        </w:rPr>
        <w:t>)</w:t>
      </w:r>
    </w:p>
    <w:p w14:paraId="6350379C" w14:textId="77777777" w:rsidR="004C02D6" w:rsidRPr="00EF6456" w:rsidRDefault="004C02D6" w:rsidP="004C02D6">
      <w:pPr>
        <w:contextualSpacing/>
        <w:jc w:val="center"/>
        <w:rPr>
          <w:sz w:val="28"/>
          <w:szCs w:val="28"/>
        </w:rPr>
      </w:pPr>
    </w:p>
    <w:p w14:paraId="17723AFC" w14:textId="77777777" w:rsidR="004C02D6" w:rsidRPr="00EF6456" w:rsidRDefault="004C02D6" w:rsidP="004C02D6">
      <w:pPr>
        <w:shd w:val="clear" w:color="auto" w:fill="FFFFFF"/>
        <w:ind w:firstLine="851"/>
        <w:contextualSpacing/>
        <w:jc w:val="both"/>
        <w:rPr>
          <w:sz w:val="28"/>
          <w:szCs w:val="28"/>
        </w:rPr>
      </w:pPr>
    </w:p>
    <w:p w14:paraId="144D8AD3" w14:textId="77777777" w:rsidR="004C02D6" w:rsidRPr="00EF6456" w:rsidRDefault="004C02D6" w:rsidP="004C02D6">
      <w:pPr>
        <w:ind w:firstLine="851"/>
        <w:jc w:val="both"/>
        <w:rPr>
          <w:sz w:val="28"/>
          <w:szCs w:val="28"/>
        </w:rPr>
      </w:pPr>
      <w:r w:rsidRPr="00EF6456">
        <w:rPr>
          <w:sz w:val="28"/>
          <w:szCs w:val="28"/>
        </w:rPr>
        <w:t>Во исполнении ст. 179 Бюджетного кодекса Российской Федерации, на основании Федерального закона от 6 октября 2003 года № 131-ФЗ «Об общих принципах организации местного самоуправления в Российской Федерации», ст. 65 Устава Васюринского сельского поселения Динского района, в соответствии с постановлением администрации Васюринского сельского поселения Динского района от 6 сентября 2016 года № 543 «Об утверждении Порядка принятия решения о разработке, формировании, реализации и оценки эффективности реализации муниципальных программ Васюринского сельского поселения Динского района», п о с т а н о в л я ю:</w:t>
      </w:r>
    </w:p>
    <w:p w14:paraId="7DD379BF" w14:textId="77777777" w:rsidR="004C02D6" w:rsidRPr="00EF6456" w:rsidRDefault="004C02D6" w:rsidP="004C02D6">
      <w:pPr>
        <w:pStyle w:val="a3"/>
        <w:widowControl/>
        <w:numPr>
          <w:ilvl w:val="0"/>
          <w:numId w:val="1"/>
        </w:numPr>
        <w:autoSpaceDE/>
        <w:autoSpaceDN/>
        <w:adjustRightInd/>
        <w:ind w:left="0" w:firstLine="851"/>
        <w:rPr>
          <w:rFonts w:ascii="Times New Roman" w:hAnsi="Times New Roman" w:cs="Times New Roman"/>
          <w:sz w:val="28"/>
          <w:szCs w:val="28"/>
        </w:rPr>
      </w:pPr>
      <w:r w:rsidRPr="00EF6456">
        <w:rPr>
          <w:rFonts w:ascii="Times New Roman" w:hAnsi="Times New Roman" w:cs="Times New Roman"/>
          <w:sz w:val="28"/>
          <w:szCs w:val="28"/>
        </w:rPr>
        <w:t>Внести изменения в постановление администрации Васюринского сельского поселения от 14 ноября 2022 № 307 «Об утверждении муниципальной программы «Комплексное развитие муниципального образования в сфере ЖКХ</w:t>
      </w:r>
      <w:r w:rsidRPr="00941FFA">
        <w:rPr>
          <w:rFonts w:ascii="Times New Roman" w:hAnsi="Times New Roman" w:cs="Times New Roman"/>
          <w:sz w:val="28"/>
          <w:szCs w:val="28"/>
        </w:rPr>
        <w:t>» (в ред. от 27.03.2023 №</w:t>
      </w:r>
      <w:r w:rsidRPr="006679AF">
        <w:rPr>
          <w:rFonts w:ascii="Times New Roman" w:hAnsi="Times New Roman" w:cs="Times New Roman"/>
          <w:sz w:val="28"/>
          <w:szCs w:val="28"/>
        </w:rPr>
        <w:t>66</w:t>
      </w:r>
      <w:r w:rsidR="006679AF" w:rsidRPr="006679AF">
        <w:rPr>
          <w:rFonts w:ascii="Times New Roman" w:hAnsi="Times New Roman" w:cs="Times New Roman"/>
          <w:sz w:val="28"/>
          <w:szCs w:val="28"/>
        </w:rPr>
        <w:t>, от 02.05.2023 №115</w:t>
      </w:r>
      <w:r w:rsidRPr="00941FFA">
        <w:rPr>
          <w:rFonts w:ascii="Times New Roman" w:hAnsi="Times New Roman" w:cs="Times New Roman"/>
          <w:sz w:val="28"/>
          <w:szCs w:val="28"/>
        </w:rPr>
        <w:t>)</w:t>
      </w:r>
      <w:r>
        <w:rPr>
          <w:rFonts w:ascii="Times New Roman" w:hAnsi="Times New Roman" w:cs="Times New Roman"/>
          <w:sz w:val="28"/>
          <w:szCs w:val="28"/>
        </w:rPr>
        <w:t xml:space="preserve"> </w:t>
      </w:r>
      <w:r w:rsidRPr="00EF6456">
        <w:rPr>
          <w:rFonts w:ascii="Times New Roman" w:hAnsi="Times New Roman" w:cs="Times New Roman"/>
          <w:sz w:val="28"/>
          <w:szCs w:val="28"/>
        </w:rPr>
        <w:t>изложив в новой редакции (прилагается)</w:t>
      </w:r>
    </w:p>
    <w:p w14:paraId="34F27DF6" w14:textId="77777777" w:rsidR="004C02D6" w:rsidRPr="00EF6456" w:rsidRDefault="004C02D6" w:rsidP="004C02D6">
      <w:pPr>
        <w:pStyle w:val="a3"/>
        <w:widowControl/>
        <w:numPr>
          <w:ilvl w:val="0"/>
          <w:numId w:val="1"/>
        </w:numPr>
        <w:autoSpaceDE/>
        <w:autoSpaceDN/>
        <w:adjustRightInd/>
        <w:ind w:left="0" w:firstLine="851"/>
        <w:rPr>
          <w:rFonts w:ascii="Times New Roman" w:hAnsi="Times New Roman" w:cs="Times New Roman"/>
          <w:sz w:val="28"/>
          <w:szCs w:val="28"/>
        </w:rPr>
      </w:pPr>
      <w:r>
        <w:rPr>
          <w:rFonts w:ascii="Times New Roman" w:hAnsi="Times New Roman" w:cs="Times New Roman"/>
          <w:sz w:val="28"/>
          <w:szCs w:val="28"/>
        </w:rPr>
        <w:t>Финансовому отделу</w:t>
      </w:r>
      <w:r w:rsidRPr="00EF6456">
        <w:rPr>
          <w:rFonts w:ascii="Times New Roman" w:hAnsi="Times New Roman" w:cs="Times New Roman"/>
          <w:sz w:val="28"/>
          <w:szCs w:val="28"/>
        </w:rPr>
        <w:t xml:space="preserve"> администрации Ва</w:t>
      </w:r>
      <w:r>
        <w:rPr>
          <w:rFonts w:ascii="Times New Roman" w:hAnsi="Times New Roman" w:cs="Times New Roman"/>
          <w:sz w:val="28"/>
          <w:szCs w:val="28"/>
        </w:rPr>
        <w:t xml:space="preserve">сюринского сельского поселения </w:t>
      </w:r>
      <w:r w:rsidRPr="00EF6456">
        <w:rPr>
          <w:rFonts w:ascii="Times New Roman" w:hAnsi="Times New Roman" w:cs="Times New Roman"/>
          <w:sz w:val="28"/>
          <w:szCs w:val="28"/>
        </w:rPr>
        <w:t>Жуланова</w:t>
      </w:r>
      <w:r>
        <w:rPr>
          <w:rFonts w:ascii="Times New Roman" w:hAnsi="Times New Roman" w:cs="Times New Roman"/>
          <w:sz w:val="28"/>
          <w:szCs w:val="28"/>
        </w:rPr>
        <w:t xml:space="preserve"> Ю.В.</w:t>
      </w:r>
      <w:r w:rsidRPr="00EF6456">
        <w:rPr>
          <w:rFonts w:ascii="Times New Roman" w:hAnsi="Times New Roman" w:cs="Times New Roman"/>
          <w:sz w:val="28"/>
          <w:szCs w:val="28"/>
        </w:rPr>
        <w:t xml:space="preserve"> предусмотреть финансирование мероприятий по реализации программы в пределах средств, предусмотренных в бюджете поселения на 2023 год.</w:t>
      </w:r>
    </w:p>
    <w:p w14:paraId="55D71DA8" w14:textId="77777777" w:rsidR="004C02D6" w:rsidRPr="00EF6456" w:rsidRDefault="004C02D6" w:rsidP="004C02D6">
      <w:pPr>
        <w:pStyle w:val="a3"/>
        <w:widowControl/>
        <w:numPr>
          <w:ilvl w:val="0"/>
          <w:numId w:val="1"/>
        </w:numPr>
        <w:autoSpaceDE/>
        <w:autoSpaceDN/>
        <w:adjustRightInd/>
        <w:ind w:left="0" w:firstLine="851"/>
        <w:rPr>
          <w:rFonts w:ascii="Times New Roman" w:hAnsi="Times New Roman" w:cs="Times New Roman"/>
          <w:sz w:val="28"/>
          <w:szCs w:val="28"/>
        </w:rPr>
      </w:pPr>
      <w:r w:rsidRPr="00EF6456">
        <w:rPr>
          <w:rFonts w:ascii="Times New Roman" w:hAnsi="Times New Roman" w:cs="Times New Roman"/>
          <w:sz w:val="28"/>
          <w:szCs w:val="28"/>
        </w:rPr>
        <w:t>Общему отделу администрации Васюринского сел</w:t>
      </w:r>
      <w:r>
        <w:rPr>
          <w:rFonts w:ascii="Times New Roman" w:hAnsi="Times New Roman" w:cs="Times New Roman"/>
          <w:sz w:val="28"/>
          <w:szCs w:val="28"/>
        </w:rPr>
        <w:t>ьского поселения Дзыбова З.К.</w:t>
      </w:r>
      <w:r w:rsidRPr="00EF6456">
        <w:rPr>
          <w:rFonts w:ascii="Times New Roman" w:hAnsi="Times New Roman" w:cs="Times New Roman"/>
          <w:sz w:val="28"/>
          <w:szCs w:val="28"/>
        </w:rPr>
        <w:t xml:space="preserve"> настоящее постановление разместить на официальном сайте Васюринского сельского поселения в информационно-телекоммуникационной сети «Интернет».</w:t>
      </w:r>
    </w:p>
    <w:p w14:paraId="3899A753" w14:textId="77777777" w:rsidR="004C02D6" w:rsidRPr="00EF6456" w:rsidRDefault="004C02D6" w:rsidP="004C02D6">
      <w:pPr>
        <w:pStyle w:val="a3"/>
        <w:widowControl/>
        <w:numPr>
          <w:ilvl w:val="0"/>
          <w:numId w:val="1"/>
        </w:numPr>
        <w:autoSpaceDE/>
        <w:autoSpaceDN/>
        <w:adjustRightInd/>
        <w:ind w:left="0" w:firstLine="851"/>
        <w:rPr>
          <w:rFonts w:ascii="Times New Roman" w:hAnsi="Times New Roman" w:cs="Times New Roman"/>
          <w:sz w:val="28"/>
          <w:szCs w:val="28"/>
        </w:rPr>
      </w:pPr>
      <w:r w:rsidRPr="00EF6456">
        <w:rPr>
          <w:rFonts w:ascii="Times New Roman" w:hAnsi="Times New Roman" w:cs="Times New Roman"/>
          <w:sz w:val="28"/>
          <w:szCs w:val="28"/>
        </w:rPr>
        <w:t>Контроль за исполнением настоящего постановления оставляю за собой.</w:t>
      </w:r>
    </w:p>
    <w:p w14:paraId="79B4E734" w14:textId="77777777" w:rsidR="004C02D6" w:rsidRPr="00EF6456" w:rsidRDefault="004C02D6" w:rsidP="004C02D6">
      <w:pPr>
        <w:pStyle w:val="a3"/>
        <w:widowControl/>
        <w:numPr>
          <w:ilvl w:val="0"/>
          <w:numId w:val="1"/>
        </w:numPr>
        <w:autoSpaceDE/>
        <w:autoSpaceDN/>
        <w:adjustRightInd/>
        <w:ind w:left="0" w:firstLine="851"/>
        <w:rPr>
          <w:rFonts w:ascii="Times New Roman" w:hAnsi="Times New Roman" w:cs="Times New Roman"/>
          <w:sz w:val="28"/>
          <w:szCs w:val="28"/>
        </w:rPr>
      </w:pPr>
      <w:r w:rsidRPr="00EF6456">
        <w:rPr>
          <w:rFonts w:ascii="Times New Roman" w:hAnsi="Times New Roman" w:cs="Times New Roman"/>
          <w:sz w:val="28"/>
          <w:szCs w:val="28"/>
        </w:rPr>
        <w:t>Настоящее постановление вступает в силу со дня его подписания</w:t>
      </w:r>
    </w:p>
    <w:p w14:paraId="2C169DBE" w14:textId="77777777" w:rsidR="004C02D6" w:rsidRDefault="004C02D6" w:rsidP="004C02D6">
      <w:pPr>
        <w:ind w:firstLine="851"/>
        <w:jc w:val="both"/>
        <w:rPr>
          <w:sz w:val="28"/>
          <w:szCs w:val="28"/>
        </w:rPr>
      </w:pPr>
    </w:p>
    <w:p w14:paraId="7AAE5291" w14:textId="77777777" w:rsidR="004C02D6" w:rsidRPr="00EF6456" w:rsidRDefault="004C02D6" w:rsidP="004C02D6">
      <w:pPr>
        <w:ind w:firstLine="851"/>
        <w:jc w:val="both"/>
        <w:rPr>
          <w:sz w:val="28"/>
          <w:szCs w:val="28"/>
        </w:rPr>
      </w:pPr>
    </w:p>
    <w:p w14:paraId="0CA28EFF" w14:textId="77777777" w:rsidR="004C02D6" w:rsidRDefault="004C02D6" w:rsidP="004C02D6">
      <w:pPr>
        <w:jc w:val="both"/>
        <w:rPr>
          <w:sz w:val="28"/>
          <w:szCs w:val="28"/>
        </w:rPr>
      </w:pPr>
      <w:r>
        <w:rPr>
          <w:sz w:val="28"/>
          <w:szCs w:val="28"/>
        </w:rPr>
        <w:t xml:space="preserve">Глава </w:t>
      </w:r>
      <w:r w:rsidRPr="00EF6456">
        <w:rPr>
          <w:sz w:val="28"/>
          <w:szCs w:val="28"/>
        </w:rPr>
        <w:t xml:space="preserve">Васюринского </w:t>
      </w:r>
    </w:p>
    <w:p w14:paraId="53548C1A" w14:textId="77777777" w:rsidR="004C02D6" w:rsidRPr="00EF6456" w:rsidRDefault="004C02D6" w:rsidP="004C02D6">
      <w:pPr>
        <w:jc w:val="both"/>
        <w:rPr>
          <w:sz w:val="28"/>
          <w:szCs w:val="28"/>
        </w:rPr>
      </w:pPr>
      <w:r w:rsidRPr="00EF6456">
        <w:rPr>
          <w:sz w:val="28"/>
          <w:szCs w:val="28"/>
        </w:rPr>
        <w:t xml:space="preserve">сельского поселения             </w:t>
      </w:r>
      <w:r>
        <w:rPr>
          <w:sz w:val="28"/>
          <w:szCs w:val="28"/>
        </w:rPr>
        <w:tab/>
      </w:r>
      <w:r>
        <w:rPr>
          <w:sz w:val="28"/>
          <w:szCs w:val="28"/>
        </w:rPr>
        <w:tab/>
      </w:r>
      <w:r>
        <w:rPr>
          <w:sz w:val="28"/>
          <w:szCs w:val="28"/>
        </w:rPr>
        <w:tab/>
      </w:r>
      <w:r w:rsidRPr="00EF6456">
        <w:rPr>
          <w:sz w:val="28"/>
          <w:szCs w:val="28"/>
        </w:rPr>
        <w:t xml:space="preserve">                                    </w:t>
      </w:r>
      <w:r>
        <w:rPr>
          <w:sz w:val="28"/>
          <w:szCs w:val="28"/>
        </w:rPr>
        <w:t>О.А. Черная</w:t>
      </w:r>
    </w:p>
    <w:p w14:paraId="6D8F9583" w14:textId="77777777" w:rsidR="004C02D6" w:rsidRPr="00EF6456" w:rsidRDefault="004C02D6" w:rsidP="004C02D6">
      <w:pPr>
        <w:jc w:val="both"/>
        <w:rPr>
          <w:sz w:val="28"/>
          <w:szCs w:val="28"/>
        </w:rPr>
      </w:pPr>
      <w:r w:rsidRPr="00EF6456">
        <w:rPr>
          <w:sz w:val="28"/>
          <w:szCs w:val="28"/>
        </w:rPr>
        <w:br w:type="page"/>
      </w:r>
    </w:p>
    <w:tbl>
      <w:tblPr>
        <w:tblW w:w="9464" w:type="dxa"/>
        <w:tblLook w:val="04A0" w:firstRow="1" w:lastRow="0" w:firstColumn="1" w:lastColumn="0" w:noHBand="0" w:noVBand="1"/>
      </w:tblPr>
      <w:tblGrid>
        <w:gridCol w:w="4361"/>
        <w:gridCol w:w="5103"/>
      </w:tblGrid>
      <w:tr w:rsidR="004C02D6" w:rsidRPr="00EF6456" w14:paraId="5746ABA3" w14:textId="77777777" w:rsidTr="00092E75">
        <w:tc>
          <w:tcPr>
            <w:tcW w:w="4361" w:type="dxa"/>
          </w:tcPr>
          <w:p w14:paraId="3867BB26" w14:textId="77777777" w:rsidR="004C02D6" w:rsidRPr="00EF6456" w:rsidRDefault="004C02D6" w:rsidP="00092E75">
            <w:pPr>
              <w:rPr>
                <w:sz w:val="28"/>
                <w:szCs w:val="28"/>
              </w:rPr>
            </w:pPr>
          </w:p>
          <w:p w14:paraId="7E8384AE" w14:textId="77777777" w:rsidR="004C02D6" w:rsidRPr="00EF6456" w:rsidRDefault="004C02D6" w:rsidP="00092E75">
            <w:pPr>
              <w:rPr>
                <w:sz w:val="28"/>
                <w:szCs w:val="28"/>
              </w:rPr>
            </w:pPr>
          </w:p>
          <w:p w14:paraId="16860C49" w14:textId="77777777" w:rsidR="004C02D6" w:rsidRPr="00EF6456" w:rsidRDefault="004C02D6" w:rsidP="00092E75">
            <w:pPr>
              <w:rPr>
                <w:sz w:val="28"/>
                <w:szCs w:val="28"/>
              </w:rPr>
            </w:pPr>
          </w:p>
          <w:p w14:paraId="2F9216C6" w14:textId="77777777" w:rsidR="004C02D6" w:rsidRPr="00EF6456" w:rsidRDefault="004C02D6" w:rsidP="00092E75">
            <w:pPr>
              <w:rPr>
                <w:sz w:val="28"/>
                <w:szCs w:val="28"/>
              </w:rPr>
            </w:pPr>
          </w:p>
          <w:p w14:paraId="128083FF" w14:textId="77777777" w:rsidR="004C02D6" w:rsidRPr="00EF6456" w:rsidRDefault="004C02D6" w:rsidP="00092E75">
            <w:pPr>
              <w:rPr>
                <w:sz w:val="28"/>
                <w:szCs w:val="28"/>
              </w:rPr>
            </w:pPr>
          </w:p>
        </w:tc>
        <w:tc>
          <w:tcPr>
            <w:tcW w:w="5103" w:type="dxa"/>
          </w:tcPr>
          <w:p w14:paraId="67548DD9" w14:textId="77777777" w:rsidR="004C02D6" w:rsidRPr="00EF6456" w:rsidRDefault="004C02D6" w:rsidP="00092E75">
            <w:pPr>
              <w:rPr>
                <w:sz w:val="28"/>
                <w:szCs w:val="28"/>
              </w:rPr>
            </w:pPr>
            <w:r w:rsidRPr="00EF6456">
              <w:rPr>
                <w:sz w:val="28"/>
                <w:szCs w:val="28"/>
              </w:rPr>
              <w:t xml:space="preserve">  ПРИЛОЖЕНИЕ № 1</w:t>
            </w:r>
          </w:p>
          <w:p w14:paraId="31D2B139" w14:textId="77777777" w:rsidR="004C02D6" w:rsidRPr="00EF6456" w:rsidRDefault="004C02D6" w:rsidP="00092E75">
            <w:pPr>
              <w:jc w:val="both"/>
              <w:rPr>
                <w:sz w:val="28"/>
                <w:szCs w:val="28"/>
              </w:rPr>
            </w:pPr>
            <w:r w:rsidRPr="00EF6456">
              <w:rPr>
                <w:sz w:val="28"/>
                <w:szCs w:val="28"/>
              </w:rPr>
              <w:t>к постановлению администрации Васюринского сельского поселения Динского района «</w:t>
            </w:r>
            <w:r w:rsidRPr="00EF6456">
              <w:rPr>
                <w:rStyle w:val="1"/>
                <w:sz w:val="28"/>
                <w:szCs w:val="28"/>
              </w:rPr>
              <w:t>Комплексное развитие муниципального образования в сфере ЖКХ»</w:t>
            </w:r>
            <w:r w:rsidRPr="00EF6456">
              <w:rPr>
                <w:sz w:val="28"/>
                <w:szCs w:val="28"/>
              </w:rPr>
              <w:t xml:space="preserve">  </w:t>
            </w:r>
          </w:p>
          <w:p w14:paraId="7AE5A70E" w14:textId="592D1F4E" w:rsidR="004C02D6" w:rsidRPr="00EF6456" w:rsidRDefault="004C02D6" w:rsidP="00092E75">
            <w:pPr>
              <w:jc w:val="both"/>
              <w:rPr>
                <w:sz w:val="28"/>
                <w:szCs w:val="28"/>
              </w:rPr>
            </w:pPr>
            <w:r w:rsidRPr="00EF6456">
              <w:rPr>
                <w:sz w:val="28"/>
                <w:szCs w:val="28"/>
              </w:rPr>
              <w:t xml:space="preserve">от </w:t>
            </w:r>
            <w:r w:rsidR="009F4937">
              <w:rPr>
                <w:sz w:val="28"/>
                <w:szCs w:val="28"/>
              </w:rPr>
              <w:t>02.10.2023</w:t>
            </w:r>
            <w:bookmarkStart w:id="0" w:name="_GoBack"/>
            <w:bookmarkEnd w:id="0"/>
            <w:r w:rsidRPr="00EF6456">
              <w:rPr>
                <w:sz w:val="28"/>
                <w:szCs w:val="28"/>
              </w:rPr>
              <w:t xml:space="preserve"> № </w:t>
            </w:r>
            <w:r w:rsidR="009F4937">
              <w:rPr>
                <w:sz w:val="28"/>
                <w:szCs w:val="28"/>
              </w:rPr>
              <w:t>280</w:t>
            </w:r>
            <w:r w:rsidRPr="00EF6456">
              <w:rPr>
                <w:sz w:val="28"/>
                <w:szCs w:val="28"/>
              </w:rPr>
              <w:t xml:space="preserve">  </w:t>
            </w:r>
          </w:p>
        </w:tc>
      </w:tr>
    </w:tbl>
    <w:p w14:paraId="4D336741" w14:textId="77777777" w:rsidR="004C02D6" w:rsidRPr="00EF6456" w:rsidRDefault="004C02D6" w:rsidP="004C02D6">
      <w:pPr>
        <w:jc w:val="center"/>
        <w:rPr>
          <w:b/>
          <w:sz w:val="28"/>
          <w:szCs w:val="28"/>
        </w:rPr>
      </w:pPr>
    </w:p>
    <w:p w14:paraId="480CF6B0" w14:textId="77777777" w:rsidR="004C02D6" w:rsidRPr="00EF6456" w:rsidRDefault="004C02D6" w:rsidP="004C02D6">
      <w:pPr>
        <w:jc w:val="center"/>
        <w:rPr>
          <w:b/>
          <w:sz w:val="28"/>
          <w:szCs w:val="28"/>
        </w:rPr>
      </w:pPr>
    </w:p>
    <w:p w14:paraId="3460A21E" w14:textId="77777777" w:rsidR="004C02D6" w:rsidRPr="00EF6456" w:rsidRDefault="004C02D6" w:rsidP="004C02D6">
      <w:pPr>
        <w:jc w:val="center"/>
        <w:rPr>
          <w:b/>
          <w:sz w:val="28"/>
          <w:szCs w:val="28"/>
        </w:rPr>
      </w:pPr>
      <w:r w:rsidRPr="00EF6456">
        <w:rPr>
          <w:b/>
          <w:sz w:val="28"/>
          <w:szCs w:val="28"/>
        </w:rPr>
        <w:t>ПАСПОРТ</w:t>
      </w:r>
    </w:p>
    <w:p w14:paraId="7A382D1D" w14:textId="77777777" w:rsidR="004C02D6" w:rsidRPr="00EF6456" w:rsidRDefault="004C02D6" w:rsidP="004C02D6">
      <w:pPr>
        <w:jc w:val="center"/>
        <w:rPr>
          <w:b/>
          <w:sz w:val="28"/>
          <w:szCs w:val="28"/>
        </w:rPr>
      </w:pPr>
      <w:r w:rsidRPr="00EF6456">
        <w:rPr>
          <w:b/>
          <w:sz w:val="28"/>
          <w:szCs w:val="28"/>
        </w:rPr>
        <w:t>муниципальной программы «</w:t>
      </w:r>
      <w:r w:rsidRPr="00EF6456">
        <w:rPr>
          <w:rStyle w:val="1"/>
          <w:b/>
          <w:sz w:val="28"/>
          <w:szCs w:val="28"/>
        </w:rPr>
        <w:t>Комплексное развитие муниципального образования в сфере ЖКХ</w:t>
      </w:r>
      <w:r w:rsidRPr="00EF6456">
        <w:rPr>
          <w:b/>
          <w:sz w:val="28"/>
          <w:szCs w:val="28"/>
        </w:rPr>
        <w:t>»</w:t>
      </w:r>
    </w:p>
    <w:p w14:paraId="5827B808" w14:textId="77777777" w:rsidR="004C02D6" w:rsidRPr="00EF6456" w:rsidRDefault="004C02D6" w:rsidP="004C02D6">
      <w:pPr>
        <w:jc w:val="center"/>
        <w:rPr>
          <w:b/>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711"/>
      </w:tblGrid>
      <w:tr w:rsidR="004C02D6" w:rsidRPr="00EF6456" w14:paraId="3447187D" w14:textId="77777777" w:rsidTr="00092E75">
        <w:trPr>
          <w:trHeight w:val="623"/>
        </w:trPr>
        <w:tc>
          <w:tcPr>
            <w:tcW w:w="5070" w:type="dxa"/>
          </w:tcPr>
          <w:p w14:paraId="06CBE68C" w14:textId="77777777" w:rsidR="004C02D6" w:rsidRPr="00EF6456" w:rsidRDefault="004C02D6" w:rsidP="00092E75">
            <w:pPr>
              <w:rPr>
                <w:b/>
                <w:sz w:val="28"/>
                <w:szCs w:val="28"/>
              </w:rPr>
            </w:pPr>
            <w:r w:rsidRPr="00EF6456">
              <w:rPr>
                <w:b/>
                <w:sz w:val="28"/>
                <w:szCs w:val="28"/>
              </w:rPr>
              <w:t xml:space="preserve">Координатор муниципальной </w:t>
            </w:r>
          </w:p>
          <w:p w14:paraId="575841F4" w14:textId="77777777" w:rsidR="004C02D6" w:rsidRPr="00EF6456" w:rsidRDefault="004C02D6" w:rsidP="00092E75">
            <w:pPr>
              <w:rPr>
                <w:b/>
                <w:sz w:val="28"/>
                <w:szCs w:val="28"/>
              </w:rPr>
            </w:pPr>
            <w:r w:rsidRPr="00EF6456">
              <w:rPr>
                <w:b/>
                <w:sz w:val="28"/>
                <w:szCs w:val="28"/>
              </w:rPr>
              <w:t>программы</w:t>
            </w:r>
          </w:p>
        </w:tc>
        <w:tc>
          <w:tcPr>
            <w:tcW w:w="4711" w:type="dxa"/>
          </w:tcPr>
          <w:p w14:paraId="6FE71736" w14:textId="77777777" w:rsidR="004C02D6" w:rsidRPr="00EF6456" w:rsidRDefault="004C02D6" w:rsidP="00092E75">
            <w:pPr>
              <w:rPr>
                <w:sz w:val="28"/>
                <w:szCs w:val="28"/>
              </w:rPr>
            </w:pPr>
            <w:r w:rsidRPr="00EF6456">
              <w:rPr>
                <w:sz w:val="28"/>
                <w:szCs w:val="28"/>
              </w:rPr>
              <w:t>Отдел ЖКХ и ЗИО</w:t>
            </w:r>
          </w:p>
          <w:p w14:paraId="0F727033" w14:textId="77777777" w:rsidR="004C02D6" w:rsidRPr="00EF6456" w:rsidRDefault="004C02D6" w:rsidP="00092E75">
            <w:pPr>
              <w:rPr>
                <w:sz w:val="28"/>
                <w:szCs w:val="28"/>
              </w:rPr>
            </w:pPr>
            <w:r w:rsidRPr="00EF6456">
              <w:rPr>
                <w:sz w:val="28"/>
                <w:szCs w:val="28"/>
              </w:rPr>
              <w:t>Коротаев В.И.</w:t>
            </w:r>
          </w:p>
        </w:tc>
      </w:tr>
      <w:tr w:rsidR="004C02D6" w:rsidRPr="00EF6456" w14:paraId="2D6353B2" w14:textId="77777777" w:rsidTr="00092E75">
        <w:trPr>
          <w:trHeight w:val="710"/>
        </w:trPr>
        <w:tc>
          <w:tcPr>
            <w:tcW w:w="5070" w:type="dxa"/>
          </w:tcPr>
          <w:p w14:paraId="26834396" w14:textId="77777777" w:rsidR="004C02D6" w:rsidRPr="00EF6456" w:rsidRDefault="004C02D6" w:rsidP="00092E75">
            <w:pPr>
              <w:rPr>
                <w:b/>
                <w:sz w:val="28"/>
                <w:szCs w:val="28"/>
              </w:rPr>
            </w:pPr>
            <w:r w:rsidRPr="00EF6456">
              <w:rPr>
                <w:b/>
                <w:sz w:val="28"/>
                <w:szCs w:val="28"/>
              </w:rPr>
              <w:t>Участники муниципальной</w:t>
            </w:r>
          </w:p>
          <w:p w14:paraId="14C4929C" w14:textId="77777777" w:rsidR="004C02D6" w:rsidRPr="00EF6456" w:rsidRDefault="004C02D6" w:rsidP="00092E75">
            <w:pPr>
              <w:rPr>
                <w:b/>
                <w:sz w:val="28"/>
                <w:szCs w:val="28"/>
              </w:rPr>
            </w:pPr>
            <w:r w:rsidRPr="00EF6456">
              <w:rPr>
                <w:b/>
                <w:sz w:val="28"/>
                <w:szCs w:val="28"/>
              </w:rPr>
              <w:t xml:space="preserve"> программы</w:t>
            </w:r>
          </w:p>
        </w:tc>
        <w:tc>
          <w:tcPr>
            <w:tcW w:w="4711" w:type="dxa"/>
          </w:tcPr>
          <w:p w14:paraId="5439183A" w14:textId="77777777" w:rsidR="004C02D6" w:rsidRPr="00EF6456" w:rsidRDefault="004C02D6" w:rsidP="00092E75">
            <w:pPr>
              <w:rPr>
                <w:sz w:val="28"/>
                <w:szCs w:val="28"/>
              </w:rPr>
            </w:pPr>
            <w:r w:rsidRPr="00EF6456">
              <w:rPr>
                <w:sz w:val="28"/>
                <w:szCs w:val="28"/>
              </w:rPr>
              <w:t>Администрация Васюринского сельского поселения</w:t>
            </w:r>
          </w:p>
        </w:tc>
      </w:tr>
      <w:tr w:rsidR="004C02D6" w:rsidRPr="00EF6456" w14:paraId="14A62094" w14:textId="77777777" w:rsidTr="00092E75">
        <w:trPr>
          <w:trHeight w:val="651"/>
        </w:trPr>
        <w:tc>
          <w:tcPr>
            <w:tcW w:w="5070" w:type="dxa"/>
          </w:tcPr>
          <w:p w14:paraId="568E9959" w14:textId="77777777" w:rsidR="004C02D6" w:rsidRPr="00EF6456" w:rsidRDefault="004C02D6" w:rsidP="00092E75">
            <w:pPr>
              <w:rPr>
                <w:b/>
                <w:sz w:val="28"/>
                <w:szCs w:val="28"/>
              </w:rPr>
            </w:pPr>
            <w:r w:rsidRPr="00EF6456">
              <w:rPr>
                <w:b/>
                <w:sz w:val="28"/>
                <w:szCs w:val="28"/>
              </w:rPr>
              <w:t>Цели муниципальной программы</w:t>
            </w:r>
          </w:p>
          <w:p w14:paraId="379DC253" w14:textId="77777777" w:rsidR="004C02D6" w:rsidRPr="00EF6456" w:rsidRDefault="004C02D6" w:rsidP="00092E75">
            <w:pPr>
              <w:rPr>
                <w:b/>
                <w:sz w:val="28"/>
                <w:szCs w:val="28"/>
              </w:rPr>
            </w:pPr>
          </w:p>
        </w:tc>
        <w:tc>
          <w:tcPr>
            <w:tcW w:w="4711" w:type="dxa"/>
          </w:tcPr>
          <w:p w14:paraId="3A34BF92" w14:textId="77777777" w:rsidR="004C02D6" w:rsidRPr="00EF6456" w:rsidRDefault="004C02D6" w:rsidP="00092E75">
            <w:pPr>
              <w:rPr>
                <w:sz w:val="28"/>
                <w:szCs w:val="28"/>
              </w:rPr>
            </w:pPr>
            <w:r w:rsidRPr="00EF6456">
              <w:rPr>
                <w:rStyle w:val="1"/>
                <w:sz w:val="28"/>
                <w:szCs w:val="28"/>
              </w:rPr>
              <w:t>Решение проблем по газификации, теплоснабжения, водоснабжения водоотведения, на территории Васюринского сельского поселения</w:t>
            </w:r>
          </w:p>
        </w:tc>
      </w:tr>
      <w:tr w:rsidR="004C02D6" w:rsidRPr="00EF6456" w14:paraId="176642F1" w14:textId="77777777" w:rsidTr="00092E75">
        <w:trPr>
          <w:trHeight w:val="1942"/>
        </w:trPr>
        <w:tc>
          <w:tcPr>
            <w:tcW w:w="5070" w:type="dxa"/>
          </w:tcPr>
          <w:p w14:paraId="443C8DC1" w14:textId="77777777" w:rsidR="004C02D6" w:rsidRPr="00EF6456" w:rsidRDefault="004C02D6" w:rsidP="00092E75">
            <w:pPr>
              <w:rPr>
                <w:b/>
                <w:sz w:val="28"/>
                <w:szCs w:val="28"/>
              </w:rPr>
            </w:pPr>
            <w:r w:rsidRPr="00EF6456">
              <w:rPr>
                <w:b/>
                <w:sz w:val="28"/>
                <w:szCs w:val="28"/>
              </w:rPr>
              <w:t>Задачи муниципальной программы</w:t>
            </w:r>
          </w:p>
          <w:p w14:paraId="62170399" w14:textId="77777777" w:rsidR="004C02D6" w:rsidRPr="00EF6456" w:rsidRDefault="004C02D6" w:rsidP="00092E75">
            <w:pPr>
              <w:rPr>
                <w:b/>
                <w:sz w:val="28"/>
                <w:szCs w:val="28"/>
              </w:rPr>
            </w:pPr>
          </w:p>
        </w:tc>
        <w:tc>
          <w:tcPr>
            <w:tcW w:w="4711" w:type="dxa"/>
          </w:tcPr>
          <w:p w14:paraId="27F1E04C" w14:textId="77777777" w:rsidR="004C02D6" w:rsidRPr="00EF6456" w:rsidRDefault="004C02D6" w:rsidP="00092E75">
            <w:pPr>
              <w:rPr>
                <w:sz w:val="28"/>
                <w:szCs w:val="28"/>
              </w:rPr>
            </w:pPr>
            <w:r w:rsidRPr="00EF6456">
              <w:rPr>
                <w:sz w:val="28"/>
                <w:szCs w:val="28"/>
              </w:rPr>
              <w:t xml:space="preserve">Обеспечения возможности </w:t>
            </w:r>
          </w:p>
          <w:p w14:paraId="053683AD" w14:textId="77777777" w:rsidR="004C02D6" w:rsidRPr="00EF6456" w:rsidRDefault="004C02D6" w:rsidP="00092E75">
            <w:pPr>
              <w:rPr>
                <w:sz w:val="28"/>
                <w:szCs w:val="28"/>
              </w:rPr>
            </w:pPr>
            <w:r w:rsidRPr="00EF6456">
              <w:rPr>
                <w:sz w:val="28"/>
                <w:szCs w:val="28"/>
              </w:rPr>
              <w:t xml:space="preserve">подключения всех жителей к газопроводам, согласно генерального плана газификации Васюринского сельского поселения, увеличение протяженности и частичная замена изношенных водопроводных сетей Васюринского сельского поселения, увеличение инвестиционной привлекательности Васюринского сельского поселения. </w:t>
            </w:r>
          </w:p>
        </w:tc>
      </w:tr>
      <w:tr w:rsidR="004C02D6" w:rsidRPr="00EF6456" w14:paraId="2302B7A7" w14:textId="77777777" w:rsidTr="00092E75">
        <w:trPr>
          <w:trHeight w:val="776"/>
        </w:trPr>
        <w:tc>
          <w:tcPr>
            <w:tcW w:w="5070" w:type="dxa"/>
          </w:tcPr>
          <w:p w14:paraId="4922C8C7" w14:textId="77777777" w:rsidR="004C02D6" w:rsidRPr="00EF6456" w:rsidRDefault="004C02D6" w:rsidP="00092E75">
            <w:pPr>
              <w:rPr>
                <w:b/>
                <w:sz w:val="28"/>
                <w:szCs w:val="28"/>
              </w:rPr>
            </w:pPr>
            <w:r w:rsidRPr="00EF6456">
              <w:rPr>
                <w:b/>
                <w:sz w:val="28"/>
                <w:szCs w:val="28"/>
              </w:rPr>
              <w:t>Перечень целевых показателей муниципальной программы</w:t>
            </w:r>
          </w:p>
        </w:tc>
        <w:tc>
          <w:tcPr>
            <w:tcW w:w="4711" w:type="dxa"/>
          </w:tcPr>
          <w:p w14:paraId="567D6118" w14:textId="77777777" w:rsidR="004C02D6" w:rsidRPr="00EF6456" w:rsidRDefault="004C02D6" w:rsidP="00092E75">
            <w:pPr>
              <w:rPr>
                <w:sz w:val="28"/>
                <w:szCs w:val="28"/>
              </w:rPr>
            </w:pPr>
            <w:r w:rsidRPr="00EF6456">
              <w:rPr>
                <w:sz w:val="28"/>
                <w:szCs w:val="28"/>
              </w:rPr>
              <w:t xml:space="preserve">врезки в существующий газопровод проведение геодезических работ </w:t>
            </w:r>
          </w:p>
        </w:tc>
      </w:tr>
      <w:tr w:rsidR="004C02D6" w:rsidRPr="00EF6456" w14:paraId="3763074C" w14:textId="77777777" w:rsidTr="00092E75">
        <w:trPr>
          <w:trHeight w:val="720"/>
        </w:trPr>
        <w:tc>
          <w:tcPr>
            <w:tcW w:w="5070" w:type="dxa"/>
          </w:tcPr>
          <w:p w14:paraId="3A4C44A8" w14:textId="77777777" w:rsidR="004C02D6" w:rsidRPr="00EF6456" w:rsidRDefault="004C02D6" w:rsidP="00092E75">
            <w:pPr>
              <w:rPr>
                <w:b/>
                <w:sz w:val="28"/>
                <w:szCs w:val="28"/>
              </w:rPr>
            </w:pPr>
            <w:r w:rsidRPr="00EF6456">
              <w:rPr>
                <w:b/>
                <w:sz w:val="28"/>
                <w:szCs w:val="28"/>
              </w:rPr>
              <w:t>Этапы и сроки реализации</w:t>
            </w:r>
          </w:p>
          <w:p w14:paraId="1AF2A358" w14:textId="77777777" w:rsidR="004C02D6" w:rsidRPr="00EF6456" w:rsidRDefault="004C02D6" w:rsidP="00092E75">
            <w:pPr>
              <w:rPr>
                <w:b/>
                <w:sz w:val="28"/>
                <w:szCs w:val="28"/>
              </w:rPr>
            </w:pPr>
            <w:r w:rsidRPr="00EF6456">
              <w:rPr>
                <w:b/>
                <w:sz w:val="28"/>
                <w:szCs w:val="28"/>
              </w:rPr>
              <w:t>муниципальной программы</w:t>
            </w:r>
          </w:p>
        </w:tc>
        <w:tc>
          <w:tcPr>
            <w:tcW w:w="4711" w:type="dxa"/>
          </w:tcPr>
          <w:p w14:paraId="6971374A" w14:textId="77777777" w:rsidR="004C02D6" w:rsidRPr="00EF6456" w:rsidRDefault="004C02D6" w:rsidP="00092E75">
            <w:pPr>
              <w:jc w:val="center"/>
              <w:rPr>
                <w:sz w:val="28"/>
                <w:szCs w:val="28"/>
              </w:rPr>
            </w:pPr>
            <w:r w:rsidRPr="00EF6456">
              <w:rPr>
                <w:sz w:val="28"/>
                <w:szCs w:val="28"/>
              </w:rPr>
              <w:t>2023-2027 гг.</w:t>
            </w:r>
          </w:p>
        </w:tc>
      </w:tr>
      <w:tr w:rsidR="004C02D6" w:rsidRPr="00EF6456" w14:paraId="6672A8E8" w14:textId="77777777" w:rsidTr="00092E75">
        <w:trPr>
          <w:trHeight w:val="884"/>
        </w:trPr>
        <w:tc>
          <w:tcPr>
            <w:tcW w:w="5070" w:type="dxa"/>
          </w:tcPr>
          <w:p w14:paraId="6D1BBA49" w14:textId="77777777" w:rsidR="004C02D6" w:rsidRPr="00EF6456" w:rsidRDefault="004C02D6" w:rsidP="00092E75">
            <w:pPr>
              <w:rPr>
                <w:b/>
                <w:sz w:val="28"/>
                <w:szCs w:val="28"/>
              </w:rPr>
            </w:pPr>
            <w:r w:rsidRPr="00EF6456">
              <w:rPr>
                <w:b/>
                <w:sz w:val="28"/>
                <w:szCs w:val="28"/>
              </w:rPr>
              <w:t>Объемы бюджетных ассигнований муниципальной программы</w:t>
            </w:r>
          </w:p>
        </w:tc>
        <w:tc>
          <w:tcPr>
            <w:tcW w:w="4711" w:type="dxa"/>
          </w:tcPr>
          <w:p w14:paraId="5BC66DE4" w14:textId="77777777" w:rsidR="004C02D6" w:rsidRPr="00EF6456" w:rsidRDefault="004C02D6" w:rsidP="00092E75">
            <w:pPr>
              <w:jc w:val="center"/>
              <w:rPr>
                <w:sz w:val="28"/>
                <w:szCs w:val="28"/>
              </w:rPr>
            </w:pPr>
            <w:r>
              <w:rPr>
                <w:sz w:val="28"/>
                <w:szCs w:val="28"/>
              </w:rPr>
              <w:t>7 8</w:t>
            </w:r>
            <w:r w:rsidRPr="00EF6456">
              <w:rPr>
                <w:sz w:val="28"/>
                <w:szCs w:val="28"/>
              </w:rPr>
              <w:t>61,20 тыс. руб.</w:t>
            </w:r>
          </w:p>
        </w:tc>
      </w:tr>
      <w:tr w:rsidR="004C02D6" w:rsidRPr="00EF6456" w14:paraId="567505CD" w14:textId="77777777" w:rsidTr="00092E75">
        <w:trPr>
          <w:trHeight w:val="651"/>
        </w:trPr>
        <w:tc>
          <w:tcPr>
            <w:tcW w:w="5070" w:type="dxa"/>
          </w:tcPr>
          <w:p w14:paraId="57C6A765" w14:textId="77777777" w:rsidR="004C02D6" w:rsidRPr="00EF6456" w:rsidRDefault="004C02D6" w:rsidP="00092E75">
            <w:pPr>
              <w:rPr>
                <w:b/>
                <w:sz w:val="28"/>
                <w:szCs w:val="28"/>
              </w:rPr>
            </w:pPr>
            <w:r w:rsidRPr="00EF6456">
              <w:rPr>
                <w:b/>
                <w:sz w:val="28"/>
                <w:szCs w:val="28"/>
              </w:rPr>
              <w:t>Контроль за выполнением</w:t>
            </w:r>
          </w:p>
          <w:p w14:paraId="7B10A2BB" w14:textId="77777777" w:rsidR="004C02D6" w:rsidRPr="00EF6456" w:rsidRDefault="004C02D6" w:rsidP="00092E75">
            <w:pPr>
              <w:rPr>
                <w:b/>
                <w:sz w:val="28"/>
                <w:szCs w:val="28"/>
              </w:rPr>
            </w:pPr>
            <w:r w:rsidRPr="00EF6456">
              <w:rPr>
                <w:b/>
                <w:sz w:val="28"/>
                <w:szCs w:val="28"/>
              </w:rPr>
              <w:t>муниципальной программы</w:t>
            </w:r>
          </w:p>
        </w:tc>
        <w:tc>
          <w:tcPr>
            <w:tcW w:w="4711" w:type="dxa"/>
          </w:tcPr>
          <w:p w14:paraId="483FE65B" w14:textId="77777777" w:rsidR="004C02D6" w:rsidRPr="00EF6456" w:rsidRDefault="004C02D6" w:rsidP="00092E75">
            <w:pPr>
              <w:rPr>
                <w:sz w:val="28"/>
                <w:szCs w:val="28"/>
              </w:rPr>
            </w:pPr>
            <w:r w:rsidRPr="00EF6456">
              <w:rPr>
                <w:sz w:val="28"/>
                <w:szCs w:val="28"/>
              </w:rPr>
              <w:t>Администрация Васюринского сельского поселения</w:t>
            </w:r>
          </w:p>
        </w:tc>
      </w:tr>
    </w:tbl>
    <w:p w14:paraId="626C7405" w14:textId="77777777" w:rsidR="004C02D6" w:rsidRPr="00EF6456" w:rsidRDefault="004C02D6" w:rsidP="004C02D6">
      <w:pPr>
        <w:suppressAutoHyphens/>
        <w:ind w:firstLine="539"/>
        <w:jc w:val="both"/>
        <w:rPr>
          <w:sz w:val="28"/>
          <w:szCs w:val="28"/>
          <w:lang w:eastAsia="zh-CN"/>
        </w:rPr>
      </w:pPr>
      <w:r w:rsidRPr="00EF6456">
        <w:rPr>
          <w:sz w:val="28"/>
          <w:szCs w:val="28"/>
          <w:lang w:eastAsia="zh-CN"/>
        </w:rPr>
        <w:t>Одним из основополагающих условий развития поселения является комплексное развитие систем жизнеобеспечения Васюринского  сельского поселения. Этапом, предшествующим разработке основных мероприятий Программы, является проведение анализа и оценка социально-экономического и территориального развития сельского поселения.</w:t>
      </w:r>
    </w:p>
    <w:p w14:paraId="75ABC8E4" w14:textId="77777777" w:rsidR="004C02D6" w:rsidRPr="00EF6456" w:rsidRDefault="004C02D6" w:rsidP="004C02D6">
      <w:pPr>
        <w:suppressAutoHyphens/>
        <w:ind w:firstLine="539"/>
        <w:jc w:val="both"/>
        <w:rPr>
          <w:sz w:val="28"/>
          <w:szCs w:val="28"/>
          <w:lang w:eastAsia="zh-CN"/>
        </w:rPr>
      </w:pPr>
      <w:r w:rsidRPr="00EF6456">
        <w:rPr>
          <w:sz w:val="28"/>
          <w:szCs w:val="28"/>
          <w:lang w:eastAsia="zh-CN"/>
        </w:rPr>
        <w:lastRenderedPageBreak/>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14:paraId="5A46D44E" w14:textId="77777777" w:rsidR="004C02D6" w:rsidRPr="00EF6456" w:rsidRDefault="004C02D6" w:rsidP="004C02D6">
      <w:pPr>
        <w:numPr>
          <w:ilvl w:val="0"/>
          <w:numId w:val="3"/>
        </w:numPr>
        <w:tabs>
          <w:tab w:val="left" w:pos="1080"/>
        </w:tabs>
        <w:suppressAutoHyphens/>
        <w:ind w:left="0" w:firstLine="539"/>
        <w:jc w:val="both"/>
        <w:rPr>
          <w:sz w:val="28"/>
          <w:szCs w:val="28"/>
          <w:lang w:eastAsia="zh-CN"/>
        </w:rPr>
      </w:pPr>
      <w:r w:rsidRPr="00EF6456">
        <w:rPr>
          <w:sz w:val="28"/>
          <w:szCs w:val="28"/>
          <w:lang w:eastAsia="zh-CN"/>
        </w:rPr>
        <w:t>демографическое развитие;</w:t>
      </w:r>
    </w:p>
    <w:p w14:paraId="6A4B8961" w14:textId="77777777" w:rsidR="004C02D6" w:rsidRPr="00EF6456" w:rsidRDefault="004C02D6" w:rsidP="004C02D6">
      <w:pPr>
        <w:numPr>
          <w:ilvl w:val="0"/>
          <w:numId w:val="3"/>
        </w:numPr>
        <w:tabs>
          <w:tab w:val="left" w:pos="1080"/>
        </w:tabs>
        <w:suppressAutoHyphens/>
        <w:ind w:left="0" w:firstLine="539"/>
        <w:jc w:val="both"/>
        <w:rPr>
          <w:sz w:val="28"/>
          <w:szCs w:val="28"/>
          <w:lang w:eastAsia="zh-CN"/>
        </w:rPr>
      </w:pPr>
      <w:r w:rsidRPr="00EF6456">
        <w:rPr>
          <w:sz w:val="28"/>
          <w:szCs w:val="28"/>
          <w:lang w:eastAsia="zh-CN"/>
        </w:rPr>
        <w:t>перспективное строительство;</w:t>
      </w:r>
    </w:p>
    <w:p w14:paraId="6EE22E4B" w14:textId="77777777" w:rsidR="004C02D6" w:rsidRPr="00EF6456" w:rsidRDefault="004C02D6" w:rsidP="004C02D6">
      <w:pPr>
        <w:numPr>
          <w:ilvl w:val="0"/>
          <w:numId w:val="3"/>
        </w:numPr>
        <w:tabs>
          <w:tab w:val="left" w:pos="1080"/>
        </w:tabs>
        <w:suppressAutoHyphens/>
        <w:ind w:left="0" w:firstLine="539"/>
        <w:jc w:val="both"/>
        <w:rPr>
          <w:sz w:val="28"/>
          <w:szCs w:val="28"/>
          <w:lang w:eastAsia="zh-CN"/>
        </w:rPr>
      </w:pPr>
      <w:r w:rsidRPr="00EF6456">
        <w:rPr>
          <w:sz w:val="28"/>
          <w:szCs w:val="28"/>
          <w:lang w:eastAsia="zh-CN"/>
        </w:rPr>
        <w:t>перспективный спрос коммунальных ресурсов;</w:t>
      </w:r>
    </w:p>
    <w:p w14:paraId="7616EE33" w14:textId="77777777" w:rsidR="004C02D6" w:rsidRPr="00EF6456" w:rsidRDefault="004C02D6" w:rsidP="004C02D6">
      <w:pPr>
        <w:numPr>
          <w:ilvl w:val="0"/>
          <w:numId w:val="3"/>
        </w:numPr>
        <w:tabs>
          <w:tab w:val="left" w:pos="1080"/>
        </w:tabs>
        <w:suppressAutoHyphens/>
        <w:ind w:left="0" w:firstLine="539"/>
        <w:jc w:val="both"/>
        <w:rPr>
          <w:sz w:val="28"/>
          <w:szCs w:val="28"/>
          <w:lang w:eastAsia="zh-CN"/>
        </w:rPr>
      </w:pPr>
      <w:r w:rsidRPr="00EF6456">
        <w:rPr>
          <w:sz w:val="28"/>
          <w:szCs w:val="28"/>
          <w:lang w:eastAsia="zh-CN"/>
        </w:rPr>
        <w:t>состояние коммунальной, инженерной, транспортной инфраструктур;</w:t>
      </w:r>
    </w:p>
    <w:p w14:paraId="68BD1D93" w14:textId="77777777" w:rsidR="004C02D6" w:rsidRPr="00EF6456" w:rsidRDefault="004C02D6" w:rsidP="004C02D6">
      <w:pPr>
        <w:autoSpaceDE w:val="0"/>
        <w:autoSpaceDN w:val="0"/>
        <w:adjustRightInd w:val="0"/>
        <w:ind w:firstLine="540"/>
        <w:jc w:val="both"/>
        <w:rPr>
          <w:sz w:val="28"/>
          <w:szCs w:val="28"/>
        </w:rPr>
      </w:pPr>
      <w:r w:rsidRPr="00EF6456">
        <w:rPr>
          <w:sz w:val="28"/>
          <w:szCs w:val="28"/>
        </w:rPr>
        <w:t>Программа предусматривает обеспечение коммунальными ресурсами земельных участков, отведенных под перспективное строительство жилья,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коммунальной инфраструктуры, улучшения экологической обстановки.</w:t>
      </w:r>
    </w:p>
    <w:p w14:paraId="3A2484C4" w14:textId="77777777" w:rsidR="004C02D6" w:rsidRPr="00EF6456" w:rsidRDefault="004C02D6" w:rsidP="004C02D6">
      <w:pPr>
        <w:autoSpaceDE w:val="0"/>
        <w:autoSpaceDN w:val="0"/>
        <w:adjustRightInd w:val="0"/>
        <w:ind w:firstLine="540"/>
        <w:jc w:val="both"/>
        <w:rPr>
          <w:sz w:val="28"/>
          <w:szCs w:val="28"/>
        </w:rPr>
      </w:pPr>
      <w:r w:rsidRPr="00EF6456">
        <w:rPr>
          <w:sz w:val="28"/>
          <w:szCs w:val="28"/>
        </w:rPr>
        <w:t xml:space="preserve">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ресурсо-энергосберегающих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w:t>
      </w:r>
    </w:p>
    <w:p w14:paraId="2606306A" w14:textId="77777777" w:rsidR="004C02D6" w:rsidRPr="00EF6456" w:rsidRDefault="004C02D6" w:rsidP="004C02D6">
      <w:pPr>
        <w:autoSpaceDE w:val="0"/>
        <w:autoSpaceDN w:val="0"/>
        <w:adjustRightInd w:val="0"/>
        <w:ind w:firstLine="540"/>
        <w:jc w:val="both"/>
        <w:rPr>
          <w:sz w:val="28"/>
          <w:szCs w:val="28"/>
        </w:rPr>
      </w:pPr>
    </w:p>
    <w:p w14:paraId="567C2AD9" w14:textId="77777777" w:rsidR="004C02D6" w:rsidRPr="00EF6456" w:rsidRDefault="004C02D6" w:rsidP="004C02D6">
      <w:pPr>
        <w:shd w:val="clear" w:color="auto" w:fill="FFFFFF"/>
        <w:jc w:val="center"/>
        <w:rPr>
          <w:sz w:val="28"/>
          <w:szCs w:val="28"/>
        </w:rPr>
      </w:pPr>
      <w:r w:rsidRPr="00EF6456">
        <w:rPr>
          <w:bCs/>
          <w:sz w:val="28"/>
          <w:szCs w:val="28"/>
        </w:rPr>
        <w:t>1.1. Демографическое развитие муниципального образования</w:t>
      </w:r>
    </w:p>
    <w:p w14:paraId="7484A696" w14:textId="77777777" w:rsidR="004C02D6" w:rsidRPr="00EF6456" w:rsidRDefault="004C02D6" w:rsidP="004C02D6">
      <w:pPr>
        <w:shd w:val="clear" w:color="auto" w:fill="FFFFFF"/>
        <w:jc w:val="center"/>
        <w:rPr>
          <w:bCs/>
          <w:sz w:val="28"/>
          <w:szCs w:val="28"/>
        </w:rPr>
      </w:pPr>
    </w:p>
    <w:p w14:paraId="1FF7CDF1" w14:textId="77777777" w:rsidR="004C02D6" w:rsidRPr="00EF6456" w:rsidRDefault="004C02D6" w:rsidP="004C02D6">
      <w:pPr>
        <w:ind w:firstLine="708"/>
        <w:jc w:val="both"/>
        <w:rPr>
          <w:sz w:val="28"/>
          <w:szCs w:val="28"/>
        </w:rPr>
      </w:pPr>
      <w:r w:rsidRPr="00EF6456">
        <w:rPr>
          <w:sz w:val="28"/>
          <w:szCs w:val="28"/>
        </w:rPr>
        <w:t>Муниципальное образование «Васюринское  сельское поселение» расположено в центральной части Краснодарского края Васюринское сельское поселение образовано в 2006 году. Административный центр Васюринское сельского поселения –  станица Васюринское  расположена в 25 км. от административного центра Динского района -  станицы Динская и 30 км. от административного центра Краснодарского края – г.</w:t>
      </w:r>
      <w:r>
        <w:rPr>
          <w:sz w:val="28"/>
          <w:szCs w:val="28"/>
        </w:rPr>
        <w:t xml:space="preserve"> </w:t>
      </w:r>
      <w:r w:rsidRPr="00EF6456">
        <w:rPr>
          <w:sz w:val="28"/>
          <w:szCs w:val="28"/>
        </w:rPr>
        <w:t xml:space="preserve">Краснодара. Застройка поселения представлена различными по этажности домовладениями, имеются  многоквартирные дома, здания производственного, социального назначения, торговой сферы и другие. В состав Васюринское сельского поселения входят три населенных пункта, с общей численностью населения – 14 302 человек </w:t>
      </w:r>
    </w:p>
    <w:p w14:paraId="00A45D5D" w14:textId="77777777" w:rsidR="004C02D6" w:rsidRPr="00EF6456" w:rsidRDefault="004C02D6" w:rsidP="004C02D6">
      <w:pPr>
        <w:ind w:firstLine="540"/>
        <w:rPr>
          <w:sz w:val="28"/>
          <w:szCs w:val="28"/>
        </w:rPr>
      </w:pPr>
      <w:r w:rsidRPr="00EF6456">
        <w:rPr>
          <w:sz w:val="28"/>
          <w:szCs w:val="28"/>
        </w:rPr>
        <w:t xml:space="preserve">Общая площадь земель муниципального образования  - 15 134  га, в том числе земель сельхозугодий – 12 728  га,  площадь застроенных земель – 847 га. </w:t>
      </w:r>
    </w:p>
    <w:p w14:paraId="3C9E5ED9" w14:textId="77777777" w:rsidR="004C02D6" w:rsidRPr="00EF6456" w:rsidRDefault="004C02D6" w:rsidP="004C02D6">
      <w:pPr>
        <w:rPr>
          <w:sz w:val="28"/>
          <w:szCs w:val="28"/>
        </w:rPr>
      </w:pPr>
      <w:r w:rsidRPr="00EF6456">
        <w:rPr>
          <w:sz w:val="28"/>
          <w:szCs w:val="28"/>
        </w:rPr>
        <w:t xml:space="preserve">Общая протяженность дорог местного значения </w:t>
      </w:r>
      <w:r>
        <w:rPr>
          <w:sz w:val="28"/>
          <w:szCs w:val="28"/>
        </w:rPr>
        <w:t xml:space="preserve">–85,15 </w:t>
      </w:r>
      <w:r w:rsidRPr="00EF6456">
        <w:rPr>
          <w:sz w:val="28"/>
          <w:szCs w:val="28"/>
        </w:rPr>
        <w:t xml:space="preserve">км. </w:t>
      </w:r>
    </w:p>
    <w:p w14:paraId="22A98F2A" w14:textId="77777777" w:rsidR="004C02D6" w:rsidRPr="00EF6456" w:rsidRDefault="004C02D6" w:rsidP="004C02D6">
      <w:pPr>
        <w:shd w:val="clear" w:color="auto" w:fill="FFFFFF"/>
        <w:ind w:firstLine="540"/>
        <w:jc w:val="both"/>
        <w:rPr>
          <w:sz w:val="28"/>
          <w:szCs w:val="28"/>
        </w:rPr>
      </w:pPr>
      <w:r w:rsidRPr="00EF6456">
        <w:rPr>
          <w:sz w:val="28"/>
          <w:szCs w:val="28"/>
        </w:rPr>
        <w:t>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Васюринское сельского поселения характеризуется следующими показателями:</w:t>
      </w:r>
    </w:p>
    <w:tbl>
      <w:tblPr>
        <w:tblW w:w="10147" w:type="dxa"/>
        <w:jc w:val="center"/>
        <w:tblLayout w:type="fixed"/>
        <w:tblLook w:val="0000" w:firstRow="0" w:lastRow="0" w:firstColumn="0" w:lastColumn="0" w:noHBand="0" w:noVBand="0"/>
      </w:tblPr>
      <w:tblGrid>
        <w:gridCol w:w="3954"/>
        <w:gridCol w:w="1548"/>
        <w:gridCol w:w="1548"/>
        <w:gridCol w:w="1548"/>
        <w:gridCol w:w="1549"/>
      </w:tblGrid>
      <w:tr w:rsidR="004C02D6" w:rsidRPr="00EF6456" w14:paraId="12B8589F" w14:textId="77777777" w:rsidTr="00092E75">
        <w:trPr>
          <w:cantSplit/>
          <w:trHeight w:val="23"/>
          <w:jc w:val="center"/>
        </w:trPr>
        <w:tc>
          <w:tcPr>
            <w:tcW w:w="3954" w:type="dxa"/>
            <w:vMerge w:val="restart"/>
            <w:tcBorders>
              <w:top w:val="single" w:sz="4" w:space="0" w:color="000000"/>
              <w:left w:val="single" w:sz="4" w:space="0" w:color="000000"/>
            </w:tcBorders>
            <w:shd w:val="clear" w:color="auto" w:fill="auto"/>
            <w:vAlign w:val="center"/>
          </w:tcPr>
          <w:p w14:paraId="5DE60583" w14:textId="77777777" w:rsidR="004C02D6" w:rsidRPr="00EF6456" w:rsidRDefault="004C02D6" w:rsidP="00092E75">
            <w:pPr>
              <w:jc w:val="center"/>
              <w:rPr>
                <w:sz w:val="28"/>
                <w:szCs w:val="28"/>
              </w:rPr>
            </w:pPr>
            <w:r w:rsidRPr="00EF6456">
              <w:rPr>
                <w:bCs/>
                <w:sz w:val="28"/>
                <w:szCs w:val="28"/>
              </w:rPr>
              <w:t>Наименование показателя</w:t>
            </w:r>
          </w:p>
        </w:tc>
        <w:tc>
          <w:tcPr>
            <w:tcW w:w="61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C6E68D3" w14:textId="77777777" w:rsidR="004C02D6" w:rsidRPr="00EF6456" w:rsidRDefault="004C02D6" w:rsidP="00092E75">
            <w:pPr>
              <w:jc w:val="center"/>
              <w:rPr>
                <w:sz w:val="28"/>
                <w:szCs w:val="28"/>
              </w:rPr>
            </w:pPr>
            <w:r w:rsidRPr="00EF6456">
              <w:rPr>
                <w:bCs/>
                <w:sz w:val="28"/>
                <w:szCs w:val="28"/>
              </w:rPr>
              <w:t>Факт</w:t>
            </w:r>
          </w:p>
        </w:tc>
      </w:tr>
      <w:tr w:rsidR="004C02D6" w:rsidRPr="00EF6456" w14:paraId="6DC76648" w14:textId="77777777" w:rsidTr="00092E75">
        <w:trPr>
          <w:cantSplit/>
          <w:trHeight w:val="354"/>
          <w:jc w:val="center"/>
        </w:trPr>
        <w:tc>
          <w:tcPr>
            <w:tcW w:w="3954" w:type="dxa"/>
            <w:vMerge/>
            <w:tcBorders>
              <w:left w:val="single" w:sz="4" w:space="0" w:color="000000"/>
              <w:bottom w:val="single" w:sz="4" w:space="0" w:color="000000"/>
            </w:tcBorders>
            <w:shd w:val="clear" w:color="auto" w:fill="auto"/>
            <w:vAlign w:val="center"/>
          </w:tcPr>
          <w:p w14:paraId="452C89CD" w14:textId="77777777" w:rsidR="004C02D6" w:rsidRPr="00EF6456" w:rsidRDefault="004C02D6" w:rsidP="00092E75">
            <w:pPr>
              <w:snapToGrid w:val="0"/>
              <w:jc w:val="center"/>
              <w:rPr>
                <w:bCs/>
                <w:sz w:val="28"/>
                <w:szCs w:val="28"/>
              </w:rPr>
            </w:pPr>
          </w:p>
        </w:tc>
        <w:tc>
          <w:tcPr>
            <w:tcW w:w="1548" w:type="dxa"/>
            <w:tcBorders>
              <w:top w:val="single" w:sz="4" w:space="0" w:color="000000"/>
              <w:left w:val="single" w:sz="4" w:space="0" w:color="000000"/>
              <w:bottom w:val="single" w:sz="4" w:space="0" w:color="000000"/>
            </w:tcBorders>
            <w:shd w:val="clear" w:color="auto" w:fill="auto"/>
            <w:vAlign w:val="center"/>
          </w:tcPr>
          <w:p w14:paraId="58AF6699" w14:textId="77777777" w:rsidR="004C02D6" w:rsidRPr="00EF6456" w:rsidRDefault="004C02D6" w:rsidP="00092E75">
            <w:pPr>
              <w:jc w:val="center"/>
              <w:rPr>
                <w:sz w:val="28"/>
                <w:szCs w:val="28"/>
              </w:rPr>
            </w:pPr>
            <w:r w:rsidRPr="00EF6456">
              <w:rPr>
                <w:bCs/>
                <w:sz w:val="28"/>
                <w:szCs w:val="28"/>
              </w:rPr>
              <w:t>2019 г.</w:t>
            </w:r>
          </w:p>
        </w:tc>
        <w:tc>
          <w:tcPr>
            <w:tcW w:w="1548" w:type="dxa"/>
            <w:tcBorders>
              <w:top w:val="single" w:sz="4" w:space="0" w:color="000000"/>
              <w:left w:val="single" w:sz="4" w:space="0" w:color="000000"/>
              <w:bottom w:val="single" w:sz="4" w:space="0" w:color="000000"/>
            </w:tcBorders>
            <w:shd w:val="clear" w:color="auto" w:fill="auto"/>
            <w:vAlign w:val="center"/>
          </w:tcPr>
          <w:p w14:paraId="5BFFCF5A" w14:textId="77777777" w:rsidR="004C02D6" w:rsidRPr="00EF6456" w:rsidRDefault="004C02D6" w:rsidP="00092E75">
            <w:pPr>
              <w:jc w:val="center"/>
              <w:rPr>
                <w:sz w:val="28"/>
                <w:szCs w:val="28"/>
              </w:rPr>
            </w:pPr>
            <w:r w:rsidRPr="00EF6456">
              <w:rPr>
                <w:bCs/>
                <w:sz w:val="28"/>
                <w:szCs w:val="28"/>
              </w:rPr>
              <w:t>2020г.</w:t>
            </w:r>
          </w:p>
        </w:tc>
        <w:tc>
          <w:tcPr>
            <w:tcW w:w="1548" w:type="dxa"/>
            <w:tcBorders>
              <w:top w:val="single" w:sz="4" w:space="0" w:color="000000"/>
              <w:left w:val="single" w:sz="4" w:space="0" w:color="000000"/>
              <w:bottom w:val="single" w:sz="4" w:space="0" w:color="000000"/>
            </w:tcBorders>
            <w:shd w:val="clear" w:color="auto" w:fill="auto"/>
            <w:vAlign w:val="center"/>
          </w:tcPr>
          <w:p w14:paraId="7FC28C61" w14:textId="77777777" w:rsidR="004C02D6" w:rsidRPr="00EF6456" w:rsidRDefault="004C02D6" w:rsidP="00092E75">
            <w:pPr>
              <w:jc w:val="center"/>
              <w:rPr>
                <w:sz w:val="28"/>
                <w:szCs w:val="28"/>
              </w:rPr>
            </w:pPr>
            <w:r w:rsidRPr="00EF6456">
              <w:rPr>
                <w:bCs/>
                <w:sz w:val="28"/>
                <w:szCs w:val="28"/>
              </w:rPr>
              <w:t>2021 г.</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05986" w14:textId="77777777" w:rsidR="004C02D6" w:rsidRPr="00EF6456" w:rsidRDefault="004C02D6" w:rsidP="00092E75">
            <w:pPr>
              <w:jc w:val="center"/>
              <w:rPr>
                <w:sz w:val="28"/>
                <w:szCs w:val="28"/>
              </w:rPr>
            </w:pPr>
            <w:r w:rsidRPr="00EF6456">
              <w:rPr>
                <w:bCs/>
                <w:sz w:val="28"/>
                <w:szCs w:val="28"/>
              </w:rPr>
              <w:t>2022 г.</w:t>
            </w:r>
          </w:p>
        </w:tc>
      </w:tr>
      <w:tr w:rsidR="004C02D6" w:rsidRPr="00EF6456" w14:paraId="5AA87A92" w14:textId="77777777" w:rsidTr="00092E75">
        <w:trPr>
          <w:trHeight w:val="631"/>
          <w:jc w:val="center"/>
        </w:trPr>
        <w:tc>
          <w:tcPr>
            <w:tcW w:w="3954" w:type="dxa"/>
            <w:tcBorders>
              <w:left w:val="single" w:sz="4" w:space="0" w:color="000000"/>
              <w:bottom w:val="single" w:sz="4" w:space="0" w:color="000000"/>
            </w:tcBorders>
            <w:shd w:val="clear" w:color="auto" w:fill="auto"/>
            <w:vAlign w:val="bottom"/>
          </w:tcPr>
          <w:p w14:paraId="15ABDAFC" w14:textId="77777777" w:rsidR="004C02D6" w:rsidRPr="00EF6456" w:rsidRDefault="004C02D6" w:rsidP="00092E75">
            <w:pPr>
              <w:rPr>
                <w:sz w:val="28"/>
                <w:szCs w:val="28"/>
              </w:rPr>
            </w:pPr>
            <w:r w:rsidRPr="00EF6456">
              <w:rPr>
                <w:sz w:val="28"/>
                <w:szCs w:val="28"/>
              </w:rPr>
              <w:t>Численность населения поселения, человек</w:t>
            </w:r>
          </w:p>
        </w:tc>
        <w:tc>
          <w:tcPr>
            <w:tcW w:w="1548" w:type="dxa"/>
            <w:tcBorders>
              <w:left w:val="single" w:sz="4" w:space="0" w:color="000000"/>
              <w:bottom w:val="single" w:sz="4" w:space="0" w:color="000000"/>
            </w:tcBorders>
            <w:shd w:val="clear" w:color="auto" w:fill="auto"/>
            <w:vAlign w:val="center"/>
          </w:tcPr>
          <w:p w14:paraId="7CFCAEB7" w14:textId="77777777" w:rsidR="004C02D6" w:rsidRPr="00EF6456" w:rsidRDefault="004C02D6" w:rsidP="00092E75">
            <w:pPr>
              <w:jc w:val="center"/>
              <w:rPr>
                <w:sz w:val="28"/>
                <w:szCs w:val="28"/>
              </w:rPr>
            </w:pPr>
            <w:r w:rsidRPr="00EF6456">
              <w:rPr>
                <w:sz w:val="28"/>
                <w:szCs w:val="28"/>
              </w:rPr>
              <w:t>14 197</w:t>
            </w:r>
          </w:p>
        </w:tc>
        <w:tc>
          <w:tcPr>
            <w:tcW w:w="1548" w:type="dxa"/>
            <w:tcBorders>
              <w:left w:val="single" w:sz="4" w:space="0" w:color="000000"/>
              <w:bottom w:val="single" w:sz="4" w:space="0" w:color="000000"/>
            </w:tcBorders>
            <w:shd w:val="clear" w:color="auto" w:fill="auto"/>
            <w:vAlign w:val="center"/>
          </w:tcPr>
          <w:p w14:paraId="04C79307" w14:textId="77777777" w:rsidR="004C02D6" w:rsidRPr="00EF6456" w:rsidRDefault="004C02D6" w:rsidP="00092E75">
            <w:pPr>
              <w:jc w:val="center"/>
              <w:rPr>
                <w:sz w:val="28"/>
                <w:szCs w:val="28"/>
              </w:rPr>
            </w:pPr>
            <w:r w:rsidRPr="00EF6456">
              <w:rPr>
                <w:sz w:val="28"/>
                <w:szCs w:val="28"/>
              </w:rPr>
              <w:t>14 197</w:t>
            </w:r>
          </w:p>
        </w:tc>
        <w:tc>
          <w:tcPr>
            <w:tcW w:w="1548" w:type="dxa"/>
            <w:tcBorders>
              <w:left w:val="single" w:sz="4" w:space="0" w:color="000000"/>
              <w:bottom w:val="single" w:sz="4" w:space="0" w:color="000000"/>
            </w:tcBorders>
            <w:shd w:val="clear" w:color="auto" w:fill="auto"/>
            <w:vAlign w:val="center"/>
          </w:tcPr>
          <w:p w14:paraId="7760206C" w14:textId="77777777" w:rsidR="004C02D6" w:rsidRPr="00EF6456" w:rsidRDefault="004C02D6" w:rsidP="00092E75">
            <w:pPr>
              <w:jc w:val="center"/>
              <w:rPr>
                <w:sz w:val="28"/>
                <w:szCs w:val="28"/>
              </w:rPr>
            </w:pPr>
            <w:r w:rsidRPr="00EF6456">
              <w:rPr>
                <w:sz w:val="28"/>
                <w:szCs w:val="28"/>
              </w:rPr>
              <w:t>14 302</w:t>
            </w:r>
          </w:p>
        </w:tc>
        <w:tc>
          <w:tcPr>
            <w:tcW w:w="1549" w:type="dxa"/>
            <w:tcBorders>
              <w:left w:val="single" w:sz="4" w:space="0" w:color="000000"/>
              <w:bottom w:val="single" w:sz="4" w:space="0" w:color="000000"/>
              <w:right w:val="single" w:sz="4" w:space="0" w:color="000000"/>
            </w:tcBorders>
            <w:shd w:val="clear" w:color="auto" w:fill="auto"/>
            <w:vAlign w:val="center"/>
          </w:tcPr>
          <w:p w14:paraId="3DC8C7DF" w14:textId="77777777" w:rsidR="004C02D6" w:rsidRPr="00EF6456" w:rsidRDefault="004C02D6" w:rsidP="00092E75">
            <w:pPr>
              <w:jc w:val="center"/>
              <w:rPr>
                <w:sz w:val="28"/>
                <w:szCs w:val="28"/>
              </w:rPr>
            </w:pPr>
            <w:r w:rsidRPr="00EF6456">
              <w:rPr>
                <w:sz w:val="28"/>
                <w:szCs w:val="28"/>
              </w:rPr>
              <w:t>14 302</w:t>
            </w:r>
          </w:p>
        </w:tc>
      </w:tr>
    </w:tbl>
    <w:p w14:paraId="0C731499" w14:textId="77777777" w:rsidR="004C02D6" w:rsidRPr="00EF6456" w:rsidRDefault="004C02D6" w:rsidP="004C02D6">
      <w:pPr>
        <w:suppressAutoHyphens/>
        <w:ind w:firstLine="540"/>
        <w:jc w:val="both"/>
        <w:rPr>
          <w:sz w:val="28"/>
          <w:szCs w:val="28"/>
          <w:lang w:eastAsia="zh-CN"/>
        </w:rPr>
      </w:pPr>
    </w:p>
    <w:p w14:paraId="35E9F817" w14:textId="77777777" w:rsidR="004C02D6" w:rsidRPr="00EF6456" w:rsidRDefault="004C02D6" w:rsidP="004C02D6">
      <w:pPr>
        <w:suppressAutoHyphens/>
        <w:ind w:firstLine="540"/>
        <w:jc w:val="both"/>
        <w:rPr>
          <w:sz w:val="28"/>
          <w:szCs w:val="28"/>
          <w:lang w:eastAsia="zh-CN"/>
        </w:rPr>
      </w:pPr>
      <w:r w:rsidRPr="00EF6456">
        <w:rPr>
          <w:sz w:val="28"/>
          <w:szCs w:val="28"/>
          <w:lang w:eastAsia="zh-CN"/>
        </w:rPr>
        <w:t>В период с 2018 по 2022 гг. численность населения поселения прирастала не высокими темпами.</w:t>
      </w:r>
    </w:p>
    <w:p w14:paraId="6BDF6145" w14:textId="77777777" w:rsidR="004C02D6" w:rsidRPr="00EF6456" w:rsidRDefault="004C02D6" w:rsidP="004C02D6">
      <w:pPr>
        <w:suppressAutoHyphens/>
        <w:ind w:firstLine="540"/>
        <w:jc w:val="both"/>
        <w:rPr>
          <w:sz w:val="28"/>
          <w:szCs w:val="28"/>
          <w:lang w:eastAsia="zh-CN"/>
        </w:rPr>
      </w:pPr>
      <w:r w:rsidRPr="00EF6456">
        <w:rPr>
          <w:sz w:val="28"/>
          <w:szCs w:val="28"/>
          <w:lang w:eastAsia="zh-CN"/>
        </w:rPr>
        <w:t>Для достижения целей Программы принимается условие, при котором численность жителей имеет тенденцию роста.</w:t>
      </w:r>
    </w:p>
    <w:p w14:paraId="73A388E0" w14:textId="77777777" w:rsidR="004C02D6" w:rsidRPr="00EF6456" w:rsidRDefault="004C02D6" w:rsidP="004C02D6">
      <w:pPr>
        <w:ind w:firstLine="540"/>
        <w:jc w:val="center"/>
        <w:rPr>
          <w:sz w:val="28"/>
          <w:szCs w:val="28"/>
        </w:rPr>
      </w:pPr>
      <w:r w:rsidRPr="00EF6456">
        <w:rPr>
          <w:sz w:val="28"/>
          <w:szCs w:val="28"/>
        </w:rPr>
        <w:t>Гидрографические данные:</w:t>
      </w:r>
    </w:p>
    <w:p w14:paraId="63C70078" w14:textId="77777777" w:rsidR="004C02D6" w:rsidRPr="00EF6456" w:rsidRDefault="004C02D6" w:rsidP="004C02D6">
      <w:pPr>
        <w:ind w:firstLine="540"/>
        <w:jc w:val="both"/>
        <w:rPr>
          <w:sz w:val="28"/>
          <w:szCs w:val="28"/>
        </w:rPr>
      </w:pPr>
      <w:r w:rsidRPr="00EF6456">
        <w:rPr>
          <w:sz w:val="28"/>
          <w:szCs w:val="28"/>
        </w:rPr>
        <w:t>Гидрография на территории  поселения характеризуется наличием  реки Понура. На территории сельского поселения имеется несколько балок. На ряде балок сооружены искусственные водоёмы небольшой ёмкости.   Практически по всей территории поселения грунтовые воды имеют высокий уровень, вследствие чего возведение подземных сооружений и укрытий большее время года затруднено.</w:t>
      </w:r>
    </w:p>
    <w:p w14:paraId="6469E89D" w14:textId="77777777" w:rsidR="004C02D6" w:rsidRPr="00EF6456" w:rsidRDefault="004C02D6" w:rsidP="004C02D6">
      <w:pPr>
        <w:ind w:firstLine="540"/>
        <w:jc w:val="center"/>
        <w:rPr>
          <w:sz w:val="28"/>
          <w:szCs w:val="28"/>
        </w:rPr>
      </w:pPr>
      <w:r w:rsidRPr="00EF6456">
        <w:rPr>
          <w:sz w:val="28"/>
          <w:szCs w:val="28"/>
        </w:rPr>
        <w:t>Климатические условия:</w:t>
      </w:r>
    </w:p>
    <w:p w14:paraId="4E0DB3E3" w14:textId="77777777" w:rsidR="004C02D6" w:rsidRPr="00EF6456" w:rsidRDefault="004C02D6" w:rsidP="004C02D6">
      <w:pPr>
        <w:ind w:firstLine="540"/>
        <w:jc w:val="both"/>
        <w:rPr>
          <w:sz w:val="28"/>
          <w:szCs w:val="28"/>
        </w:rPr>
      </w:pPr>
      <w:r w:rsidRPr="00EF6456">
        <w:rPr>
          <w:sz w:val="28"/>
          <w:szCs w:val="28"/>
        </w:rPr>
        <w:t xml:space="preserve">Климат умеренно-континентальный. В холодное время периодически происходит прорыв циклонов с юго-запада, которые приносят массы влажного воздуха и, как следствие, обильные осадки, оттепели, туманы и гололёд. В тёплое время года над территорией поселения циркулируют преимущественно тёплые массы воздуха, которые приносят сухую, а иногда умеренно жаркую погоду с грозовыми дождями и нередко сопровождаемыми шквалистым ветром и градом. </w:t>
      </w:r>
    </w:p>
    <w:p w14:paraId="7EBAF808" w14:textId="77777777" w:rsidR="004C02D6" w:rsidRPr="00EF6456" w:rsidRDefault="004C02D6" w:rsidP="004C02D6">
      <w:pPr>
        <w:ind w:firstLine="540"/>
        <w:jc w:val="both"/>
        <w:rPr>
          <w:sz w:val="28"/>
          <w:szCs w:val="28"/>
        </w:rPr>
      </w:pPr>
      <w:r w:rsidRPr="00EF6456">
        <w:rPr>
          <w:sz w:val="28"/>
          <w:szCs w:val="28"/>
        </w:rPr>
        <w:t>Температура воздуха летом достигает  + 42</w:t>
      </w:r>
      <w:r w:rsidRPr="00EF6456">
        <w:rPr>
          <w:sz w:val="28"/>
          <w:szCs w:val="28"/>
          <w:vertAlign w:val="superscript"/>
        </w:rPr>
        <w:t xml:space="preserve">0 </w:t>
      </w:r>
      <w:r w:rsidRPr="00EF6456">
        <w:rPr>
          <w:sz w:val="28"/>
          <w:szCs w:val="28"/>
        </w:rPr>
        <w:t>С,  абсолютный  минимум достигает  - 37</w:t>
      </w:r>
      <w:r w:rsidRPr="00EF6456">
        <w:rPr>
          <w:sz w:val="28"/>
          <w:szCs w:val="28"/>
          <w:vertAlign w:val="superscript"/>
        </w:rPr>
        <w:t xml:space="preserve">0 </w:t>
      </w:r>
      <w:r w:rsidRPr="00EF6456">
        <w:rPr>
          <w:sz w:val="28"/>
          <w:szCs w:val="28"/>
        </w:rPr>
        <w:t>С.  В апреле уже бывают суховеи, т.к. весна начинается в середине марта.  Промерзание почвы достигает 10…40 см.   Толщина  снежного покрова может достигать 3…40 см.</w:t>
      </w:r>
    </w:p>
    <w:p w14:paraId="65CA52AD" w14:textId="77777777" w:rsidR="004C02D6" w:rsidRPr="00EF6456" w:rsidRDefault="004C02D6" w:rsidP="004C02D6">
      <w:pPr>
        <w:keepNext/>
        <w:numPr>
          <w:ilvl w:val="1"/>
          <w:numId w:val="0"/>
        </w:numPr>
        <w:tabs>
          <w:tab w:val="num" w:pos="0"/>
        </w:tabs>
        <w:suppressAutoHyphens/>
        <w:jc w:val="center"/>
        <w:outlineLvl w:val="1"/>
        <w:rPr>
          <w:bCs/>
          <w:iCs/>
          <w:sz w:val="28"/>
          <w:szCs w:val="28"/>
          <w:lang w:val="x-none" w:eastAsia="x-none"/>
        </w:rPr>
      </w:pPr>
      <w:r w:rsidRPr="00EF6456">
        <w:rPr>
          <w:bCs/>
          <w:iCs/>
          <w:sz w:val="28"/>
          <w:szCs w:val="28"/>
          <w:lang w:val="x-none" w:eastAsia="x-none"/>
        </w:rPr>
        <w:t>1.2. Модель расчета перспективного спроса коммунальных ресурсов</w:t>
      </w:r>
    </w:p>
    <w:p w14:paraId="1DD295C9" w14:textId="77777777" w:rsidR="004C02D6" w:rsidRPr="00EF6456" w:rsidRDefault="004C02D6" w:rsidP="004C02D6">
      <w:pPr>
        <w:suppressAutoHyphens/>
        <w:ind w:firstLine="540"/>
        <w:jc w:val="both"/>
        <w:rPr>
          <w:sz w:val="28"/>
          <w:szCs w:val="28"/>
          <w:lang w:eastAsia="zh-CN"/>
        </w:rPr>
      </w:pPr>
      <w:r w:rsidRPr="00EF6456">
        <w:rPr>
          <w:sz w:val="28"/>
          <w:szCs w:val="28"/>
          <w:lang w:eastAsia="zh-CN"/>
        </w:rPr>
        <w:t xml:space="preserve">Наряду с прогнозами территориального развития поселения важное значение при разработке Программы играет оценка потребления товаров и услуг организаций коммунального комплекса.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 </w:t>
      </w:r>
    </w:p>
    <w:p w14:paraId="32C8F8D1" w14:textId="77777777" w:rsidR="004C02D6" w:rsidRPr="00EF6456" w:rsidRDefault="004C02D6" w:rsidP="004C02D6">
      <w:pPr>
        <w:suppressAutoHyphens/>
        <w:ind w:firstLine="540"/>
        <w:jc w:val="both"/>
        <w:rPr>
          <w:sz w:val="28"/>
          <w:szCs w:val="28"/>
          <w:lang w:eastAsia="zh-CN"/>
        </w:rPr>
      </w:pPr>
      <w:r w:rsidRPr="00EF6456">
        <w:rPr>
          <w:sz w:val="28"/>
          <w:szCs w:val="28"/>
          <w:lang w:eastAsia="zh-CN"/>
        </w:rPr>
        <w:t>Совокупное потребление коммунальных услуг определяется как сумма потребления услуг по всем категориям потребителей. Оценка совокупного потребления для целей Программы проводится по трем основным категориям:</w:t>
      </w:r>
    </w:p>
    <w:p w14:paraId="62FE37A0" w14:textId="77777777" w:rsidR="004C02D6" w:rsidRPr="00EF6456" w:rsidRDefault="004C02D6" w:rsidP="004C02D6">
      <w:pPr>
        <w:numPr>
          <w:ilvl w:val="0"/>
          <w:numId w:val="2"/>
        </w:numPr>
        <w:suppressAutoHyphens/>
        <w:ind w:left="0"/>
        <w:jc w:val="both"/>
        <w:rPr>
          <w:sz w:val="28"/>
          <w:szCs w:val="28"/>
          <w:lang w:eastAsia="zh-CN"/>
        </w:rPr>
      </w:pPr>
      <w:r w:rsidRPr="00EF6456">
        <w:rPr>
          <w:sz w:val="28"/>
          <w:szCs w:val="28"/>
          <w:lang w:eastAsia="zh-CN"/>
        </w:rPr>
        <w:t>население;</w:t>
      </w:r>
    </w:p>
    <w:p w14:paraId="4DA8DCD3" w14:textId="77777777" w:rsidR="004C02D6" w:rsidRPr="00EF6456" w:rsidRDefault="004C02D6" w:rsidP="004C02D6">
      <w:pPr>
        <w:numPr>
          <w:ilvl w:val="0"/>
          <w:numId w:val="2"/>
        </w:numPr>
        <w:suppressAutoHyphens/>
        <w:ind w:left="0"/>
        <w:jc w:val="both"/>
        <w:rPr>
          <w:sz w:val="28"/>
          <w:szCs w:val="28"/>
          <w:lang w:eastAsia="zh-CN"/>
        </w:rPr>
      </w:pPr>
      <w:r w:rsidRPr="00EF6456">
        <w:rPr>
          <w:sz w:val="28"/>
          <w:szCs w:val="28"/>
          <w:lang w:eastAsia="zh-CN"/>
        </w:rPr>
        <w:t>бюджетные учреждения;</w:t>
      </w:r>
    </w:p>
    <w:p w14:paraId="622C737A" w14:textId="77777777" w:rsidR="004C02D6" w:rsidRPr="00EF6456" w:rsidRDefault="004C02D6" w:rsidP="004C02D6">
      <w:pPr>
        <w:numPr>
          <w:ilvl w:val="0"/>
          <w:numId w:val="2"/>
        </w:numPr>
        <w:suppressAutoHyphens/>
        <w:ind w:left="0"/>
        <w:jc w:val="both"/>
        <w:rPr>
          <w:sz w:val="28"/>
          <w:szCs w:val="28"/>
          <w:lang w:eastAsia="zh-CN"/>
        </w:rPr>
      </w:pPr>
      <w:r w:rsidRPr="00EF6456">
        <w:rPr>
          <w:sz w:val="28"/>
          <w:szCs w:val="28"/>
          <w:lang w:eastAsia="zh-CN"/>
        </w:rPr>
        <w:t>прочие предприятия и организации.</w:t>
      </w:r>
    </w:p>
    <w:p w14:paraId="5E56ED94" w14:textId="77777777" w:rsidR="004C02D6" w:rsidRPr="00EF6456" w:rsidRDefault="004C02D6" w:rsidP="004C02D6">
      <w:pPr>
        <w:suppressAutoHyphens/>
        <w:ind w:firstLine="540"/>
        <w:jc w:val="both"/>
        <w:rPr>
          <w:sz w:val="28"/>
          <w:szCs w:val="28"/>
          <w:lang w:eastAsia="zh-CN"/>
        </w:rPr>
      </w:pPr>
      <w:r w:rsidRPr="00EF6456">
        <w:rPr>
          <w:sz w:val="28"/>
          <w:szCs w:val="28"/>
          <w:lang w:eastAsia="zh-CN"/>
        </w:rPr>
        <w:t xml:space="preserve">Удельные объемы потребления коммунальных услуг определяются на основании оценки фактической реализации коммунальных услуг населению по данным статистических наблюдений за ряд лет (3-5). В случае отсутствия достоверных данных в качестве удельных объемов потребления могут быть приняты утвержденные в установленном порядке нормативы потребления коммунальных услуг, приведенные к году. В этом случае также должно учитываться влияние мероприятий по энергосбережению (установка приборов </w:t>
      </w:r>
      <w:r w:rsidRPr="00EF6456">
        <w:rPr>
          <w:sz w:val="28"/>
          <w:szCs w:val="28"/>
          <w:lang w:eastAsia="zh-CN"/>
        </w:rPr>
        <w:lastRenderedPageBreak/>
        <w:t>учета, применение энергоэффективных осветительных приборов, утепление фасадов, и др.).</w:t>
      </w:r>
    </w:p>
    <w:p w14:paraId="47E533F0" w14:textId="77777777" w:rsidR="004C02D6" w:rsidRPr="00EF6456" w:rsidRDefault="004C02D6" w:rsidP="004C02D6">
      <w:pPr>
        <w:suppressAutoHyphens/>
        <w:ind w:firstLine="540"/>
        <w:jc w:val="both"/>
        <w:rPr>
          <w:sz w:val="28"/>
          <w:szCs w:val="28"/>
          <w:lang w:eastAsia="zh-CN"/>
        </w:rPr>
      </w:pPr>
      <w:r w:rsidRPr="00EF6456">
        <w:rPr>
          <w:sz w:val="28"/>
          <w:szCs w:val="28"/>
          <w:lang w:eastAsia="zh-CN"/>
        </w:rPr>
        <w:t>При оценке перспективного совокупного потребления услуг организаций коммунального комплекса населением учитывается прогнозируемые значения численности населения и площади жилищного фонда с учетом его ввода и выбытия на рассматриваемый период.</w:t>
      </w:r>
    </w:p>
    <w:p w14:paraId="3F064A9D" w14:textId="77777777" w:rsidR="004C02D6" w:rsidRPr="00EF6456" w:rsidRDefault="004C02D6" w:rsidP="004C02D6">
      <w:pPr>
        <w:suppressAutoHyphens/>
        <w:ind w:firstLine="540"/>
        <w:jc w:val="both"/>
        <w:rPr>
          <w:sz w:val="28"/>
          <w:szCs w:val="28"/>
          <w:lang w:eastAsia="zh-CN"/>
        </w:rPr>
      </w:pPr>
      <w:r w:rsidRPr="00EF6456">
        <w:rPr>
          <w:sz w:val="28"/>
          <w:szCs w:val="28"/>
          <w:lang w:eastAsia="zh-CN"/>
        </w:rPr>
        <w:t xml:space="preserve">Оценка перспективного потребления коммунальных услуг бюджетными учреждениями поселения основывается на зависимости потребления коммунальных услуг между потребителями различных категорий. Расчет осуществляется исходя из отношения объемов потребления коммунальных услуг населением, как основного потребителя и прочими потребителями. Данная зависимость обуславливается тем, что развитие бюджетных учреждений определяется в первую очередь численностью населения. </w:t>
      </w:r>
    </w:p>
    <w:p w14:paraId="6F694D5D" w14:textId="77777777" w:rsidR="004C02D6" w:rsidRPr="00EF6456" w:rsidRDefault="004C02D6" w:rsidP="004C02D6">
      <w:pPr>
        <w:suppressAutoHyphens/>
        <w:ind w:firstLine="539"/>
        <w:jc w:val="both"/>
        <w:rPr>
          <w:sz w:val="28"/>
          <w:szCs w:val="28"/>
          <w:lang w:eastAsia="zh-CN"/>
        </w:rPr>
      </w:pPr>
      <w:r w:rsidRPr="00EF6456">
        <w:rPr>
          <w:sz w:val="28"/>
          <w:szCs w:val="28"/>
          <w:lang w:eastAsia="zh-CN"/>
        </w:rPr>
        <w:t xml:space="preserve">Потребление товаров и услуг организаций коммунального комплекса осуществляется не только населением, но и предприятиями и организациями  на территории поселения. Учитывая, что рассматриваемые отрасли являются инфраструктурными, потребление товаров и услуг обуславливается темпами роста экономики. </w:t>
      </w:r>
    </w:p>
    <w:p w14:paraId="35C9CAF1" w14:textId="77777777" w:rsidR="004C02D6" w:rsidRPr="00EF6456" w:rsidRDefault="004C02D6" w:rsidP="004C02D6">
      <w:pPr>
        <w:suppressAutoHyphens/>
        <w:ind w:firstLine="540"/>
        <w:jc w:val="both"/>
        <w:rPr>
          <w:sz w:val="28"/>
          <w:szCs w:val="28"/>
          <w:lang w:eastAsia="zh-CN"/>
        </w:rPr>
      </w:pPr>
      <w:r w:rsidRPr="00EF6456">
        <w:rPr>
          <w:sz w:val="28"/>
          <w:szCs w:val="28"/>
          <w:lang w:eastAsia="zh-CN"/>
        </w:rPr>
        <w:t xml:space="preserve">Для оценки перспективных объемов был проанализирован сложившийся уровень потребления товаров и услуг организаций коммунального комплекса на территории поселения. </w:t>
      </w:r>
    </w:p>
    <w:p w14:paraId="197B5798" w14:textId="77777777" w:rsidR="004C02D6" w:rsidRPr="00EF6456" w:rsidRDefault="004C02D6" w:rsidP="004C02D6">
      <w:pPr>
        <w:keepNext/>
        <w:suppressAutoHyphens/>
        <w:ind w:firstLine="539"/>
        <w:jc w:val="right"/>
        <w:rPr>
          <w:sz w:val="28"/>
          <w:szCs w:val="28"/>
          <w:lang w:eastAsia="zh-CN"/>
        </w:rPr>
      </w:pPr>
      <w:r w:rsidRPr="00EF6456">
        <w:rPr>
          <w:sz w:val="28"/>
          <w:szCs w:val="28"/>
          <w:lang w:eastAsia="zh-CN"/>
        </w:rPr>
        <w:t xml:space="preserve"> </w:t>
      </w:r>
    </w:p>
    <w:p w14:paraId="2BDC261B" w14:textId="77777777" w:rsidR="004C02D6" w:rsidRPr="00EF6456" w:rsidRDefault="004C02D6" w:rsidP="004C02D6">
      <w:pPr>
        <w:shd w:val="clear" w:color="auto" w:fill="FFFFFF"/>
        <w:jc w:val="center"/>
        <w:rPr>
          <w:sz w:val="28"/>
          <w:szCs w:val="28"/>
        </w:rPr>
      </w:pPr>
      <w:r w:rsidRPr="00EF6456">
        <w:rPr>
          <w:sz w:val="28"/>
          <w:szCs w:val="28"/>
        </w:rPr>
        <w:t>Показатели сферы жилищно–коммунального хозяйства муниципального образования</w:t>
      </w:r>
    </w:p>
    <w:p w14:paraId="37AEA304" w14:textId="77777777" w:rsidR="004C02D6" w:rsidRPr="00EF6456" w:rsidRDefault="004C02D6" w:rsidP="004C02D6">
      <w:pPr>
        <w:shd w:val="clear" w:color="auto" w:fill="FFFFFF"/>
        <w:jc w:val="center"/>
        <w:rPr>
          <w:sz w:val="28"/>
          <w:szCs w:val="28"/>
        </w:rPr>
      </w:pPr>
    </w:p>
    <w:p w14:paraId="41B095B0" w14:textId="77777777" w:rsidR="004C02D6" w:rsidRPr="00EF6456" w:rsidRDefault="004C02D6" w:rsidP="004C02D6">
      <w:pPr>
        <w:autoSpaceDE w:val="0"/>
        <w:ind w:firstLine="720"/>
        <w:jc w:val="both"/>
        <w:rPr>
          <w:sz w:val="28"/>
          <w:szCs w:val="28"/>
        </w:rPr>
      </w:pPr>
      <w:r w:rsidRPr="00EF6456">
        <w:rPr>
          <w:sz w:val="28"/>
          <w:szCs w:val="28"/>
        </w:rPr>
        <w:t>В настоящее время деятельность коммунального комплекса сельского поселения характеризуется недостаточным развитием систем коммунальной инфраструктуры поселения.</w:t>
      </w:r>
    </w:p>
    <w:p w14:paraId="2E6B547C" w14:textId="77777777" w:rsidR="004C02D6" w:rsidRPr="00EF6456" w:rsidRDefault="004C02D6" w:rsidP="004C02D6">
      <w:pPr>
        <w:autoSpaceDE w:val="0"/>
        <w:ind w:firstLine="720"/>
        <w:jc w:val="both"/>
        <w:rPr>
          <w:sz w:val="28"/>
          <w:szCs w:val="28"/>
        </w:rPr>
      </w:pPr>
      <w:r w:rsidRPr="00EF6456">
        <w:rPr>
          <w:sz w:val="28"/>
          <w:szCs w:val="28"/>
        </w:rPr>
        <w:t>Причинами возникновения проблем является:</w:t>
      </w:r>
    </w:p>
    <w:p w14:paraId="6694E0D3" w14:textId="77777777" w:rsidR="004C02D6" w:rsidRPr="00EF6456" w:rsidRDefault="004C02D6" w:rsidP="004C02D6">
      <w:pPr>
        <w:ind w:firstLine="708"/>
        <w:jc w:val="both"/>
        <w:rPr>
          <w:sz w:val="28"/>
          <w:szCs w:val="28"/>
        </w:rPr>
      </w:pPr>
      <w:r w:rsidRPr="00EF6456">
        <w:rPr>
          <w:sz w:val="28"/>
          <w:szCs w:val="28"/>
        </w:rPr>
        <w:t xml:space="preserve">- высокий процент изношенности коммунальной инфраструктуры, </w:t>
      </w:r>
    </w:p>
    <w:p w14:paraId="7881FF4D" w14:textId="77777777" w:rsidR="004C02D6" w:rsidRPr="00EF6456" w:rsidRDefault="004C02D6" w:rsidP="004C02D6">
      <w:pPr>
        <w:ind w:firstLine="567"/>
        <w:jc w:val="both"/>
        <w:rPr>
          <w:sz w:val="28"/>
          <w:szCs w:val="28"/>
        </w:rPr>
      </w:pPr>
      <w:r w:rsidRPr="00EF6456">
        <w:rPr>
          <w:sz w:val="28"/>
          <w:szCs w:val="28"/>
        </w:rPr>
        <w:t xml:space="preserve">  - отсутствие или неудовлетворительное техническое состояние объектов коммунальной инфраструктуры.</w:t>
      </w:r>
    </w:p>
    <w:p w14:paraId="2E2C2875" w14:textId="77777777" w:rsidR="004C02D6" w:rsidRPr="00EF6456" w:rsidRDefault="004C02D6" w:rsidP="004C02D6">
      <w:pPr>
        <w:ind w:firstLine="567"/>
        <w:jc w:val="both"/>
        <w:rPr>
          <w:sz w:val="28"/>
          <w:szCs w:val="28"/>
        </w:rPr>
      </w:pPr>
      <w:r w:rsidRPr="00EF6456">
        <w:rPr>
          <w:sz w:val="28"/>
          <w:szCs w:val="28"/>
        </w:rPr>
        <w:t>Следствием износа объектов ЖКХ является качество предоставляемых коммунальных услуг, не полностью соответствующее запросам потребителей. Также в связи с</w:t>
      </w:r>
      <w:r w:rsidRPr="00EF6456">
        <w:rPr>
          <w:iCs/>
          <w:sz w:val="28"/>
          <w:szCs w:val="28"/>
        </w:rPr>
        <w:t xml:space="preserve"> наличием  потерь в тепловых сетях, системах водоснабжения, состояния дорожного хозяйства и других непроизводительных расходов сохраняется высокий уровень затрат  предприятий ЖКХ, что в целом негативно сказывается на финансовых результатах их хозяйственной деятельности. </w:t>
      </w:r>
    </w:p>
    <w:p w14:paraId="6F18D12A" w14:textId="77777777" w:rsidR="004C02D6" w:rsidRPr="00EF6456" w:rsidRDefault="004C02D6" w:rsidP="004C02D6">
      <w:pPr>
        <w:shd w:val="clear" w:color="auto" w:fill="FFFFFF"/>
        <w:ind w:firstLine="708"/>
        <w:jc w:val="right"/>
        <w:rPr>
          <w:iCs/>
          <w:sz w:val="28"/>
          <w:szCs w:val="28"/>
        </w:rPr>
      </w:pPr>
    </w:p>
    <w:p w14:paraId="261D2F19" w14:textId="77777777" w:rsidR="004C02D6" w:rsidRPr="00EF6456" w:rsidRDefault="004C02D6" w:rsidP="004C02D6">
      <w:pPr>
        <w:shd w:val="clear" w:color="auto" w:fill="FFFFFF"/>
        <w:ind w:firstLine="708"/>
        <w:jc w:val="right"/>
        <w:rPr>
          <w:iCs/>
          <w:sz w:val="28"/>
          <w:szCs w:val="28"/>
        </w:rPr>
      </w:pPr>
    </w:p>
    <w:tbl>
      <w:tblPr>
        <w:tblW w:w="9639" w:type="dxa"/>
        <w:tblInd w:w="108" w:type="dxa"/>
        <w:tblLayout w:type="fixed"/>
        <w:tblLook w:val="0000" w:firstRow="0" w:lastRow="0" w:firstColumn="0" w:lastColumn="0" w:noHBand="0" w:noVBand="0"/>
      </w:tblPr>
      <w:tblGrid>
        <w:gridCol w:w="5671"/>
        <w:gridCol w:w="1790"/>
        <w:gridCol w:w="2178"/>
      </w:tblGrid>
      <w:tr w:rsidR="004C02D6" w:rsidRPr="00EF6456" w14:paraId="2569C58D" w14:textId="77777777" w:rsidTr="00092E75">
        <w:trPr>
          <w:trHeight w:val="545"/>
        </w:trPr>
        <w:tc>
          <w:tcPr>
            <w:tcW w:w="5671" w:type="dxa"/>
            <w:tcBorders>
              <w:top w:val="single" w:sz="6" w:space="0" w:color="000000"/>
              <w:left w:val="single" w:sz="6" w:space="0" w:color="000000"/>
              <w:bottom w:val="single" w:sz="6" w:space="0" w:color="000000"/>
            </w:tcBorders>
            <w:shd w:val="clear" w:color="auto" w:fill="auto"/>
          </w:tcPr>
          <w:p w14:paraId="48A488DB" w14:textId="77777777" w:rsidR="004C02D6" w:rsidRPr="00EF6456" w:rsidRDefault="004C02D6" w:rsidP="00092E75">
            <w:pPr>
              <w:jc w:val="center"/>
              <w:rPr>
                <w:sz w:val="28"/>
                <w:szCs w:val="28"/>
              </w:rPr>
            </w:pPr>
            <w:r w:rsidRPr="00EF6456">
              <w:rPr>
                <w:bCs/>
                <w:sz w:val="28"/>
                <w:szCs w:val="28"/>
              </w:rPr>
              <w:t>Показатель</w:t>
            </w:r>
          </w:p>
        </w:tc>
        <w:tc>
          <w:tcPr>
            <w:tcW w:w="1790" w:type="dxa"/>
            <w:tcBorders>
              <w:top w:val="single" w:sz="6" w:space="0" w:color="000000"/>
              <w:left w:val="single" w:sz="6" w:space="0" w:color="000000"/>
              <w:bottom w:val="single" w:sz="6" w:space="0" w:color="000000"/>
            </w:tcBorders>
            <w:shd w:val="clear" w:color="auto" w:fill="auto"/>
          </w:tcPr>
          <w:p w14:paraId="6B230AEE" w14:textId="77777777" w:rsidR="004C02D6" w:rsidRPr="00EF6456" w:rsidRDefault="004C02D6" w:rsidP="00092E75">
            <w:pPr>
              <w:jc w:val="center"/>
              <w:rPr>
                <w:sz w:val="28"/>
                <w:szCs w:val="28"/>
              </w:rPr>
            </w:pPr>
            <w:r w:rsidRPr="00EF6456">
              <w:rPr>
                <w:bCs/>
                <w:sz w:val="28"/>
                <w:szCs w:val="28"/>
              </w:rPr>
              <w:t xml:space="preserve">Ед. </w:t>
            </w:r>
          </w:p>
          <w:p w14:paraId="3A673057" w14:textId="77777777" w:rsidR="004C02D6" w:rsidRPr="00EF6456" w:rsidRDefault="004C02D6" w:rsidP="00092E75">
            <w:pPr>
              <w:jc w:val="center"/>
              <w:rPr>
                <w:sz w:val="28"/>
                <w:szCs w:val="28"/>
              </w:rPr>
            </w:pPr>
            <w:r w:rsidRPr="00EF6456">
              <w:rPr>
                <w:bCs/>
                <w:sz w:val="28"/>
                <w:szCs w:val="28"/>
              </w:rPr>
              <w:t>измерения</w:t>
            </w: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23B65864" w14:textId="77777777" w:rsidR="004C02D6" w:rsidRPr="00EF6456" w:rsidRDefault="004C02D6" w:rsidP="00092E75">
            <w:pPr>
              <w:jc w:val="center"/>
              <w:rPr>
                <w:sz w:val="28"/>
                <w:szCs w:val="28"/>
              </w:rPr>
            </w:pPr>
            <w:r w:rsidRPr="00EF6456">
              <w:rPr>
                <w:bCs/>
                <w:sz w:val="28"/>
                <w:szCs w:val="28"/>
              </w:rPr>
              <w:t>Значение показателя</w:t>
            </w:r>
          </w:p>
        </w:tc>
      </w:tr>
      <w:tr w:rsidR="004C02D6" w:rsidRPr="00EF6456" w14:paraId="26482D72" w14:textId="77777777" w:rsidTr="00092E75">
        <w:trPr>
          <w:trHeight w:val="265"/>
        </w:trPr>
        <w:tc>
          <w:tcPr>
            <w:tcW w:w="5671" w:type="dxa"/>
            <w:tcBorders>
              <w:top w:val="single" w:sz="6" w:space="0" w:color="000000"/>
              <w:left w:val="single" w:sz="6" w:space="0" w:color="000000"/>
              <w:bottom w:val="single" w:sz="6" w:space="0" w:color="000000"/>
            </w:tcBorders>
            <w:shd w:val="clear" w:color="auto" w:fill="auto"/>
          </w:tcPr>
          <w:p w14:paraId="65CC882A" w14:textId="77777777" w:rsidR="004C02D6" w:rsidRPr="00EF6456" w:rsidRDefault="004C02D6" w:rsidP="00092E75">
            <w:pPr>
              <w:rPr>
                <w:sz w:val="28"/>
                <w:szCs w:val="28"/>
              </w:rPr>
            </w:pPr>
            <w:r w:rsidRPr="00EF6456">
              <w:rPr>
                <w:bCs/>
                <w:sz w:val="28"/>
                <w:szCs w:val="28"/>
              </w:rPr>
              <w:t>Общая площадь жилого фонда:</w:t>
            </w:r>
          </w:p>
        </w:tc>
        <w:tc>
          <w:tcPr>
            <w:tcW w:w="1790" w:type="dxa"/>
            <w:tcBorders>
              <w:top w:val="single" w:sz="6" w:space="0" w:color="000000"/>
              <w:left w:val="single" w:sz="6" w:space="0" w:color="000000"/>
              <w:bottom w:val="single" w:sz="6" w:space="0" w:color="000000"/>
            </w:tcBorders>
            <w:shd w:val="clear" w:color="auto" w:fill="auto"/>
          </w:tcPr>
          <w:p w14:paraId="72909A35" w14:textId="77777777" w:rsidR="004C02D6" w:rsidRPr="00EF6456" w:rsidRDefault="004C02D6" w:rsidP="00092E75">
            <w:pPr>
              <w:jc w:val="center"/>
              <w:rPr>
                <w:sz w:val="28"/>
                <w:szCs w:val="28"/>
              </w:rPr>
            </w:pPr>
            <w:r w:rsidRPr="00EF6456">
              <w:rPr>
                <w:sz w:val="28"/>
                <w:szCs w:val="28"/>
              </w:rPr>
              <w:t>тыс.м</w:t>
            </w:r>
            <w:r w:rsidRPr="00EF6456">
              <w:rPr>
                <w:sz w:val="28"/>
                <w:szCs w:val="28"/>
                <w:vertAlign w:val="superscript"/>
              </w:rPr>
              <w:t>2</w:t>
            </w: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3078D320" w14:textId="77777777" w:rsidR="004C02D6" w:rsidRPr="00EF6456" w:rsidRDefault="004C02D6" w:rsidP="00092E75">
            <w:pPr>
              <w:jc w:val="center"/>
              <w:rPr>
                <w:sz w:val="28"/>
                <w:szCs w:val="28"/>
              </w:rPr>
            </w:pPr>
            <w:r w:rsidRPr="00EF6456">
              <w:rPr>
                <w:sz w:val="28"/>
                <w:szCs w:val="28"/>
              </w:rPr>
              <w:t>34700</w:t>
            </w:r>
          </w:p>
        </w:tc>
      </w:tr>
      <w:tr w:rsidR="004C02D6" w:rsidRPr="00EF6456" w14:paraId="4EF63293" w14:textId="77777777" w:rsidTr="00092E75">
        <w:trPr>
          <w:trHeight w:val="342"/>
        </w:trPr>
        <w:tc>
          <w:tcPr>
            <w:tcW w:w="9639" w:type="dxa"/>
            <w:gridSpan w:val="3"/>
            <w:tcBorders>
              <w:top w:val="single" w:sz="6" w:space="0" w:color="000000"/>
              <w:left w:val="single" w:sz="6" w:space="0" w:color="000000"/>
              <w:bottom w:val="single" w:sz="6" w:space="0" w:color="000000"/>
              <w:right w:val="single" w:sz="6" w:space="0" w:color="000000"/>
            </w:tcBorders>
            <w:shd w:val="clear" w:color="auto" w:fill="auto"/>
          </w:tcPr>
          <w:p w14:paraId="3A043872" w14:textId="77777777" w:rsidR="004C02D6" w:rsidRPr="00EF6456" w:rsidRDefault="004C02D6" w:rsidP="00092E75">
            <w:pPr>
              <w:jc w:val="center"/>
              <w:rPr>
                <w:sz w:val="28"/>
                <w:szCs w:val="28"/>
              </w:rPr>
            </w:pPr>
            <w:r w:rsidRPr="00EF6456">
              <w:rPr>
                <w:sz w:val="28"/>
                <w:szCs w:val="28"/>
              </w:rPr>
              <w:t>Теплоснабжение</w:t>
            </w:r>
          </w:p>
        </w:tc>
      </w:tr>
      <w:tr w:rsidR="004C02D6" w:rsidRPr="00EF6456" w14:paraId="29476FEC" w14:textId="77777777" w:rsidTr="00092E75">
        <w:trPr>
          <w:trHeight w:val="342"/>
        </w:trPr>
        <w:tc>
          <w:tcPr>
            <w:tcW w:w="5671" w:type="dxa"/>
            <w:tcBorders>
              <w:top w:val="single" w:sz="6" w:space="0" w:color="000000"/>
              <w:left w:val="single" w:sz="6" w:space="0" w:color="000000"/>
              <w:bottom w:val="single" w:sz="6" w:space="0" w:color="000000"/>
            </w:tcBorders>
            <w:shd w:val="clear" w:color="auto" w:fill="auto"/>
          </w:tcPr>
          <w:p w14:paraId="55FEFDFA" w14:textId="77777777" w:rsidR="004C02D6" w:rsidRPr="00EF6456" w:rsidRDefault="004C02D6" w:rsidP="00092E75">
            <w:pPr>
              <w:rPr>
                <w:sz w:val="28"/>
                <w:szCs w:val="28"/>
              </w:rPr>
            </w:pPr>
            <w:r w:rsidRPr="00EF6456">
              <w:rPr>
                <w:bCs/>
                <w:sz w:val="28"/>
                <w:szCs w:val="28"/>
              </w:rPr>
              <w:t>Количество котельных</w:t>
            </w:r>
          </w:p>
        </w:tc>
        <w:tc>
          <w:tcPr>
            <w:tcW w:w="1790" w:type="dxa"/>
            <w:tcBorders>
              <w:top w:val="single" w:sz="6" w:space="0" w:color="000000"/>
              <w:left w:val="single" w:sz="6" w:space="0" w:color="000000"/>
              <w:bottom w:val="single" w:sz="6" w:space="0" w:color="000000"/>
            </w:tcBorders>
            <w:shd w:val="clear" w:color="auto" w:fill="auto"/>
          </w:tcPr>
          <w:p w14:paraId="32625216" w14:textId="77777777" w:rsidR="004C02D6" w:rsidRPr="00EF6456" w:rsidRDefault="004C02D6" w:rsidP="00092E75">
            <w:pPr>
              <w:jc w:val="center"/>
              <w:rPr>
                <w:sz w:val="28"/>
                <w:szCs w:val="28"/>
              </w:rPr>
            </w:pPr>
            <w:r w:rsidRPr="00EF6456">
              <w:rPr>
                <w:sz w:val="28"/>
                <w:szCs w:val="28"/>
              </w:rPr>
              <w:t>шт.</w:t>
            </w: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00F3EFE9" w14:textId="77777777" w:rsidR="004C02D6" w:rsidRPr="00EF6456" w:rsidRDefault="004C02D6" w:rsidP="00092E75">
            <w:pPr>
              <w:jc w:val="center"/>
              <w:rPr>
                <w:sz w:val="28"/>
                <w:szCs w:val="28"/>
              </w:rPr>
            </w:pPr>
            <w:r w:rsidRPr="00EF6456">
              <w:rPr>
                <w:sz w:val="28"/>
                <w:szCs w:val="28"/>
              </w:rPr>
              <w:t>6</w:t>
            </w:r>
          </w:p>
        </w:tc>
      </w:tr>
      <w:tr w:rsidR="004C02D6" w:rsidRPr="00EF6456" w14:paraId="62B62A51" w14:textId="77777777" w:rsidTr="00092E75">
        <w:trPr>
          <w:trHeight w:val="342"/>
        </w:trPr>
        <w:tc>
          <w:tcPr>
            <w:tcW w:w="5671" w:type="dxa"/>
            <w:tcBorders>
              <w:top w:val="single" w:sz="6" w:space="0" w:color="000000"/>
              <w:left w:val="single" w:sz="6" w:space="0" w:color="000000"/>
              <w:bottom w:val="single" w:sz="6" w:space="0" w:color="000000"/>
            </w:tcBorders>
            <w:shd w:val="clear" w:color="auto" w:fill="auto"/>
          </w:tcPr>
          <w:p w14:paraId="349D8601" w14:textId="77777777" w:rsidR="004C02D6" w:rsidRPr="00EF6456" w:rsidRDefault="004C02D6" w:rsidP="00092E75">
            <w:pPr>
              <w:rPr>
                <w:sz w:val="28"/>
                <w:szCs w:val="28"/>
              </w:rPr>
            </w:pPr>
            <w:r w:rsidRPr="00EF6456">
              <w:rPr>
                <w:bCs/>
                <w:sz w:val="28"/>
                <w:szCs w:val="28"/>
              </w:rPr>
              <w:t>в том числе:</w:t>
            </w:r>
          </w:p>
        </w:tc>
        <w:tc>
          <w:tcPr>
            <w:tcW w:w="1790" w:type="dxa"/>
            <w:tcBorders>
              <w:top w:val="single" w:sz="6" w:space="0" w:color="000000"/>
              <w:left w:val="single" w:sz="6" w:space="0" w:color="000000"/>
              <w:bottom w:val="single" w:sz="6" w:space="0" w:color="000000"/>
            </w:tcBorders>
            <w:shd w:val="clear" w:color="auto" w:fill="auto"/>
          </w:tcPr>
          <w:p w14:paraId="1A2AAE78" w14:textId="77777777" w:rsidR="004C02D6" w:rsidRPr="00EF6456" w:rsidRDefault="004C02D6" w:rsidP="00092E75">
            <w:pPr>
              <w:snapToGrid w:val="0"/>
              <w:jc w:val="center"/>
              <w:rPr>
                <w:bCs/>
                <w:sz w:val="28"/>
                <w:szCs w:val="28"/>
                <w:highlight w:val="yellow"/>
              </w:rPr>
            </w:pP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7273E21B" w14:textId="77777777" w:rsidR="004C02D6" w:rsidRPr="00EF6456" w:rsidRDefault="004C02D6" w:rsidP="00092E75">
            <w:pPr>
              <w:snapToGrid w:val="0"/>
              <w:jc w:val="center"/>
              <w:rPr>
                <w:sz w:val="28"/>
                <w:szCs w:val="28"/>
                <w:highlight w:val="yellow"/>
              </w:rPr>
            </w:pPr>
          </w:p>
        </w:tc>
      </w:tr>
      <w:tr w:rsidR="004C02D6" w:rsidRPr="00EF6456" w14:paraId="4C476FAB" w14:textId="77777777" w:rsidTr="00092E75">
        <w:trPr>
          <w:trHeight w:val="342"/>
        </w:trPr>
        <w:tc>
          <w:tcPr>
            <w:tcW w:w="5671" w:type="dxa"/>
            <w:tcBorders>
              <w:top w:val="single" w:sz="6" w:space="0" w:color="000000"/>
              <w:left w:val="single" w:sz="6" w:space="0" w:color="000000"/>
              <w:bottom w:val="single" w:sz="6" w:space="0" w:color="000000"/>
            </w:tcBorders>
            <w:shd w:val="clear" w:color="auto" w:fill="auto"/>
          </w:tcPr>
          <w:p w14:paraId="01825B71" w14:textId="77777777" w:rsidR="004C02D6" w:rsidRPr="00EF6456" w:rsidRDefault="004C02D6" w:rsidP="00092E75">
            <w:pPr>
              <w:rPr>
                <w:sz w:val="28"/>
                <w:szCs w:val="28"/>
              </w:rPr>
            </w:pPr>
            <w:r w:rsidRPr="00EF6456">
              <w:rPr>
                <w:bCs/>
                <w:sz w:val="28"/>
                <w:szCs w:val="28"/>
              </w:rPr>
              <w:t>котельные на твердом топливе</w:t>
            </w:r>
          </w:p>
        </w:tc>
        <w:tc>
          <w:tcPr>
            <w:tcW w:w="1790" w:type="dxa"/>
            <w:tcBorders>
              <w:top w:val="single" w:sz="6" w:space="0" w:color="000000"/>
              <w:left w:val="single" w:sz="6" w:space="0" w:color="000000"/>
              <w:bottom w:val="single" w:sz="6" w:space="0" w:color="000000"/>
            </w:tcBorders>
            <w:shd w:val="clear" w:color="auto" w:fill="auto"/>
          </w:tcPr>
          <w:p w14:paraId="00FAB4C1" w14:textId="77777777" w:rsidR="004C02D6" w:rsidRPr="00EF6456" w:rsidRDefault="004C02D6" w:rsidP="00092E75">
            <w:pPr>
              <w:jc w:val="center"/>
              <w:rPr>
                <w:sz w:val="28"/>
                <w:szCs w:val="28"/>
              </w:rPr>
            </w:pPr>
            <w:r w:rsidRPr="00EF6456">
              <w:rPr>
                <w:sz w:val="28"/>
                <w:szCs w:val="28"/>
              </w:rPr>
              <w:t>-//-</w:t>
            </w: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2CF4F428" w14:textId="77777777" w:rsidR="004C02D6" w:rsidRPr="00EF6456" w:rsidRDefault="004C02D6" w:rsidP="00092E75">
            <w:pPr>
              <w:jc w:val="center"/>
              <w:rPr>
                <w:sz w:val="28"/>
                <w:szCs w:val="28"/>
              </w:rPr>
            </w:pPr>
            <w:r w:rsidRPr="00EF6456">
              <w:rPr>
                <w:sz w:val="28"/>
                <w:szCs w:val="28"/>
              </w:rPr>
              <w:t>1</w:t>
            </w:r>
          </w:p>
        </w:tc>
      </w:tr>
      <w:tr w:rsidR="004C02D6" w:rsidRPr="00EF6456" w14:paraId="3DF51504" w14:textId="77777777" w:rsidTr="00092E75">
        <w:trPr>
          <w:trHeight w:val="342"/>
        </w:trPr>
        <w:tc>
          <w:tcPr>
            <w:tcW w:w="5671" w:type="dxa"/>
            <w:tcBorders>
              <w:top w:val="single" w:sz="6" w:space="0" w:color="000000"/>
              <w:left w:val="single" w:sz="6" w:space="0" w:color="000000"/>
              <w:bottom w:val="single" w:sz="6" w:space="0" w:color="000000"/>
            </w:tcBorders>
            <w:shd w:val="clear" w:color="auto" w:fill="auto"/>
          </w:tcPr>
          <w:p w14:paraId="6B93C919" w14:textId="77777777" w:rsidR="004C02D6" w:rsidRPr="00EF6456" w:rsidRDefault="004C02D6" w:rsidP="00092E75">
            <w:pPr>
              <w:rPr>
                <w:sz w:val="28"/>
                <w:szCs w:val="28"/>
              </w:rPr>
            </w:pPr>
            <w:r w:rsidRPr="00EF6456">
              <w:rPr>
                <w:bCs/>
                <w:sz w:val="28"/>
                <w:szCs w:val="28"/>
              </w:rPr>
              <w:t>газовые котельные</w:t>
            </w:r>
          </w:p>
        </w:tc>
        <w:tc>
          <w:tcPr>
            <w:tcW w:w="1790" w:type="dxa"/>
            <w:tcBorders>
              <w:top w:val="single" w:sz="6" w:space="0" w:color="000000"/>
              <w:left w:val="single" w:sz="6" w:space="0" w:color="000000"/>
              <w:bottom w:val="single" w:sz="6" w:space="0" w:color="000000"/>
            </w:tcBorders>
            <w:shd w:val="clear" w:color="auto" w:fill="auto"/>
          </w:tcPr>
          <w:p w14:paraId="1F96C1AA" w14:textId="77777777" w:rsidR="004C02D6" w:rsidRPr="00EF6456" w:rsidRDefault="004C02D6" w:rsidP="00092E75">
            <w:pPr>
              <w:jc w:val="center"/>
              <w:rPr>
                <w:sz w:val="28"/>
                <w:szCs w:val="28"/>
              </w:rPr>
            </w:pPr>
            <w:r w:rsidRPr="00EF6456">
              <w:rPr>
                <w:sz w:val="28"/>
                <w:szCs w:val="28"/>
              </w:rPr>
              <w:t>-//-</w:t>
            </w: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75905AB7" w14:textId="77777777" w:rsidR="004C02D6" w:rsidRPr="00EF6456" w:rsidRDefault="004C02D6" w:rsidP="00092E75">
            <w:pPr>
              <w:jc w:val="center"/>
              <w:rPr>
                <w:sz w:val="28"/>
                <w:szCs w:val="28"/>
              </w:rPr>
            </w:pPr>
            <w:r w:rsidRPr="00EF6456">
              <w:rPr>
                <w:sz w:val="28"/>
                <w:szCs w:val="28"/>
              </w:rPr>
              <w:t>5</w:t>
            </w:r>
          </w:p>
        </w:tc>
      </w:tr>
      <w:tr w:rsidR="004C02D6" w:rsidRPr="00EF6456" w14:paraId="19BC9E1E" w14:textId="77777777" w:rsidTr="00092E75">
        <w:trPr>
          <w:trHeight w:val="342"/>
        </w:trPr>
        <w:tc>
          <w:tcPr>
            <w:tcW w:w="5671" w:type="dxa"/>
            <w:tcBorders>
              <w:top w:val="single" w:sz="6" w:space="0" w:color="000000"/>
              <w:left w:val="single" w:sz="6" w:space="0" w:color="000000"/>
              <w:bottom w:val="single" w:sz="6" w:space="0" w:color="000000"/>
            </w:tcBorders>
            <w:shd w:val="clear" w:color="auto" w:fill="auto"/>
          </w:tcPr>
          <w:p w14:paraId="7E342213" w14:textId="77777777" w:rsidR="004C02D6" w:rsidRPr="00EF6456" w:rsidRDefault="004C02D6" w:rsidP="00092E75">
            <w:pPr>
              <w:rPr>
                <w:sz w:val="28"/>
                <w:szCs w:val="28"/>
              </w:rPr>
            </w:pPr>
            <w:r w:rsidRPr="00EF6456">
              <w:rPr>
                <w:bCs/>
                <w:sz w:val="28"/>
                <w:szCs w:val="28"/>
              </w:rPr>
              <w:lastRenderedPageBreak/>
              <w:t>Протяжённость тепловой  сети в двухтрубном исчислении</w:t>
            </w:r>
          </w:p>
        </w:tc>
        <w:tc>
          <w:tcPr>
            <w:tcW w:w="1790" w:type="dxa"/>
            <w:tcBorders>
              <w:top w:val="single" w:sz="6" w:space="0" w:color="000000"/>
              <w:left w:val="single" w:sz="6" w:space="0" w:color="000000"/>
              <w:bottom w:val="single" w:sz="6" w:space="0" w:color="000000"/>
            </w:tcBorders>
            <w:shd w:val="clear" w:color="auto" w:fill="auto"/>
          </w:tcPr>
          <w:p w14:paraId="310C3B20" w14:textId="77777777" w:rsidR="004C02D6" w:rsidRPr="00EF6456" w:rsidRDefault="004C02D6" w:rsidP="00092E75">
            <w:pPr>
              <w:jc w:val="center"/>
              <w:rPr>
                <w:sz w:val="28"/>
                <w:szCs w:val="28"/>
              </w:rPr>
            </w:pPr>
            <w:r w:rsidRPr="00EF6456">
              <w:rPr>
                <w:sz w:val="28"/>
                <w:szCs w:val="28"/>
              </w:rPr>
              <w:t>п.м.</w:t>
            </w: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3D44F6CB" w14:textId="77777777" w:rsidR="004C02D6" w:rsidRPr="00EF6456" w:rsidRDefault="004C02D6" w:rsidP="00092E75">
            <w:pPr>
              <w:jc w:val="center"/>
              <w:rPr>
                <w:sz w:val="28"/>
                <w:szCs w:val="28"/>
              </w:rPr>
            </w:pPr>
            <w:r w:rsidRPr="00EF6456">
              <w:rPr>
                <w:sz w:val="28"/>
                <w:szCs w:val="28"/>
              </w:rPr>
              <w:t>5900</w:t>
            </w:r>
          </w:p>
        </w:tc>
      </w:tr>
      <w:tr w:rsidR="004C02D6" w:rsidRPr="00EF6456" w14:paraId="588C89A1" w14:textId="77777777" w:rsidTr="00092E75">
        <w:trPr>
          <w:trHeight w:val="302"/>
        </w:trPr>
        <w:tc>
          <w:tcPr>
            <w:tcW w:w="9639" w:type="dxa"/>
            <w:gridSpan w:val="3"/>
            <w:tcBorders>
              <w:top w:val="single" w:sz="6" w:space="0" w:color="000000"/>
              <w:left w:val="single" w:sz="6" w:space="0" w:color="000000"/>
              <w:bottom w:val="single" w:sz="6" w:space="0" w:color="000000"/>
              <w:right w:val="single" w:sz="6" w:space="0" w:color="000000"/>
            </w:tcBorders>
            <w:shd w:val="clear" w:color="auto" w:fill="auto"/>
          </w:tcPr>
          <w:p w14:paraId="740AAC9A" w14:textId="77777777" w:rsidR="004C02D6" w:rsidRPr="00EF6456" w:rsidRDefault="004C02D6" w:rsidP="00092E75">
            <w:pPr>
              <w:jc w:val="center"/>
              <w:rPr>
                <w:sz w:val="28"/>
                <w:szCs w:val="28"/>
              </w:rPr>
            </w:pPr>
            <w:r w:rsidRPr="00EF6456">
              <w:rPr>
                <w:sz w:val="28"/>
                <w:szCs w:val="28"/>
              </w:rPr>
              <w:t>Водоснабжение</w:t>
            </w:r>
          </w:p>
        </w:tc>
      </w:tr>
      <w:tr w:rsidR="004C02D6" w:rsidRPr="00EF6456" w14:paraId="602C16B1" w14:textId="77777777" w:rsidTr="00092E75">
        <w:trPr>
          <w:trHeight w:val="329"/>
        </w:trPr>
        <w:tc>
          <w:tcPr>
            <w:tcW w:w="5671" w:type="dxa"/>
            <w:tcBorders>
              <w:top w:val="single" w:sz="6" w:space="0" w:color="000000"/>
              <w:left w:val="single" w:sz="6" w:space="0" w:color="000000"/>
              <w:bottom w:val="single" w:sz="6" w:space="0" w:color="000000"/>
            </w:tcBorders>
            <w:shd w:val="clear" w:color="auto" w:fill="auto"/>
          </w:tcPr>
          <w:p w14:paraId="2288BEBB" w14:textId="77777777" w:rsidR="004C02D6" w:rsidRPr="00EF6456" w:rsidRDefault="004C02D6" w:rsidP="00092E75">
            <w:pPr>
              <w:rPr>
                <w:sz w:val="28"/>
                <w:szCs w:val="28"/>
              </w:rPr>
            </w:pPr>
            <w:r w:rsidRPr="00EF6456">
              <w:rPr>
                <w:sz w:val="28"/>
                <w:szCs w:val="28"/>
              </w:rPr>
              <w:t>Скважины</w:t>
            </w:r>
            <w:r w:rsidRPr="00EF6456">
              <w:rPr>
                <w:sz w:val="28"/>
                <w:szCs w:val="28"/>
                <w:highlight w:val="yellow"/>
              </w:rPr>
              <w:t xml:space="preserve"> </w:t>
            </w:r>
          </w:p>
        </w:tc>
        <w:tc>
          <w:tcPr>
            <w:tcW w:w="1790" w:type="dxa"/>
            <w:tcBorders>
              <w:top w:val="single" w:sz="6" w:space="0" w:color="000000"/>
              <w:left w:val="single" w:sz="6" w:space="0" w:color="000000"/>
              <w:bottom w:val="single" w:sz="6" w:space="0" w:color="000000"/>
            </w:tcBorders>
            <w:shd w:val="clear" w:color="auto" w:fill="auto"/>
          </w:tcPr>
          <w:p w14:paraId="7309CC38" w14:textId="77777777" w:rsidR="004C02D6" w:rsidRPr="00EF6456" w:rsidRDefault="004C02D6" w:rsidP="00092E75">
            <w:pPr>
              <w:jc w:val="center"/>
              <w:rPr>
                <w:sz w:val="28"/>
                <w:szCs w:val="28"/>
              </w:rPr>
            </w:pPr>
            <w:r w:rsidRPr="00EF6456">
              <w:rPr>
                <w:sz w:val="28"/>
                <w:szCs w:val="28"/>
              </w:rPr>
              <w:t>шт.</w:t>
            </w: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59EC7AB3" w14:textId="77777777" w:rsidR="004C02D6" w:rsidRPr="00EF6456" w:rsidRDefault="004C02D6" w:rsidP="00092E75">
            <w:pPr>
              <w:jc w:val="center"/>
              <w:rPr>
                <w:sz w:val="28"/>
                <w:szCs w:val="28"/>
              </w:rPr>
            </w:pPr>
            <w:r w:rsidRPr="00EF6456">
              <w:rPr>
                <w:sz w:val="28"/>
                <w:szCs w:val="28"/>
              </w:rPr>
              <w:t>7 в т.ч. одна выведена из эксплуатации</w:t>
            </w:r>
          </w:p>
        </w:tc>
      </w:tr>
      <w:tr w:rsidR="004C02D6" w:rsidRPr="00EF6456" w14:paraId="2E563B48" w14:textId="77777777" w:rsidTr="00092E75">
        <w:trPr>
          <w:trHeight w:val="118"/>
        </w:trPr>
        <w:tc>
          <w:tcPr>
            <w:tcW w:w="5671" w:type="dxa"/>
            <w:tcBorders>
              <w:top w:val="single" w:sz="6" w:space="0" w:color="000000"/>
              <w:left w:val="single" w:sz="6" w:space="0" w:color="000000"/>
              <w:bottom w:val="single" w:sz="6" w:space="0" w:color="000000"/>
            </w:tcBorders>
            <w:shd w:val="clear" w:color="auto" w:fill="auto"/>
          </w:tcPr>
          <w:p w14:paraId="166F7333" w14:textId="77777777" w:rsidR="004C02D6" w:rsidRPr="00EF6456" w:rsidRDefault="004C02D6" w:rsidP="00092E75">
            <w:pPr>
              <w:rPr>
                <w:sz w:val="28"/>
                <w:szCs w:val="28"/>
              </w:rPr>
            </w:pPr>
            <w:r w:rsidRPr="00EF6456">
              <w:rPr>
                <w:sz w:val="28"/>
                <w:szCs w:val="28"/>
              </w:rPr>
              <w:t>средняя производительность</w:t>
            </w:r>
          </w:p>
        </w:tc>
        <w:tc>
          <w:tcPr>
            <w:tcW w:w="1790" w:type="dxa"/>
            <w:tcBorders>
              <w:top w:val="single" w:sz="6" w:space="0" w:color="000000"/>
              <w:left w:val="single" w:sz="6" w:space="0" w:color="000000"/>
              <w:bottom w:val="single" w:sz="6" w:space="0" w:color="000000"/>
            </w:tcBorders>
            <w:shd w:val="clear" w:color="auto" w:fill="auto"/>
          </w:tcPr>
          <w:p w14:paraId="4CA31869" w14:textId="77777777" w:rsidR="004C02D6" w:rsidRPr="00EF6456" w:rsidRDefault="004C02D6" w:rsidP="00092E75">
            <w:pPr>
              <w:jc w:val="center"/>
              <w:rPr>
                <w:sz w:val="28"/>
                <w:szCs w:val="28"/>
              </w:rPr>
            </w:pPr>
            <w:r w:rsidRPr="00EF6456">
              <w:rPr>
                <w:sz w:val="28"/>
                <w:szCs w:val="28"/>
              </w:rPr>
              <w:t>м</w:t>
            </w:r>
            <w:r w:rsidRPr="00EF6456">
              <w:rPr>
                <w:sz w:val="28"/>
                <w:szCs w:val="28"/>
                <w:vertAlign w:val="superscript"/>
              </w:rPr>
              <w:t>3</w:t>
            </w:r>
            <w:r w:rsidRPr="00EF6456">
              <w:rPr>
                <w:sz w:val="28"/>
                <w:szCs w:val="28"/>
              </w:rPr>
              <w:t>/сут.</w:t>
            </w: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27EC466B" w14:textId="77777777" w:rsidR="004C02D6" w:rsidRPr="00EF6456" w:rsidRDefault="004C02D6" w:rsidP="00092E75">
            <w:pPr>
              <w:jc w:val="center"/>
              <w:rPr>
                <w:sz w:val="28"/>
                <w:szCs w:val="28"/>
              </w:rPr>
            </w:pPr>
            <w:r w:rsidRPr="00EF6456">
              <w:rPr>
                <w:sz w:val="28"/>
                <w:szCs w:val="28"/>
              </w:rPr>
              <w:t>200</w:t>
            </w:r>
          </w:p>
        </w:tc>
      </w:tr>
      <w:tr w:rsidR="004C02D6" w:rsidRPr="00EF6456" w14:paraId="044FFD0C" w14:textId="77777777" w:rsidTr="00092E75">
        <w:trPr>
          <w:trHeight w:val="329"/>
        </w:trPr>
        <w:tc>
          <w:tcPr>
            <w:tcW w:w="9639" w:type="dxa"/>
            <w:gridSpan w:val="3"/>
            <w:tcBorders>
              <w:top w:val="single" w:sz="6" w:space="0" w:color="000000"/>
              <w:left w:val="single" w:sz="6" w:space="0" w:color="000000"/>
              <w:bottom w:val="single" w:sz="6" w:space="0" w:color="000000"/>
              <w:right w:val="single" w:sz="6" w:space="0" w:color="000000"/>
            </w:tcBorders>
            <w:shd w:val="clear" w:color="auto" w:fill="auto"/>
          </w:tcPr>
          <w:p w14:paraId="3D2D0CC7" w14:textId="77777777" w:rsidR="004C02D6" w:rsidRPr="00EF6456" w:rsidRDefault="004C02D6" w:rsidP="00092E75">
            <w:pPr>
              <w:jc w:val="center"/>
              <w:rPr>
                <w:sz w:val="28"/>
                <w:szCs w:val="28"/>
              </w:rPr>
            </w:pPr>
            <w:r w:rsidRPr="00EF6456">
              <w:rPr>
                <w:sz w:val="28"/>
                <w:szCs w:val="28"/>
              </w:rPr>
              <w:t xml:space="preserve">Водопроводы </w:t>
            </w:r>
          </w:p>
        </w:tc>
      </w:tr>
      <w:tr w:rsidR="004C02D6" w:rsidRPr="00EF6456" w14:paraId="49341DD8" w14:textId="77777777" w:rsidTr="00092E75">
        <w:trPr>
          <w:trHeight w:val="118"/>
        </w:trPr>
        <w:tc>
          <w:tcPr>
            <w:tcW w:w="5671" w:type="dxa"/>
            <w:tcBorders>
              <w:top w:val="single" w:sz="6" w:space="0" w:color="000000"/>
              <w:left w:val="single" w:sz="6" w:space="0" w:color="000000"/>
              <w:bottom w:val="single" w:sz="6" w:space="0" w:color="000000"/>
            </w:tcBorders>
            <w:shd w:val="clear" w:color="auto" w:fill="auto"/>
          </w:tcPr>
          <w:p w14:paraId="0BAB652B" w14:textId="77777777" w:rsidR="004C02D6" w:rsidRPr="00EF6456" w:rsidRDefault="004C02D6" w:rsidP="00092E75">
            <w:pPr>
              <w:rPr>
                <w:sz w:val="28"/>
                <w:szCs w:val="28"/>
              </w:rPr>
            </w:pPr>
            <w:r w:rsidRPr="00EF6456">
              <w:rPr>
                <w:sz w:val="28"/>
                <w:szCs w:val="28"/>
              </w:rPr>
              <w:t xml:space="preserve">Протяженность сетей </w:t>
            </w:r>
          </w:p>
        </w:tc>
        <w:tc>
          <w:tcPr>
            <w:tcW w:w="1790" w:type="dxa"/>
            <w:tcBorders>
              <w:top w:val="single" w:sz="6" w:space="0" w:color="000000"/>
              <w:left w:val="single" w:sz="6" w:space="0" w:color="000000"/>
              <w:bottom w:val="single" w:sz="6" w:space="0" w:color="000000"/>
            </w:tcBorders>
            <w:shd w:val="clear" w:color="auto" w:fill="auto"/>
          </w:tcPr>
          <w:p w14:paraId="4954D1C0" w14:textId="77777777" w:rsidR="004C02D6" w:rsidRPr="00EF6456" w:rsidRDefault="004C02D6" w:rsidP="00092E75">
            <w:pPr>
              <w:jc w:val="center"/>
              <w:rPr>
                <w:sz w:val="28"/>
                <w:szCs w:val="28"/>
              </w:rPr>
            </w:pPr>
            <w:r w:rsidRPr="00EF6456">
              <w:rPr>
                <w:sz w:val="28"/>
                <w:szCs w:val="28"/>
              </w:rPr>
              <w:t>км</w:t>
            </w: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55FF9641" w14:textId="77777777" w:rsidR="004C02D6" w:rsidRPr="00EF6456" w:rsidRDefault="004C02D6" w:rsidP="00092E75">
            <w:pPr>
              <w:jc w:val="center"/>
              <w:rPr>
                <w:sz w:val="28"/>
                <w:szCs w:val="28"/>
              </w:rPr>
            </w:pPr>
            <w:r w:rsidRPr="00EF6456">
              <w:rPr>
                <w:sz w:val="28"/>
                <w:szCs w:val="28"/>
              </w:rPr>
              <w:t>117</w:t>
            </w:r>
          </w:p>
        </w:tc>
      </w:tr>
      <w:tr w:rsidR="004C02D6" w:rsidRPr="00EF6456" w14:paraId="47EA5CB5" w14:textId="77777777" w:rsidTr="00092E75">
        <w:trPr>
          <w:trHeight w:val="265"/>
        </w:trPr>
        <w:tc>
          <w:tcPr>
            <w:tcW w:w="9639" w:type="dxa"/>
            <w:gridSpan w:val="3"/>
            <w:tcBorders>
              <w:top w:val="single" w:sz="6" w:space="0" w:color="000000"/>
              <w:left w:val="single" w:sz="6" w:space="0" w:color="000000"/>
              <w:bottom w:val="single" w:sz="6" w:space="0" w:color="000000"/>
              <w:right w:val="single" w:sz="6" w:space="0" w:color="000000"/>
            </w:tcBorders>
            <w:shd w:val="clear" w:color="auto" w:fill="auto"/>
          </w:tcPr>
          <w:p w14:paraId="6F69C653" w14:textId="77777777" w:rsidR="004C02D6" w:rsidRPr="00EF6456" w:rsidRDefault="004C02D6" w:rsidP="00092E75">
            <w:pPr>
              <w:jc w:val="center"/>
              <w:rPr>
                <w:sz w:val="28"/>
                <w:szCs w:val="28"/>
              </w:rPr>
            </w:pPr>
            <w:r w:rsidRPr="00EF6456">
              <w:rPr>
                <w:sz w:val="28"/>
                <w:szCs w:val="28"/>
              </w:rPr>
              <w:t>Газификация</w:t>
            </w:r>
          </w:p>
        </w:tc>
      </w:tr>
      <w:tr w:rsidR="004C02D6" w:rsidRPr="00EF6456" w14:paraId="14FBC214" w14:textId="77777777" w:rsidTr="00092E75">
        <w:trPr>
          <w:trHeight w:val="265"/>
        </w:trPr>
        <w:tc>
          <w:tcPr>
            <w:tcW w:w="5671" w:type="dxa"/>
            <w:tcBorders>
              <w:top w:val="single" w:sz="6" w:space="0" w:color="000000"/>
              <w:left w:val="single" w:sz="6" w:space="0" w:color="000000"/>
              <w:bottom w:val="single" w:sz="6" w:space="0" w:color="000000"/>
            </w:tcBorders>
            <w:shd w:val="clear" w:color="auto" w:fill="auto"/>
          </w:tcPr>
          <w:p w14:paraId="04F35DA8" w14:textId="77777777" w:rsidR="004C02D6" w:rsidRPr="00EF6456" w:rsidRDefault="004C02D6" w:rsidP="00092E75">
            <w:pPr>
              <w:rPr>
                <w:sz w:val="28"/>
                <w:szCs w:val="28"/>
              </w:rPr>
            </w:pPr>
            <w:r w:rsidRPr="00EF6456">
              <w:rPr>
                <w:bCs/>
                <w:sz w:val="28"/>
                <w:szCs w:val="28"/>
              </w:rPr>
              <w:t xml:space="preserve">Количество населенных пунктов </w:t>
            </w:r>
            <w:r w:rsidRPr="00EF6456">
              <w:rPr>
                <w:sz w:val="28"/>
                <w:szCs w:val="28"/>
              </w:rPr>
              <w:t>газифицированных природным газом</w:t>
            </w:r>
          </w:p>
        </w:tc>
        <w:tc>
          <w:tcPr>
            <w:tcW w:w="1790" w:type="dxa"/>
            <w:tcBorders>
              <w:top w:val="single" w:sz="6" w:space="0" w:color="000000"/>
              <w:left w:val="single" w:sz="6" w:space="0" w:color="000000"/>
              <w:bottom w:val="single" w:sz="6" w:space="0" w:color="000000"/>
            </w:tcBorders>
            <w:shd w:val="clear" w:color="auto" w:fill="auto"/>
          </w:tcPr>
          <w:p w14:paraId="075C979A" w14:textId="77777777" w:rsidR="004C02D6" w:rsidRPr="00EF6456" w:rsidRDefault="004C02D6" w:rsidP="00092E75">
            <w:pPr>
              <w:jc w:val="center"/>
              <w:rPr>
                <w:sz w:val="28"/>
                <w:szCs w:val="28"/>
              </w:rPr>
            </w:pPr>
            <w:r w:rsidRPr="00EF6456">
              <w:rPr>
                <w:sz w:val="28"/>
                <w:szCs w:val="28"/>
              </w:rPr>
              <w:t>шт.</w:t>
            </w: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0630B0D0" w14:textId="77777777" w:rsidR="004C02D6" w:rsidRPr="00EF6456" w:rsidRDefault="004C02D6" w:rsidP="00092E75">
            <w:pPr>
              <w:jc w:val="center"/>
              <w:rPr>
                <w:sz w:val="28"/>
                <w:szCs w:val="28"/>
              </w:rPr>
            </w:pPr>
            <w:r w:rsidRPr="00EF6456">
              <w:rPr>
                <w:sz w:val="28"/>
                <w:szCs w:val="28"/>
              </w:rPr>
              <w:t>1</w:t>
            </w:r>
          </w:p>
        </w:tc>
      </w:tr>
      <w:tr w:rsidR="004C02D6" w:rsidRPr="00EF6456" w14:paraId="6DC3D106" w14:textId="77777777" w:rsidTr="00092E75">
        <w:trPr>
          <w:trHeight w:val="265"/>
        </w:trPr>
        <w:tc>
          <w:tcPr>
            <w:tcW w:w="5671" w:type="dxa"/>
            <w:tcBorders>
              <w:top w:val="single" w:sz="6" w:space="0" w:color="000000"/>
              <w:left w:val="single" w:sz="6" w:space="0" w:color="000000"/>
              <w:bottom w:val="single" w:sz="6" w:space="0" w:color="000000"/>
            </w:tcBorders>
            <w:shd w:val="clear" w:color="auto" w:fill="auto"/>
          </w:tcPr>
          <w:p w14:paraId="19513AAE" w14:textId="77777777" w:rsidR="004C02D6" w:rsidRPr="00EF6456" w:rsidRDefault="004C02D6" w:rsidP="00092E75">
            <w:pPr>
              <w:rPr>
                <w:sz w:val="28"/>
                <w:szCs w:val="28"/>
              </w:rPr>
            </w:pPr>
            <w:r w:rsidRPr="00EF6456">
              <w:rPr>
                <w:sz w:val="28"/>
                <w:szCs w:val="28"/>
              </w:rPr>
              <w:t xml:space="preserve">Газифицировано населения </w:t>
            </w:r>
          </w:p>
        </w:tc>
        <w:tc>
          <w:tcPr>
            <w:tcW w:w="1790" w:type="dxa"/>
            <w:tcBorders>
              <w:top w:val="single" w:sz="6" w:space="0" w:color="000000"/>
              <w:left w:val="single" w:sz="6" w:space="0" w:color="000000"/>
              <w:bottom w:val="single" w:sz="6" w:space="0" w:color="000000"/>
            </w:tcBorders>
            <w:shd w:val="clear" w:color="auto" w:fill="auto"/>
          </w:tcPr>
          <w:p w14:paraId="5C44EEA4" w14:textId="77777777" w:rsidR="004C02D6" w:rsidRPr="00EF6456" w:rsidRDefault="004C02D6" w:rsidP="00092E75">
            <w:pPr>
              <w:jc w:val="center"/>
              <w:rPr>
                <w:sz w:val="28"/>
                <w:szCs w:val="28"/>
              </w:rPr>
            </w:pPr>
            <w:r w:rsidRPr="00EF6456">
              <w:rPr>
                <w:sz w:val="28"/>
                <w:szCs w:val="28"/>
              </w:rPr>
              <w:t>%</w:t>
            </w: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5B83E3B7" w14:textId="77777777" w:rsidR="004C02D6" w:rsidRPr="00EF6456" w:rsidRDefault="004C02D6" w:rsidP="00092E75">
            <w:pPr>
              <w:jc w:val="center"/>
              <w:rPr>
                <w:sz w:val="28"/>
                <w:szCs w:val="28"/>
              </w:rPr>
            </w:pPr>
            <w:r w:rsidRPr="00EF6456">
              <w:rPr>
                <w:sz w:val="28"/>
                <w:szCs w:val="28"/>
              </w:rPr>
              <w:t>96</w:t>
            </w:r>
          </w:p>
        </w:tc>
      </w:tr>
      <w:tr w:rsidR="004C02D6" w:rsidRPr="00EF6456" w14:paraId="3F118894" w14:textId="77777777" w:rsidTr="00092E75">
        <w:trPr>
          <w:trHeight w:val="265"/>
        </w:trPr>
        <w:tc>
          <w:tcPr>
            <w:tcW w:w="5671" w:type="dxa"/>
            <w:tcBorders>
              <w:top w:val="single" w:sz="6" w:space="0" w:color="000000"/>
              <w:left w:val="single" w:sz="6" w:space="0" w:color="000000"/>
              <w:bottom w:val="single" w:sz="6" w:space="0" w:color="000000"/>
            </w:tcBorders>
            <w:shd w:val="clear" w:color="auto" w:fill="auto"/>
          </w:tcPr>
          <w:p w14:paraId="0C36C274" w14:textId="77777777" w:rsidR="004C02D6" w:rsidRPr="00EF6456" w:rsidRDefault="004C02D6" w:rsidP="00092E75">
            <w:pPr>
              <w:rPr>
                <w:sz w:val="28"/>
                <w:szCs w:val="28"/>
              </w:rPr>
            </w:pPr>
            <w:r w:rsidRPr="00EF6456">
              <w:rPr>
                <w:sz w:val="28"/>
                <w:szCs w:val="28"/>
              </w:rPr>
              <w:t>Газафицировано домовладений</w:t>
            </w:r>
          </w:p>
        </w:tc>
        <w:tc>
          <w:tcPr>
            <w:tcW w:w="1790" w:type="dxa"/>
            <w:tcBorders>
              <w:top w:val="single" w:sz="6" w:space="0" w:color="000000"/>
              <w:left w:val="single" w:sz="6" w:space="0" w:color="000000"/>
              <w:bottom w:val="single" w:sz="6" w:space="0" w:color="000000"/>
            </w:tcBorders>
            <w:shd w:val="clear" w:color="auto" w:fill="auto"/>
          </w:tcPr>
          <w:p w14:paraId="2BCE8594" w14:textId="77777777" w:rsidR="004C02D6" w:rsidRPr="00EF6456" w:rsidRDefault="004C02D6" w:rsidP="00092E75">
            <w:pPr>
              <w:jc w:val="center"/>
              <w:rPr>
                <w:sz w:val="28"/>
                <w:szCs w:val="28"/>
              </w:rPr>
            </w:pPr>
            <w:r w:rsidRPr="00EF6456">
              <w:rPr>
                <w:sz w:val="28"/>
                <w:szCs w:val="28"/>
              </w:rPr>
              <w:t>%</w:t>
            </w: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2CE74367" w14:textId="77777777" w:rsidR="004C02D6" w:rsidRPr="00EF6456" w:rsidRDefault="004C02D6" w:rsidP="00092E75">
            <w:pPr>
              <w:jc w:val="center"/>
              <w:rPr>
                <w:sz w:val="28"/>
                <w:szCs w:val="28"/>
              </w:rPr>
            </w:pPr>
            <w:r w:rsidRPr="00EF6456">
              <w:rPr>
                <w:sz w:val="28"/>
                <w:szCs w:val="28"/>
              </w:rPr>
              <w:t>96</w:t>
            </w:r>
          </w:p>
        </w:tc>
      </w:tr>
    </w:tbl>
    <w:p w14:paraId="1EB17E85" w14:textId="77777777" w:rsidR="004C02D6" w:rsidRPr="00EF6456" w:rsidRDefault="004C02D6" w:rsidP="004C02D6">
      <w:pPr>
        <w:shd w:val="clear" w:color="auto" w:fill="FFFFFF"/>
        <w:jc w:val="center"/>
        <w:rPr>
          <w:bCs/>
          <w:sz w:val="28"/>
          <w:szCs w:val="28"/>
        </w:rPr>
      </w:pPr>
    </w:p>
    <w:p w14:paraId="1A4F653F" w14:textId="77777777" w:rsidR="004C02D6" w:rsidRPr="00EF6456" w:rsidRDefault="004C02D6" w:rsidP="004C02D6">
      <w:pPr>
        <w:autoSpaceDE w:val="0"/>
        <w:jc w:val="center"/>
        <w:rPr>
          <w:sz w:val="28"/>
          <w:szCs w:val="28"/>
        </w:rPr>
      </w:pPr>
      <w:r w:rsidRPr="00EF6456">
        <w:rPr>
          <w:sz w:val="28"/>
          <w:szCs w:val="28"/>
        </w:rPr>
        <w:t>1.3. Анализ текущего состояния систем теплоснабжения</w:t>
      </w:r>
    </w:p>
    <w:p w14:paraId="72EBECD0" w14:textId="77777777" w:rsidR="004C02D6" w:rsidRPr="00EF6456" w:rsidRDefault="004C02D6" w:rsidP="004C02D6">
      <w:pPr>
        <w:autoSpaceDE w:val="0"/>
        <w:jc w:val="center"/>
        <w:rPr>
          <w:sz w:val="28"/>
          <w:szCs w:val="28"/>
        </w:rPr>
      </w:pPr>
    </w:p>
    <w:p w14:paraId="5FE8D9FA" w14:textId="77777777" w:rsidR="004C02D6" w:rsidRPr="00EF6456" w:rsidRDefault="004C02D6" w:rsidP="004C02D6">
      <w:pPr>
        <w:suppressAutoHyphens/>
        <w:ind w:firstLine="567"/>
        <w:jc w:val="both"/>
        <w:rPr>
          <w:rFonts w:eastAsia="Calibri"/>
          <w:sz w:val="28"/>
          <w:szCs w:val="28"/>
          <w:lang w:val="x-none" w:eastAsia="zh-CN"/>
        </w:rPr>
      </w:pPr>
      <w:r w:rsidRPr="00EF6456">
        <w:rPr>
          <w:rFonts w:eastAsia="Calibri"/>
          <w:sz w:val="28"/>
          <w:szCs w:val="28"/>
          <w:lang w:val="x-none" w:eastAsia="zh-CN"/>
        </w:rPr>
        <w:t>С планомерным развитием газовых сетей основным видом топлива для котельных становится газ, происходит переоборудование, модернизация котельных</w:t>
      </w:r>
      <w:r w:rsidRPr="00EF6456">
        <w:rPr>
          <w:rFonts w:eastAsia="Calibri"/>
          <w:sz w:val="28"/>
          <w:szCs w:val="28"/>
          <w:lang w:eastAsia="zh-CN"/>
        </w:rPr>
        <w:t xml:space="preserve">, работающих на твердом топливе, </w:t>
      </w:r>
      <w:r w:rsidRPr="00EF6456">
        <w:rPr>
          <w:rFonts w:eastAsia="Calibri"/>
          <w:sz w:val="28"/>
          <w:szCs w:val="28"/>
          <w:lang w:val="x-none" w:eastAsia="zh-CN"/>
        </w:rPr>
        <w:t xml:space="preserve"> на газ.</w:t>
      </w:r>
      <w:r w:rsidRPr="00EF6456">
        <w:rPr>
          <w:rFonts w:eastAsia="Calibri"/>
          <w:sz w:val="28"/>
          <w:szCs w:val="28"/>
          <w:lang w:eastAsia="zh-CN"/>
        </w:rPr>
        <w:t xml:space="preserve"> </w:t>
      </w:r>
    </w:p>
    <w:p w14:paraId="02FF33C0" w14:textId="77777777" w:rsidR="004C02D6" w:rsidRPr="00EF6456" w:rsidRDefault="004C02D6" w:rsidP="004C02D6">
      <w:pPr>
        <w:suppressAutoHyphens/>
        <w:ind w:firstLine="567"/>
        <w:jc w:val="both"/>
        <w:rPr>
          <w:rFonts w:eastAsia="Calibri"/>
          <w:sz w:val="28"/>
          <w:szCs w:val="28"/>
          <w:lang w:val="x-none" w:eastAsia="zh-CN"/>
        </w:rPr>
      </w:pPr>
      <w:r w:rsidRPr="00EF6456">
        <w:rPr>
          <w:rFonts w:eastAsia="Calibri"/>
          <w:sz w:val="28"/>
          <w:szCs w:val="28"/>
          <w:lang w:eastAsia="zh-CN"/>
        </w:rPr>
        <w:t>Поставщиком тепловой энергии на территории поселения является          АО «Краснодартеплосеть».</w:t>
      </w:r>
    </w:p>
    <w:p w14:paraId="1370FDC2" w14:textId="77777777" w:rsidR="004C02D6" w:rsidRPr="00EF6456" w:rsidRDefault="004C02D6" w:rsidP="004C02D6">
      <w:pPr>
        <w:suppressAutoHyphens/>
        <w:ind w:firstLine="567"/>
        <w:jc w:val="both"/>
        <w:rPr>
          <w:rFonts w:eastAsia="Calibri"/>
          <w:sz w:val="28"/>
          <w:szCs w:val="28"/>
          <w:lang w:val="x-none" w:eastAsia="zh-CN"/>
        </w:rPr>
      </w:pPr>
      <w:r w:rsidRPr="00EF6456">
        <w:rPr>
          <w:rFonts w:eastAsia="Calibri"/>
          <w:sz w:val="28"/>
          <w:szCs w:val="28"/>
          <w:lang w:eastAsia="zh-CN"/>
        </w:rPr>
        <w:t xml:space="preserve">В настоящее время на газовом топливе работают три действующих котельных. </w:t>
      </w:r>
      <w:r w:rsidRPr="00EF6456">
        <w:rPr>
          <w:rFonts w:eastAsia="Calibri"/>
          <w:sz w:val="28"/>
          <w:szCs w:val="28"/>
          <w:lang w:val="x-none" w:eastAsia="zh-CN"/>
        </w:rPr>
        <w:t xml:space="preserve">Подача тепла осуществляется по тепловым сетям протяженностью около </w:t>
      </w:r>
      <w:r w:rsidRPr="00EF6456">
        <w:rPr>
          <w:rFonts w:eastAsia="Calibri"/>
          <w:sz w:val="28"/>
          <w:szCs w:val="28"/>
          <w:lang w:eastAsia="zh-CN"/>
        </w:rPr>
        <w:t>5900</w:t>
      </w:r>
      <w:r w:rsidRPr="00EF6456">
        <w:rPr>
          <w:rFonts w:eastAsia="Calibri"/>
          <w:sz w:val="28"/>
          <w:szCs w:val="28"/>
          <w:lang w:val="x-none" w:eastAsia="zh-CN"/>
        </w:rPr>
        <w:t xml:space="preserve"> </w:t>
      </w:r>
      <w:r w:rsidRPr="00EF6456">
        <w:rPr>
          <w:rFonts w:eastAsia="Calibri"/>
          <w:sz w:val="28"/>
          <w:szCs w:val="28"/>
          <w:lang w:eastAsia="zh-CN"/>
        </w:rPr>
        <w:t>п.м.</w:t>
      </w:r>
      <w:r w:rsidRPr="00EF6456">
        <w:rPr>
          <w:rFonts w:eastAsia="Calibri"/>
          <w:sz w:val="28"/>
          <w:szCs w:val="28"/>
          <w:lang w:val="x-none" w:eastAsia="zh-CN"/>
        </w:rPr>
        <w:t xml:space="preserve"> (в </w:t>
      </w:r>
      <w:r w:rsidRPr="00EF6456">
        <w:rPr>
          <w:rFonts w:eastAsia="Calibri"/>
          <w:sz w:val="28"/>
          <w:szCs w:val="28"/>
          <w:lang w:eastAsia="zh-CN"/>
        </w:rPr>
        <w:t>двух</w:t>
      </w:r>
      <w:r w:rsidRPr="00EF6456">
        <w:rPr>
          <w:rFonts w:eastAsia="Calibri"/>
          <w:sz w:val="28"/>
          <w:szCs w:val="28"/>
          <w:lang w:val="x-none" w:eastAsia="zh-CN"/>
        </w:rPr>
        <w:t xml:space="preserve">трубном исчислении), средний физический износ тепловых сетей </w:t>
      </w:r>
      <w:r w:rsidRPr="00EF6456">
        <w:rPr>
          <w:rFonts w:eastAsia="Calibri"/>
          <w:sz w:val="28"/>
          <w:szCs w:val="28"/>
          <w:lang w:eastAsia="zh-CN"/>
        </w:rPr>
        <w:t>68,8</w:t>
      </w:r>
      <w:r w:rsidRPr="00EF6456">
        <w:rPr>
          <w:rFonts w:eastAsia="Calibri"/>
          <w:sz w:val="28"/>
          <w:szCs w:val="28"/>
          <w:lang w:val="x-none" w:eastAsia="zh-CN"/>
        </w:rPr>
        <w:t>%.</w:t>
      </w:r>
    </w:p>
    <w:p w14:paraId="70C3A702" w14:textId="77777777" w:rsidR="004C02D6" w:rsidRPr="00EF6456" w:rsidRDefault="004C02D6" w:rsidP="004C02D6">
      <w:pPr>
        <w:suppressAutoHyphens/>
        <w:ind w:firstLine="567"/>
        <w:jc w:val="both"/>
        <w:rPr>
          <w:rFonts w:eastAsia="Calibri"/>
          <w:sz w:val="28"/>
          <w:szCs w:val="28"/>
          <w:lang w:eastAsia="zh-CN"/>
        </w:rPr>
      </w:pPr>
      <w:r w:rsidRPr="00EF6456">
        <w:rPr>
          <w:rFonts w:eastAsia="Calibri"/>
          <w:sz w:val="28"/>
          <w:szCs w:val="28"/>
          <w:lang w:val="x-none" w:eastAsia="zh-CN"/>
        </w:rPr>
        <w:t xml:space="preserve">Тепломагистрали пролегают </w:t>
      </w:r>
      <w:r w:rsidRPr="00EF6456">
        <w:rPr>
          <w:rFonts w:eastAsia="Calibri"/>
          <w:sz w:val="28"/>
          <w:szCs w:val="28"/>
          <w:lang w:eastAsia="zh-CN"/>
        </w:rPr>
        <w:t>под</w:t>
      </w:r>
      <w:r w:rsidRPr="00EF6456">
        <w:rPr>
          <w:rFonts w:eastAsia="Calibri"/>
          <w:sz w:val="28"/>
          <w:szCs w:val="28"/>
          <w:lang w:val="x-none" w:eastAsia="zh-CN"/>
        </w:rPr>
        <w:t>земно</w:t>
      </w:r>
      <w:r w:rsidRPr="00EF6456">
        <w:rPr>
          <w:rFonts w:eastAsia="Calibri"/>
          <w:sz w:val="28"/>
          <w:szCs w:val="28"/>
          <w:lang w:eastAsia="zh-CN"/>
        </w:rPr>
        <w:t xml:space="preserve"> и в наружном исполнении.</w:t>
      </w:r>
      <w:r w:rsidRPr="00EF6456">
        <w:rPr>
          <w:rFonts w:eastAsia="Calibri"/>
          <w:sz w:val="28"/>
          <w:szCs w:val="28"/>
          <w:lang w:val="x-none" w:eastAsia="zh-CN"/>
        </w:rPr>
        <w:t xml:space="preserve"> В качестве теплоносителя для систем отопления потребителей является подогретая вода с параметрами </w:t>
      </w:r>
      <w:r w:rsidRPr="00EF6456">
        <w:rPr>
          <w:rFonts w:eastAsia="Calibri"/>
          <w:sz w:val="28"/>
          <w:szCs w:val="28"/>
          <w:lang w:eastAsia="zh-CN"/>
        </w:rPr>
        <w:t>9</w:t>
      </w:r>
      <w:r w:rsidRPr="00EF6456">
        <w:rPr>
          <w:rFonts w:eastAsia="Calibri"/>
          <w:sz w:val="28"/>
          <w:szCs w:val="28"/>
          <w:lang w:val="x-none" w:eastAsia="zh-CN"/>
        </w:rPr>
        <w:t>5-70</w:t>
      </w:r>
      <w:r w:rsidRPr="00EF6456">
        <w:rPr>
          <w:rFonts w:eastAsia="Calibri"/>
          <w:sz w:val="28"/>
          <w:szCs w:val="28"/>
          <w:vertAlign w:val="superscript"/>
          <w:lang w:val="x-none" w:eastAsia="zh-CN"/>
        </w:rPr>
        <w:t>о</w:t>
      </w:r>
      <w:r w:rsidRPr="00EF6456">
        <w:rPr>
          <w:rFonts w:eastAsia="Calibri"/>
          <w:sz w:val="28"/>
          <w:szCs w:val="28"/>
          <w:lang w:val="x-none" w:eastAsia="zh-CN"/>
        </w:rPr>
        <w:t xml:space="preserve">С. </w:t>
      </w:r>
    </w:p>
    <w:p w14:paraId="1CEAFD07" w14:textId="77777777" w:rsidR="004C02D6" w:rsidRPr="00EF6456" w:rsidRDefault="004C02D6" w:rsidP="004C02D6">
      <w:pPr>
        <w:ind w:firstLine="567"/>
        <w:contextualSpacing/>
        <w:jc w:val="both"/>
        <w:rPr>
          <w:sz w:val="28"/>
          <w:szCs w:val="28"/>
        </w:rPr>
      </w:pPr>
    </w:p>
    <w:p w14:paraId="7DF9AE69" w14:textId="77777777" w:rsidR="004C02D6" w:rsidRPr="00EF6456" w:rsidRDefault="004C02D6" w:rsidP="004C02D6">
      <w:pPr>
        <w:shd w:val="clear" w:color="auto" w:fill="FFFFFF"/>
        <w:ind w:firstLine="567"/>
        <w:contextualSpacing/>
        <w:jc w:val="center"/>
        <w:rPr>
          <w:sz w:val="28"/>
          <w:szCs w:val="28"/>
        </w:rPr>
      </w:pPr>
      <w:r w:rsidRPr="00EF6456">
        <w:rPr>
          <w:sz w:val="28"/>
          <w:szCs w:val="28"/>
        </w:rPr>
        <w:t>1.4. Анализ текущего состояния  систем  водоснабжения</w:t>
      </w:r>
    </w:p>
    <w:p w14:paraId="6EA4ED2D" w14:textId="77777777" w:rsidR="004C02D6" w:rsidRPr="00EF6456" w:rsidRDefault="004C02D6" w:rsidP="004C02D6">
      <w:pPr>
        <w:shd w:val="clear" w:color="auto" w:fill="FFFFFF"/>
        <w:ind w:firstLine="567"/>
        <w:contextualSpacing/>
        <w:jc w:val="center"/>
        <w:rPr>
          <w:sz w:val="28"/>
          <w:szCs w:val="28"/>
        </w:rPr>
      </w:pPr>
    </w:p>
    <w:p w14:paraId="482BBB14" w14:textId="77777777" w:rsidR="004C02D6" w:rsidRPr="00EF6456" w:rsidRDefault="004C02D6" w:rsidP="004C02D6">
      <w:pPr>
        <w:ind w:firstLine="567"/>
        <w:contextualSpacing/>
        <w:jc w:val="both"/>
        <w:rPr>
          <w:sz w:val="28"/>
          <w:szCs w:val="28"/>
        </w:rPr>
      </w:pPr>
      <w:r w:rsidRPr="00EF6456">
        <w:rPr>
          <w:sz w:val="28"/>
          <w:szCs w:val="28"/>
        </w:rPr>
        <w:t>Обеспечение потребителей населенных пунктов Васюринского сельского поселения услугой холодного водоснабжения осуществляется с помощью действующих  подземных источников водоснабжения (артезианских скважин в количестве 6), разводящих сетей водоснабжения,  протяженность которых составляет  117) км. Потребление воды всеми потребителями составляет 988,6 тыс. м</w:t>
      </w:r>
      <w:r w:rsidRPr="00EF6456">
        <w:rPr>
          <w:sz w:val="28"/>
          <w:szCs w:val="28"/>
          <w:vertAlign w:val="superscript"/>
        </w:rPr>
        <w:t>3</w:t>
      </w:r>
      <w:r w:rsidRPr="00EF6456">
        <w:rPr>
          <w:sz w:val="28"/>
          <w:szCs w:val="28"/>
        </w:rPr>
        <w:t xml:space="preserve"> в год. Для решения проблем с холодным водоснабжением необходим комплексный подход к решению этого вопроса.</w:t>
      </w:r>
    </w:p>
    <w:p w14:paraId="50B4BF1D" w14:textId="77777777" w:rsidR="004C02D6" w:rsidRPr="00EF6456" w:rsidRDefault="004C02D6" w:rsidP="004C02D6">
      <w:pPr>
        <w:ind w:firstLine="567"/>
        <w:contextualSpacing/>
        <w:rPr>
          <w:sz w:val="28"/>
          <w:szCs w:val="28"/>
        </w:rPr>
      </w:pPr>
      <w:r w:rsidRPr="00EF6456">
        <w:rPr>
          <w:sz w:val="28"/>
          <w:szCs w:val="28"/>
        </w:rPr>
        <w:t>Характеристика проблемы:</w:t>
      </w:r>
    </w:p>
    <w:p w14:paraId="41149500" w14:textId="77777777" w:rsidR="004C02D6" w:rsidRPr="00EF6456" w:rsidRDefault="004C02D6" w:rsidP="004C02D6">
      <w:pPr>
        <w:ind w:firstLine="567"/>
        <w:contextualSpacing/>
        <w:rPr>
          <w:sz w:val="28"/>
          <w:szCs w:val="28"/>
        </w:rPr>
      </w:pPr>
      <w:r w:rsidRPr="00EF6456">
        <w:rPr>
          <w:sz w:val="28"/>
          <w:szCs w:val="28"/>
        </w:rPr>
        <w:t>1. Износ сетей и объектов водоснабжения составляет свыше 65 %.</w:t>
      </w:r>
    </w:p>
    <w:p w14:paraId="4DA4F631" w14:textId="77777777" w:rsidR="004C02D6" w:rsidRPr="00EF6456" w:rsidRDefault="004C02D6" w:rsidP="004C02D6">
      <w:pPr>
        <w:ind w:firstLine="567"/>
        <w:contextualSpacing/>
        <w:rPr>
          <w:sz w:val="28"/>
          <w:szCs w:val="28"/>
        </w:rPr>
      </w:pPr>
      <w:r w:rsidRPr="00EF6456">
        <w:rPr>
          <w:sz w:val="28"/>
          <w:szCs w:val="28"/>
        </w:rPr>
        <w:t>2. Аварийность на сетях В</w:t>
      </w:r>
      <w:r>
        <w:rPr>
          <w:sz w:val="28"/>
          <w:szCs w:val="28"/>
        </w:rPr>
        <w:t xml:space="preserve">КХ сельского поселения на 1 км </w:t>
      </w:r>
      <w:r w:rsidRPr="00EF6456">
        <w:rPr>
          <w:sz w:val="28"/>
          <w:szCs w:val="28"/>
        </w:rPr>
        <w:t>составляет в среднем 1,5  случаев в год.</w:t>
      </w:r>
    </w:p>
    <w:p w14:paraId="4C85A3CC" w14:textId="77777777" w:rsidR="004C02D6" w:rsidRPr="00EF6456" w:rsidRDefault="004C02D6" w:rsidP="004C02D6">
      <w:pPr>
        <w:ind w:firstLine="567"/>
        <w:contextualSpacing/>
        <w:jc w:val="both"/>
        <w:rPr>
          <w:sz w:val="28"/>
          <w:szCs w:val="28"/>
        </w:rPr>
      </w:pPr>
      <w:r w:rsidRPr="00EF6456">
        <w:rPr>
          <w:sz w:val="28"/>
          <w:szCs w:val="28"/>
        </w:rPr>
        <w:t xml:space="preserve">Одной из целей Программы должно стать обеспечение населения Васюринского сельского поселения питьевой водой нормативного качества и в достаточном количестве, улучшение на этой основе состояния здоровья населения. </w:t>
      </w:r>
    </w:p>
    <w:p w14:paraId="3DE99576" w14:textId="77777777" w:rsidR="004C02D6" w:rsidRPr="00EF6456" w:rsidRDefault="004C02D6" w:rsidP="004C02D6">
      <w:pPr>
        <w:shd w:val="clear" w:color="auto" w:fill="FFFFFF"/>
        <w:tabs>
          <w:tab w:val="left" w:pos="1134"/>
        </w:tabs>
        <w:ind w:firstLine="567"/>
        <w:contextualSpacing/>
        <w:jc w:val="center"/>
        <w:rPr>
          <w:sz w:val="28"/>
          <w:szCs w:val="28"/>
        </w:rPr>
      </w:pPr>
      <w:r w:rsidRPr="00EF6456">
        <w:rPr>
          <w:sz w:val="28"/>
          <w:szCs w:val="28"/>
        </w:rPr>
        <w:t>1.5. Анализ текущего состояния систем газоснабжения</w:t>
      </w:r>
    </w:p>
    <w:p w14:paraId="4517AD3A" w14:textId="77777777" w:rsidR="004C02D6" w:rsidRPr="00EF6456" w:rsidRDefault="004C02D6" w:rsidP="004C02D6">
      <w:pPr>
        <w:shd w:val="clear" w:color="auto" w:fill="FFFFFF"/>
        <w:tabs>
          <w:tab w:val="left" w:pos="1134"/>
        </w:tabs>
        <w:ind w:firstLine="567"/>
        <w:contextualSpacing/>
        <w:jc w:val="center"/>
        <w:rPr>
          <w:sz w:val="28"/>
          <w:szCs w:val="28"/>
        </w:rPr>
      </w:pPr>
    </w:p>
    <w:p w14:paraId="385D7059" w14:textId="77777777" w:rsidR="004C02D6" w:rsidRPr="00EF6456" w:rsidRDefault="004C02D6" w:rsidP="004C02D6">
      <w:pPr>
        <w:shd w:val="clear" w:color="auto" w:fill="FFFFFF"/>
        <w:tabs>
          <w:tab w:val="left" w:pos="1134"/>
        </w:tabs>
        <w:ind w:firstLine="567"/>
        <w:contextualSpacing/>
        <w:jc w:val="both"/>
        <w:rPr>
          <w:sz w:val="28"/>
          <w:szCs w:val="28"/>
        </w:rPr>
      </w:pPr>
      <w:r w:rsidRPr="00EF6456">
        <w:rPr>
          <w:sz w:val="28"/>
          <w:szCs w:val="28"/>
        </w:rPr>
        <w:t>Снабжение природным и сжиженным газом потребителей в Васюринского сельском поселении осуществляет ООО «Газпром межрегионгаз Краснодар», природным газом пользуется население четырех населённых пунктов, что составляет 96 % индивидуальных домовладений, газифицированы 99,8 % квартир в многоквартирных домах.</w:t>
      </w:r>
    </w:p>
    <w:p w14:paraId="73ABDDD8" w14:textId="77777777" w:rsidR="004C02D6" w:rsidRPr="00EF6456" w:rsidRDefault="004C02D6" w:rsidP="004C02D6">
      <w:pPr>
        <w:ind w:firstLine="567"/>
        <w:contextualSpacing/>
        <w:jc w:val="both"/>
        <w:rPr>
          <w:sz w:val="28"/>
          <w:szCs w:val="28"/>
        </w:rPr>
      </w:pPr>
      <w:r w:rsidRPr="00EF6456">
        <w:rPr>
          <w:sz w:val="28"/>
          <w:szCs w:val="28"/>
        </w:rPr>
        <w:t>Потребителями природного газа являются население, предприятия общественного питания, коммунально-бытовые учреждения и предприятия, местные котельные, сельскохозяйственные и промышленные предприятия.</w:t>
      </w:r>
    </w:p>
    <w:p w14:paraId="236AADAB" w14:textId="77777777" w:rsidR="004C02D6" w:rsidRPr="00EF6456" w:rsidRDefault="004C02D6" w:rsidP="004C02D6">
      <w:pPr>
        <w:tabs>
          <w:tab w:val="left" w:pos="567"/>
        </w:tabs>
        <w:ind w:firstLine="567"/>
        <w:contextualSpacing/>
        <w:jc w:val="both"/>
        <w:rPr>
          <w:sz w:val="28"/>
          <w:szCs w:val="28"/>
        </w:rPr>
      </w:pPr>
      <w:r w:rsidRPr="00EF6456">
        <w:rPr>
          <w:sz w:val="28"/>
          <w:szCs w:val="28"/>
        </w:rPr>
        <w:t>Существующая схема газоснабжения является двухступенчатой и состоит из следующих элементов:</w:t>
      </w:r>
    </w:p>
    <w:p w14:paraId="4E9538E2" w14:textId="77777777" w:rsidR="004C02D6" w:rsidRPr="00EF6456" w:rsidRDefault="004C02D6" w:rsidP="004C02D6">
      <w:pPr>
        <w:tabs>
          <w:tab w:val="left" w:pos="567"/>
        </w:tabs>
        <w:ind w:firstLine="567"/>
        <w:contextualSpacing/>
        <w:jc w:val="both"/>
        <w:rPr>
          <w:sz w:val="28"/>
          <w:szCs w:val="28"/>
        </w:rPr>
      </w:pPr>
      <w:r w:rsidRPr="00EF6456">
        <w:rPr>
          <w:sz w:val="28"/>
          <w:szCs w:val="28"/>
        </w:rPr>
        <w:t>- сети низкого давления (до 0,005 Мпа); среднего давления (0,005-0,3 Мпа включительно); высокого давления (1кат. 0,6 -1,2 Мпа, 2кат. 0,3 – 0,6 Мпа;</w:t>
      </w:r>
    </w:p>
    <w:p w14:paraId="4DB4260B" w14:textId="77777777" w:rsidR="004C02D6" w:rsidRPr="00EF6456" w:rsidRDefault="004C02D6" w:rsidP="004C02D6">
      <w:pPr>
        <w:tabs>
          <w:tab w:val="left" w:pos="567"/>
        </w:tabs>
        <w:ind w:firstLine="567"/>
        <w:contextualSpacing/>
        <w:jc w:val="both"/>
        <w:rPr>
          <w:sz w:val="28"/>
          <w:szCs w:val="28"/>
        </w:rPr>
      </w:pPr>
      <w:r w:rsidRPr="00EF6456">
        <w:rPr>
          <w:sz w:val="28"/>
          <w:szCs w:val="28"/>
        </w:rPr>
        <w:t>- газораспределительных пунктов (ГРП, ШРП), расположенных на территории Васюринского сельского поселения.</w:t>
      </w:r>
    </w:p>
    <w:p w14:paraId="13245C13" w14:textId="77777777" w:rsidR="004C02D6" w:rsidRPr="00EF6456" w:rsidRDefault="004C02D6" w:rsidP="004C02D6">
      <w:pPr>
        <w:tabs>
          <w:tab w:val="left" w:pos="567"/>
        </w:tabs>
        <w:ind w:firstLine="567"/>
        <w:contextualSpacing/>
        <w:jc w:val="both"/>
        <w:rPr>
          <w:sz w:val="28"/>
          <w:szCs w:val="28"/>
        </w:rPr>
      </w:pPr>
      <w:r w:rsidRPr="00EF6456">
        <w:rPr>
          <w:sz w:val="28"/>
          <w:szCs w:val="28"/>
        </w:rPr>
        <w:t>Общая протяженность газовых сетей на территории поселения – 117 км.</w:t>
      </w:r>
    </w:p>
    <w:p w14:paraId="74ED03D7" w14:textId="77777777" w:rsidR="004C02D6" w:rsidRPr="00EF6456" w:rsidRDefault="004C02D6" w:rsidP="004C02D6">
      <w:pPr>
        <w:tabs>
          <w:tab w:val="left" w:pos="567"/>
        </w:tabs>
        <w:ind w:firstLine="567"/>
        <w:contextualSpacing/>
        <w:jc w:val="both"/>
        <w:rPr>
          <w:sz w:val="28"/>
          <w:szCs w:val="28"/>
        </w:rPr>
      </w:pPr>
      <w:r w:rsidRPr="00EF6456">
        <w:rPr>
          <w:sz w:val="28"/>
          <w:szCs w:val="28"/>
        </w:rPr>
        <w:t>Основной объем газа, поступающий на жизнеобеспечение жилого фонда распределяется на эксплуатацию бытовых газовых приборов (газовые плиты, газовые водогрейные колонки, отопительные агрегаты). Также на газовом топливе работают четыре котельные.</w:t>
      </w:r>
    </w:p>
    <w:p w14:paraId="43B93F20" w14:textId="77777777" w:rsidR="004C02D6" w:rsidRPr="00EF6456" w:rsidRDefault="004C02D6" w:rsidP="004C02D6">
      <w:pPr>
        <w:tabs>
          <w:tab w:val="left" w:pos="567"/>
        </w:tabs>
        <w:suppressAutoHyphens/>
        <w:ind w:firstLine="567"/>
        <w:contextualSpacing/>
        <w:jc w:val="both"/>
        <w:rPr>
          <w:sz w:val="28"/>
          <w:szCs w:val="28"/>
          <w:lang w:eastAsia="zh-CN"/>
        </w:rPr>
      </w:pPr>
      <w:r>
        <w:rPr>
          <w:sz w:val="28"/>
          <w:szCs w:val="28"/>
          <w:lang w:eastAsia="zh-CN"/>
        </w:rPr>
        <w:t xml:space="preserve">В системе газоснабжения </w:t>
      </w:r>
      <w:r w:rsidRPr="00EF6456">
        <w:rPr>
          <w:sz w:val="28"/>
          <w:szCs w:val="28"/>
          <w:lang w:eastAsia="zh-CN"/>
        </w:rPr>
        <w:t>сельского поселения, можно выделить следующие основные задачи:</w:t>
      </w:r>
    </w:p>
    <w:p w14:paraId="34B77762" w14:textId="77777777" w:rsidR="004C02D6" w:rsidRPr="00EF6456" w:rsidRDefault="004C02D6" w:rsidP="004C02D6">
      <w:pPr>
        <w:numPr>
          <w:ilvl w:val="0"/>
          <w:numId w:val="4"/>
        </w:numPr>
        <w:tabs>
          <w:tab w:val="left" w:pos="567"/>
        </w:tabs>
        <w:suppressAutoHyphens/>
        <w:ind w:left="0" w:firstLine="0"/>
        <w:contextualSpacing/>
        <w:jc w:val="both"/>
        <w:rPr>
          <w:sz w:val="28"/>
          <w:szCs w:val="28"/>
        </w:rPr>
      </w:pPr>
      <w:r w:rsidRPr="00EF6456">
        <w:rPr>
          <w:sz w:val="28"/>
          <w:szCs w:val="28"/>
        </w:rPr>
        <w:t xml:space="preserve">подключение </w:t>
      </w:r>
      <w:r>
        <w:rPr>
          <w:sz w:val="28"/>
          <w:szCs w:val="28"/>
        </w:rPr>
        <w:t>к газораспределительной системе</w:t>
      </w:r>
      <w:r w:rsidRPr="00EF6456">
        <w:rPr>
          <w:sz w:val="28"/>
          <w:szCs w:val="28"/>
        </w:rPr>
        <w:t xml:space="preserve"> объектов нового строительства;</w:t>
      </w:r>
    </w:p>
    <w:p w14:paraId="7D6BAC63" w14:textId="77777777" w:rsidR="004C02D6" w:rsidRPr="00EF6456" w:rsidRDefault="004C02D6" w:rsidP="004C02D6">
      <w:pPr>
        <w:numPr>
          <w:ilvl w:val="0"/>
          <w:numId w:val="4"/>
        </w:numPr>
        <w:tabs>
          <w:tab w:val="left" w:pos="567"/>
        </w:tabs>
        <w:suppressAutoHyphens/>
        <w:ind w:left="0" w:firstLine="0"/>
        <w:contextualSpacing/>
        <w:jc w:val="both"/>
        <w:rPr>
          <w:sz w:val="28"/>
          <w:szCs w:val="28"/>
        </w:rPr>
      </w:pPr>
      <w:r w:rsidRPr="00EF6456">
        <w:rPr>
          <w:sz w:val="28"/>
          <w:szCs w:val="28"/>
        </w:rPr>
        <w:t>обеспечение надежности газоснабжения потребителей;</w:t>
      </w:r>
    </w:p>
    <w:p w14:paraId="26C13E3D" w14:textId="77777777" w:rsidR="004C02D6" w:rsidRPr="00EF6456" w:rsidRDefault="004C02D6" w:rsidP="004C02D6">
      <w:pPr>
        <w:numPr>
          <w:ilvl w:val="0"/>
          <w:numId w:val="4"/>
        </w:numPr>
        <w:tabs>
          <w:tab w:val="left" w:pos="567"/>
        </w:tabs>
        <w:suppressAutoHyphens/>
        <w:ind w:left="0" w:firstLine="0"/>
        <w:contextualSpacing/>
        <w:jc w:val="both"/>
        <w:rPr>
          <w:sz w:val="28"/>
          <w:szCs w:val="28"/>
        </w:rPr>
      </w:pPr>
      <w:r w:rsidRPr="00EF6456">
        <w:rPr>
          <w:sz w:val="28"/>
          <w:szCs w:val="28"/>
        </w:rPr>
        <w:t>своевременная перекладка газовых сетей и замена оборудования;</w:t>
      </w:r>
    </w:p>
    <w:p w14:paraId="5E7D6FC4" w14:textId="77777777" w:rsidR="004C02D6" w:rsidRPr="00EF6456" w:rsidRDefault="004C02D6" w:rsidP="004C02D6">
      <w:pPr>
        <w:tabs>
          <w:tab w:val="left" w:pos="567"/>
        </w:tabs>
        <w:contextualSpacing/>
        <w:jc w:val="both"/>
        <w:rPr>
          <w:sz w:val="28"/>
          <w:szCs w:val="28"/>
        </w:rPr>
      </w:pPr>
    </w:p>
    <w:p w14:paraId="0D35A898" w14:textId="77777777" w:rsidR="004C02D6" w:rsidRPr="00EF6456" w:rsidRDefault="004C02D6" w:rsidP="004C02D6">
      <w:pPr>
        <w:shd w:val="clear" w:color="auto" w:fill="FFFFFF"/>
        <w:tabs>
          <w:tab w:val="left" w:pos="0"/>
          <w:tab w:val="left" w:pos="567"/>
        </w:tabs>
        <w:ind w:firstLine="567"/>
        <w:jc w:val="center"/>
        <w:rPr>
          <w:sz w:val="28"/>
          <w:szCs w:val="28"/>
        </w:rPr>
      </w:pPr>
      <w:r w:rsidRPr="00EF6456">
        <w:rPr>
          <w:sz w:val="28"/>
          <w:szCs w:val="28"/>
        </w:rPr>
        <w:t>1.6. Анализ текущего состояния системы водоотведения</w:t>
      </w:r>
    </w:p>
    <w:p w14:paraId="5E918265" w14:textId="77777777" w:rsidR="004C02D6" w:rsidRPr="00EF6456" w:rsidRDefault="004C02D6" w:rsidP="004C02D6">
      <w:pPr>
        <w:shd w:val="clear" w:color="auto" w:fill="FFFFFF"/>
        <w:tabs>
          <w:tab w:val="left" w:pos="0"/>
          <w:tab w:val="left" w:pos="567"/>
        </w:tabs>
        <w:ind w:firstLine="567"/>
        <w:jc w:val="center"/>
        <w:rPr>
          <w:sz w:val="28"/>
          <w:szCs w:val="28"/>
        </w:rPr>
      </w:pPr>
    </w:p>
    <w:p w14:paraId="0F4438DB" w14:textId="77777777" w:rsidR="004C02D6" w:rsidRPr="00EF6456" w:rsidRDefault="004C02D6" w:rsidP="004C02D6">
      <w:pPr>
        <w:tabs>
          <w:tab w:val="left" w:pos="567"/>
        </w:tabs>
        <w:ind w:firstLine="567"/>
        <w:jc w:val="both"/>
        <w:rPr>
          <w:sz w:val="28"/>
          <w:szCs w:val="28"/>
        </w:rPr>
      </w:pPr>
      <w:r w:rsidRPr="00EF6456">
        <w:rPr>
          <w:sz w:val="28"/>
          <w:szCs w:val="28"/>
        </w:rPr>
        <w:t>На сегодняшний день система централизованного водоотведения в Васюринского сельском поселении функционирует только на территории многоквартирных домов Система водоотведения состоит из канализационной насосной станции и канализационных сетей протяженностью 42000 м, которые также необходимо реконструировать в плановом порядке.</w:t>
      </w:r>
    </w:p>
    <w:p w14:paraId="4745ED12" w14:textId="77777777" w:rsidR="004C02D6" w:rsidRPr="00EF6456" w:rsidRDefault="004C02D6" w:rsidP="004C02D6">
      <w:pPr>
        <w:tabs>
          <w:tab w:val="left" w:pos="567"/>
        </w:tabs>
        <w:ind w:firstLine="567"/>
        <w:jc w:val="both"/>
        <w:rPr>
          <w:sz w:val="28"/>
          <w:szCs w:val="28"/>
        </w:rPr>
      </w:pPr>
    </w:p>
    <w:p w14:paraId="60A49844" w14:textId="77777777" w:rsidR="004C02D6" w:rsidRPr="00EF6456" w:rsidRDefault="004C02D6" w:rsidP="004C02D6">
      <w:pPr>
        <w:shd w:val="clear" w:color="auto" w:fill="FFFFFF"/>
        <w:ind w:firstLine="567"/>
        <w:contextualSpacing/>
        <w:rPr>
          <w:sz w:val="28"/>
          <w:szCs w:val="28"/>
        </w:rPr>
      </w:pPr>
      <w:r w:rsidRPr="00EF6456">
        <w:rPr>
          <w:bCs/>
          <w:sz w:val="28"/>
          <w:szCs w:val="28"/>
        </w:rPr>
        <w:t>2. Основные цели и задачи, сроки и этапы реализации  Программы</w:t>
      </w:r>
    </w:p>
    <w:p w14:paraId="2572428B" w14:textId="77777777" w:rsidR="004C02D6" w:rsidRPr="00EF6456" w:rsidRDefault="004C02D6" w:rsidP="004C02D6">
      <w:pPr>
        <w:shd w:val="clear" w:color="auto" w:fill="FFFFFF"/>
        <w:ind w:firstLine="567"/>
        <w:contextualSpacing/>
        <w:jc w:val="center"/>
        <w:rPr>
          <w:bCs/>
          <w:sz w:val="28"/>
          <w:szCs w:val="28"/>
        </w:rPr>
      </w:pPr>
    </w:p>
    <w:p w14:paraId="2B6FA02B" w14:textId="77777777" w:rsidR="004C02D6" w:rsidRPr="00EF6456" w:rsidRDefault="004C02D6" w:rsidP="004C02D6">
      <w:pPr>
        <w:ind w:firstLine="567"/>
        <w:contextualSpacing/>
        <w:jc w:val="both"/>
        <w:rPr>
          <w:sz w:val="28"/>
          <w:szCs w:val="28"/>
        </w:rPr>
      </w:pPr>
      <w:r w:rsidRPr="00EF6456">
        <w:rPr>
          <w:rFonts w:eastAsia="Arial"/>
          <w:sz w:val="28"/>
          <w:szCs w:val="28"/>
        </w:rPr>
        <w:t xml:space="preserve">Основной целью Программы является создание условий для приведения объектов и сетей инженерно-коммунальной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w:t>
      </w:r>
      <w:r w:rsidRPr="00EF6456">
        <w:rPr>
          <w:sz w:val="28"/>
          <w:szCs w:val="28"/>
        </w:rPr>
        <w:t>Васюринского</w:t>
      </w:r>
      <w:r w:rsidRPr="00EF6456">
        <w:rPr>
          <w:rFonts w:eastAsia="Arial"/>
          <w:sz w:val="28"/>
          <w:szCs w:val="28"/>
        </w:rPr>
        <w:t xml:space="preserve"> сельского поселения.</w:t>
      </w:r>
    </w:p>
    <w:p w14:paraId="74606B02" w14:textId="77777777" w:rsidR="004C02D6" w:rsidRPr="00EF6456" w:rsidRDefault="004C02D6" w:rsidP="004C02D6">
      <w:pPr>
        <w:autoSpaceDE w:val="0"/>
        <w:autoSpaceDN w:val="0"/>
        <w:adjustRightInd w:val="0"/>
        <w:ind w:firstLine="567"/>
        <w:contextualSpacing/>
        <w:jc w:val="both"/>
        <w:rPr>
          <w:sz w:val="28"/>
          <w:szCs w:val="28"/>
        </w:rPr>
      </w:pPr>
      <w:r w:rsidRPr="00EF6456">
        <w:rPr>
          <w:sz w:val="28"/>
          <w:szCs w:val="28"/>
        </w:rPr>
        <w:t>Программа направлена на снижение уровня износа объектов коммунальной инфраструктуры, повышение качества предоставляемых коммунальных услуг, улучшение экологической ситуации.</w:t>
      </w:r>
    </w:p>
    <w:p w14:paraId="31F62051" w14:textId="77777777" w:rsidR="004C02D6" w:rsidRPr="00EF6456" w:rsidRDefault="004C02D6" w:rsidP="004C02D6">
      <w:pPr>
        <w:autoSpaceDE w:val="0"/>
        <w:autoSpaceDN w:val="0"/>
        <w:adjustRightInd w:val="0"/>
        <w:ind w:firstLine="567"/>
        <w:contextualSpacing/>
        <w:jc w:val="both"/>
        <w:rPr>
          <w:sz w:val="28"/>
          <w:szCs w:val="28"/>
        </w:rPr>
      </w:pPr>
      <w:r w:rsidRPr="00EF6456">
        <w:rPr>
          <w:sz w:val="28"/>
          <w:szCs w:val="28"/>
        </w:rPr>
        <w:t xml:space="preserve">В рамках данной Программы должны быть созданы условия, обеспечивающие привлечение средств внебюджетных источников для </w:t>
      </w:r>
      <w:r w:rsidRPr="00EF6456">
        <w:rPr>
          <w:sz w:val="28"/>
          <w:szCs w:val="28"/>
        </w:rPr>
        <w:lastRenderedPageBreak/>
        <w:t>модернизации объектов коммунальной инфраструктуры, а также сдерживание темпов роста тарифов на коммунальные услуги.</w:t>
      </w:r>
    </w:p>
    <w:p w14:paraId="4A428F2E" w14:textId="77777777" w:rsidR="004C02D6" w:rsidRPr="00EF6456" w:rsidRDefault="004C02D6" w:rsidP="004C02D6">
      <w:pPr>
        <w:ind w:firstLine="567"/>
        <w:contextualSpacing/>
        <w:jc w:val="center"/>
        <w:rPr>
          <w:bCs/>
          <w:sz w:val="28"/>
          <w:szCs w:val="28"/>
        </w:rPr>
      </w:pPr>
    </w:p>
    <w:p w14:paraId="767BA3AF" w14:textId="77777777" w:rsidR="004C02D6" w:rsidRPr="00EF6456" w:rsidRDefault="004C02D6" w:rsidP="004C02D6">
      <w:pPr>
        <w:ind w:firstLine="567"/>
        <w:contextualSpacing/>
        <w:jc w:val="center"/>
        <w:rPr>
          <w:sz w:val="28"/>
          <w:szCs w:val="28"/>
        </w:rPr>
      </w:pPr>
      <w:r w:rsidRPr="00EF6456">
        <w:rPr>
          <w:bCs/>
          <w:sz w:val="28"/>
          <w:szCs w:val="28"/>
        </w:rPr>
        <w:t xml:space="preserve">Основные задачи Программы: </w:t>
      </w:r>
    </w:p>
    <w:p w14:paraId="004377D3" w14:textId="77777777" w:rsidR="004C02D6" w:rsidRPr="00EF6456" w:rsidRDefault="004C02D6" w:rsidP="004C02D6">
      <w:pPr>
        <w:suppressAutoHyphens/>
        <w:autoSpaceDE w:val="0"/>
        <w:ind w:firstLine="567"/>
        <w:contextualSpacing/>
        <w:jc w:val="both"/>
        <w:rPr>
          <w:sz w:val="28"/>
          <w:szCs w:val="28"/>
        </w:rPr>
      </w:pPr>
      <w:r w:rsidRPr="00EF6456">
        <w:rPr>
          <w:sz w:val="28"/>
          <w:szCs w:val="28"/>
        </w:rPr>
        <w:t>-</w:t>
      </w:r>
      <w:r w:rsidRPr="00EF6456">
        <w:rPr>
          <w:sz w:val="28"/>
          <w:szCs w:val="28"/>
        </w:rPr>
        <w:tab/>
        <w:t>модернизация, ремонт, реконструкция, строительство объектов водопроводно-канализационного хозяйства;</w:t>
      </w:r>
    </w:p>
    <w:p w14:paraId="375887E2" w14:textId="77777777" w:rsidR="004C02D6" w:rsidRPr="00EF6456" w:rsidRDefault="004C02D6" w:rsidP="004C02D6">
      <w:pPr>
        <w:suppressAutoHyphens/>
        <w:autoSpaceDE w:val="0"/>
        <w:ind w:firstLine="567"/>
        <w:contextualSpacing/>
        <w:jc w:val="both"/>
        <w:rPr>
          <w:sz w:val="28"/>
          <w:szCs w:val="28"/>
        </w:rPr>
      </w:pPr>
      <w:r w:rsidRPr="00EF6456">
        <w:rPr>
          <w:sz w:val="28"/>
          <w:szCs w:val="28"/>
        </w:rPr>
        <w:t>-</w:t>
      </w:r>
      <w:r w:rsidRPr="00EF6456">
        <w:rPr>
          <w:sz w:val="28"/>
          <w:szCs w:val="28"/>
        </w:rPr>
        <w:tab/>
        <w:t>модернизация, ремонт, реконструкция, строительство объектов теплохозяйства;</w:t>
      </w:r>
    </w:p>
    <w:p w14:paraId="5A61C5B7" w14:textId="77777777" w:rsidR="004C02D6" w:rsidRPr="00EF6456" w:rsidRDefault="004C02D6" w:rsidP="004C02D6">
      <w:pPr>
        <w:suppressAutoHyphens/>
        <w:autoSpaceDE w:val="0"/>
        <w:ind w:firstLine="567"/>
        <w:contextualSpacing/>
        <w:jc w:val="both"/>
        <w:rPr>
          <w:sz w:val="28"/>
          <w:szCs w:val="28"/>
        </w:rPr>
      </w:pPr>
      <w:r w:rsidRPr="00EF6456">
        <w:rPr>
          <w:sz w:val="28"/>
          <w:szCs w:val="28"/>
        </w:rPr>
        <w:t>-</w:t>
      </w:r>
      <w:r w:rsidRPr="00EF6456">
        <w:rPr>
          <w:sz w:val="28"/>
          <w:szCs w:val="28"/>
        </w:rPr>
        <w:tab/>
        <w:t xml:space="preserve"> модернизация, ремонт, реконструкция, строительство объектов газоснабжения;</w:t>
      </w:r>
    </w:p>
    <w:p w14:paraId="73EAD2D2" w14:textId="77777777" w:rsidR="004C02D6" w:rsidRPr="00EF6456" w:rsidRDefault="004C02D6" w:rsidP="004C02D6">
      <w:pPr>
        <w:autoSpaceDE w:val="0"/>
        <w:autoSpaceDN w:val="0"/>
        <w:adjustRightInd w:val="0"/>
        <w:ind w:firstLine="567"/>
        <w:contextualSpacing/>
        <w:jc w:val="both"/>
        <w:rPr>
          <w:sz w:val="28"/>
          <w:szCs w:val="28"/>
        </w:rPr>
      </w:pPr>
      <w:r w:rsidRPr="00EF6456">
        <w:rPr>
          <w:sz w:val="28"/>
          <w:szCs w:val="28"/>
        </w:rPr>
        <w:t xml:space="preserve">- повышение эффективности управления объектами коммунальной инфраструктуры. </w:t>
      </w:r>
    </w:p>
    <w:p w14:paraId="12A6BE39" w14:textId="77777777" w:rsidR="004C02D6" w:rsidRPr="00EF6456" w:rsidRDefault="004C02D6" w:rsidP="004C02D6">
      <w:pPr>
        <w:autoSpaceDE w:val="0"/>
        <w:autoSpaceDN w:val="0"/>
        <w:adjustRightInd w:val="0"/>
        <w:ind w:firstLine="567"/>
        <w:contextualSpacing/>
        <w:jc w:val="both"/>
        <w:rPr>
          <w:sz w:val="28"/>
          <w:szCs w:val="28"/>
        </w:rPr>
      </w:pPr>
      <w:r w:rsidRPr="00EF6456">
        <w:rPr>
          <w:sz w:val="28"/>
          <w:szCs w:val="28"/>
        </w:rPr>
        <w:t>Предусматривается оказание методического содействия предприятиям, оказывающим коммунальные услуги, с целью модернизации объектов коммунальной инфраструктуры.</w:t>
      </w:r>
    </w:p>
    <w:p w14:paraId="21DC54F8" w14:textId="77777777" w:rsidR="004C02D6" w:rsidRPr="00EF6456" w:rsidRDefault="004C02D6" w:rsidP="004C02D6">
      <w:pPr>
        <w:autoSpaceDE w:val="0"/>
        <w:autoSpaceDN w:val="0"/>
        <w:adjustRightInd w:val="0"/>
        <w:ind w:firstLine="567"/>
        <w:contextualSpacing/>
        <w:jc w:val="both"/>
        <w:rPr>
          <w:sz w:val="28"/>
          <w:szCs w:val="28"/>
        </w:rPr>
      </w:pPr>
      <w:r w:rsidRPr="00EF6456">
        <w:rPr>
          <w:sz w:val="28"/>
          <w:szCs w:val="28"/>
        </w:rPr>
        <w:t xml:space="preserve"> Важным направлением для решения данной задачи является совершенствование системы тарифного регулирования в данном направлении. Бюджетные средства, направляемые на реализацию программы, должны быть предназначены для реализации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w:t>
      </w:r>
    </w:p>
    <w:p w14:paraId="1CB473C8" w14:textId="77777777" w:rsidR="004C02D6" w:rsidRPr="00EF6456" w:rsidRDefault="004C02D6" w:rsidP="004C02D6">
      <w:pPr>
        <w:ind w:firstLine="567"/>
        <w:contextualSpacing/>
        <w:jc w:val="center"/>
        <w:rPr>
          <w:sz w:val="28"/>
          <w:szCs w:val="28"/>
        </w:rPr>
      </w:pPr>
      <w:r w:rsidRPr="00EF6456">
        <w:rPr>
          <w:sz w:val="28"/>
          <w:szCs w:val="28"/>
        </w:rPr>
        <w:t xml:space="preserve"> Сроки и этапы реализации программы.</w:t>
      </w:r>
    </w:p>
    <w:p w14:paraId="51CA7049" w14:textId="77777777" w:rsidR="004C02D6" w:rsidRPr="00EF6456" w:rsidRDefault="004C02D6" w:rsidP="004C02D6">
      <w:pPr>
        <w:ind w:firstLine="567"/>
        <w:contextualSpacing/>
        <w:jc w:val="center"/>
        <w:rPr>
          <w:sz w:val="28"/>
          <w:szCs w:val="28"/>
        </w:rPr>
      </w:pPr>
    </w:p>
    <w:p w14:paraId="5E4275F0" w14:textId="77777777" w:rsidR="004C02D6" w:rsidRPr="00EF6456" w:rsidRDefault="004C02D6" w:rsidP="004C02D6">
      <w:pPr>
        <w:autoSpaceDE w:val="0"/>
        <w:autoSpaceDN w:val="0"/>
        <w:adjustRightInd w:val="0"/>
        <w:ind w:firstLine="567"/>
        <w:contextualSpacing/>
        <w:rPr>
          <w:sz w:val="28"/>
          <w:szCs w:val="28"/>
        </w:rPr>
      </w:pPr>
      <w:r w:rsidRPr="00EF6456">
        <w:rPr>
          <w:sz w:val="28"/>
          <w:szCs w:val="28"/>
        </w:rPr>
        <w:t>Срок действия программы 2023-2027 гг.. Реализация программы будет осуществляться весь период.</w:t>
      </w:r>
    </w:p>
    <w:p w14:paraId="36B354BA" w14:textId="77777777" w:rsidR="004C02D6" w:rsidRDefault="004C02D6" w:rsidP="004C02D6">
      <w:pPr>
        <w:autoSpaceDE w:val="0"/>
        <w:autoSpaceDN w:val="0"/>
        <w:adjustRightInd w:val="0"/>
        <w:ind w:firstLine="540"/>
        <w:rPr>
          <w:sz w:val="28"/>
          <w:szCs w:val="28"/>
        </w:rPr>
      </w:pPr>
    </w:p>
    <w:p w14:paraId="18C62390" w14:textId="77777777" w:rsidR="004C02D6" w:rsidRPr="00EF6456" w:rsidRDefault="004C02D6" w:rsidP="004C02D6">
      <w:pPr>
        <w:autoSpaceDE w:val="0"/>
        <w:autoSpaceDN w:val="0"/>
        <w:adjustRightInd w:val="0"/>
        <w:ind w:firstLine="540"/>
        <w:rPr>
          <w:sz w:val="28"/>
          <w:szCs w:val="28"/>
        </w:rPr>
      </w:pPr>
    </w:p>
    <w:p w14:paraId="044F0370" w14:textId="77777777" w:rsidR="004C02D6" w:rsidRPr="00EF6456" w:rsidRDefault="004C02D6" w:rsidP="004C02D6">
      <w:pPr>
        <w:rPr>
          <w:sz w:val="28"/>
          <w:szCs w:val="28"/>
        </w:rPr>
      </w:pPr>
    </w:p>
    <w:p w14:paraId="66439509" w14:textId="77777777" w:rsidR="004C02D6" w:rsidRPr="00EF6456" w:rsidRDefault="004C02D6" w:rsidP="004C02D6">
      <w:pPr>
        <w:rPr>
          <w:sz w:val="28"/>
          <w:szCs w:val="28"/>
        </w:rPr>
      </w:pPr>
      <w:r>
        <w:rPr>
          <w:sz w:val="28"/>
          <w:szCs w:val="28"/>
        </w:rPr>
        <w:t>Специалист отдела ЖКХ</w:t>
      </w:r>
    </w:p>
    <w:p w14:paraId="49B960B2" w14:textId="77777777" w:rsidR="004C02D6" w:rsidRDefault="004C02D6" w:rsidP="004C02D6">
      <w:pPr>
        <w:rPr>
          <w:sz w:val="28"/>
          <w:szCs w:val="28"/>
        </w:rPr>
      </w:pPr>
      <w:r>
        <w:rPr>
          <w:sz w:val="28"/>
          <w:szCs w:val="28"/>
        </w:rPr>
        <w:t xml:space="preserve">администрации </w:t>
      </w:r>
      <w:r w:rsidRPr="00EF6456">
        <w:rPr>
          <w:sz w:val="28"/>
          <w:szCs w:val="28"/>
        </w:rPr>
        <w:t xml:space="preserve">Васюринского </w:t>
      </w:r>
    </w:p>
    <w:p w14:paraId="67BF721D" w14:textId="77777777" w:rsidR="004C02D6" w:rsidRPr="00EF6456" w:rsidRDefault="004C02D6" w:rsidP="004C02D6">
      <w:pPr>
        <w:rPr>
          <w:sz w:val="28"/>
          <w:szCs w:val="28"/>
        </w:rPr>
        <w:sectPr w:rsidR="004C02D6" w:rsidRPr="00EF6456" w:rsidSect="00092E75">
          <w:pgSz w:w="11906" w:h="16838"/>
          <w:pgMar w:top="567" w:right="567" w:bottom="568" w:left="1701" w:header="709" w:footer="709" w:gutter="0"/>
          <w:cols w:space="708"/>
          <w:docGrid w:linePitch="360"/>
        </w:sectPr>
      </w:pPr>
      <w:r w:rsidRPr="00EF6456">
        <w:rPr>
          <w:sz w:val="28"/>
          <w:szCs w:val="28"/>
        </w:rPr>
        <w:t>сельского поселения</w:t>
      </w:r>
      <w:r w:rsidRPr="00EF6456">
        <w:rPr>
          <w:sz w:val="28"/>
          <w:szCs w:val="28"/>
        </w:rPr>
        <w:tab/>
      </w:r>
      <w:r w:rsidRPr="00EF6456">
        <w:rPr>
          <w:sz w:val="28"/>
          <w:szCs w:val="28"/>
        </w:rPr>
        <w:tab/>
      </w:r>
      <w:r>
        <w:rPr>
          <w:sz w:val="28"/>
          <w:szCs w:val="28"/>
        </w:rPr>
        <w:tab/>
      </w:r>
      <w:r>
        <w:rPr>
          <w:sz w:val="28"/>
          <w:szCs w:val="28"/>
        </w:rPr>
        <w:tab/>
      </w:r>
      <w:r>
        <w:rPr>
          <w:sz w:val="28"/>
          <w:szCs w:val="28"/>
        </w:rPr>
        <w:tab/>
      </w:r>
      <w:r w:rsidRPr="00EF6456">
        <w:rPr>
          <w:sz w:val="28"/>
          <w:szCs w:val="28"/>
        </w:rPr>
        <w:tab/>
      </w:r>
      <w:r w:rsidRPr="00EF6456">
        <w:rPr>
          <w:sz w:val="28"/>
          <w:szCs w:val="28"/>
        </w:rPr>
        <w:tab/>
        <w:t xml:space="preserve"> </w:t>
      </w:r>
      <w:r>
        <w:rPr>
          <w:sz w:val="28"/>
          <w:szCs w:val="28"/>
        </w:rPr>
        <w:t>А.Н. Штуканева</w:t>
      </w:r>
    </w:p>
    <w:tbl>
      <w:tblPr>
        <w:tblW w:w="1545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790"/>
        <w:gridCol w:w="6662"/>
      </w:tblGrid>
      <w:tr w:rsidR="004C02D6" w:rsidRPr="00EF6456" w14:paraId="3B6D1914" w14:textId="77777777" w:rsidTr="00092E75">
        <w:tc>
          <w:tcPr>
            <w:tcW w:w="8790" w:type="dxa"/>
          </w:tcPr>
          <w:p w14:paraId="3689C07E" w14:textId="77777777" w:rsidR="004C02D6" w:rsidRPr="00EF6456" w:rsidRDefault="004C02D6" w:rsidP="00092E75">
            <w:pPr>
              <w:rPr>
                <w:sz w:val="28"/>
                <w:szCs w:val="28"/>
              </w:rPr>
            </w:pPr>
          </w:p>
        </w:tc>
        <w:tc>
          <w:tcPr>
            <w:tcW w:w="6662" w:type="dxa"/>
          </w:tcPr>
          <w:p w14:paraId="5DAA6236" w14:textId="77777777" w:rsidR="004C02D6" w:rsidRPr="00EF6456" w:rsidRDefault="004C02D6" w:rsidP="00092E75">
            <w:pPr>
              <w:rPr>
                <w:sz w:val="28"/>
                <w:szCs w:val="28"/>
              </w:rPr>
            </w:pPr>
            <w:r w:rsidRPr="00EF6456">
              <w:rPr>
                <w:sz w:val="28"/>
                <w:szCs w:val="28"/>
              </w:rPr>
              <w:t>ПРИЛОЖЕНИЕ № 2</w:t>
            </w:r>
          </w:p>
          <w:p w14:paraId="6C86938C" w14:textId="77777777" w:rsidR="004C02D6" w:rsidRPr="00EF6456" w:rsidRDefault="004C02D6" w:rsidP="00092E75">
            <w:pPr>
              <w:jc w:val="both"/>
              <w:rPr>
                <w:sz w:val="28"/>
                <w:szCs w:val="28"/>
              </w:rPr>
            </w:pPr>
            <w:r w:rsidRPr="00EF6456">
              <w:rPr>
                <w:sz w:val="28"/>
                <w:szCs w:val="28"/>
              </w:rPr>
              <w:t>к постановлению администрации Васюринского сельского поселения Динского района «Об утверждении муниципальной программы «</w:t>
            </w:r>
            <w:r w:rsidRPr="00EF6456">
              <w:rPr>
                <w:color w:val="000000"/>
                <w:sz w:val="28"/>
                <w:szCs w:val="28"/>
              </w:rPr>
              <w:t>Комплексное развитие муниципального образования в сфере ЖКХ»</w:t>
            </w:r>
            <w:r w:rsidRPr="00EF6456">
              <w:rPr>
                <w:sz w:val="28"/>
                <w:szCs w:val="28"/>
              </w:rPr>
              <w:t xml:space="preserve"> </w:t>
            </w:r>
          </w:p>
          <w:p w14:paraId="01D74B36" w14:textId="77777777" w:rsidR="004C02D6" w:rsidRPr="00EF6456" w:rsidRDefault="004C02D6" w:rsidP="00092E75">
            <w:pPr>
              <w:jc w:val="both"/>
              <w:rPr>
                <w:sz w:val="28"/>
                <w:szCs w:val="28"/>
              </w:rPr>
            </w:pPr>
            <w:r w:rsidRPr="00EF6456">
              <w:rPr>
                <w:sz w:val="28"/>
                <w:szCs w:val="28"/>
              </w:rPr>
              <w:t xml:space="preserve"> от __________     № _______           </w:t>
            </w:r>
          </w:p>
        </w:tc>
      </w:tr>
    </w:tbl>
    <w:p w14:paraId="6367F287" w14:textId="77777777" w:rsidR="004C02D6" w:rsidRPr="00EF6456" w:rsidRDefault="004C02D6" w:rsidP="004C02D6">
      <w:pPr>
        <w:jc w:val="center"/>
        <w:rPr>
          <w:b/>
          <w:sz w:val="28"/>
          <w:szCs w:val="28"/>
        </w:rPr>
      </w:pPr>
    </w:p>
    <w:p w14:paraId="25D002DB" w14:textId="77777777" w:rsidR="004C02D6" w:rsidRPr="00EF6456" w:rsidRDefault="004C02D6" w:rsidP="004C02D6">
      <w:pPr>
        <w:jc w:val="center"/>
        <w:rPr>
          <w:b/>
          <w:sz w:val="28"/>
          <w:szCs w:val="28"/>
        </w:rPr>
      </w:pPr>
      <w:r w:rsidRPr="00EF6456">
        <w:rPr>
          <w:b/>
          <w:sz w:val="28"/>
          <w:szCs w:val="28"/>
        </w:rPr>
        <w:t>ЦЕЛИ, ЗАДАЧИ И ЦЕЛЕВЫЕ ПОКАЗАТЕЛИ МУНИЦИПАЛЬНОЙ ПРОГРАММЫ</w:t>
      </w:r>
    </w:p>
    <w:p w14:paraId="380A4EEC" w14:textId="77777777" w:rsidR="00605D48" w:rsidRDefault="004C02D6" w:rsidP="004C02D6">
      <w:pPr>
        <w:jc w:val="center"/>
        <w:rPr>
          <w:sz w:val="28"/>
          <w:szCs w:val="28"/>
        </w:rPr>
      </w:pPr>
      <w:r w:rsidRPr="00EF6456">
        <w:rPr>
          <w:sz w:val="28"/>
          <w:szCs w:val="28"/>
        </w:rPr>
        <w:t>«</w:t>
      </w:r>
      <w:r w:rsidRPr="00EF6456">
        <w:rPr>
          <w:color w:val="000000"/>
          <w:sz w:val="28"/>
          <w:szCs w:val="28"/>
        </w:rPr>
        <w:t>Комплексное развитие муниципального образования в сфере ЖКХ</w:t>
      </w:r>
      <w:r w:rsidRPr="00EF6456">
        <w:rPr>
          <w:sz w:val="28"/>
          <w:szCs w:val="28"/>
        </w:rPr>
        <w:t>»</w:t>
      </w:r>
    </w:p>
    <w:tbl>
      <w:tblPr>
        <w:tblW w:w="151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6"/>
        <w:gridCol w:w="1276"/>
        <w:gridCol w:w="992"/>
        <w:gridCol w:w="1276"/>
        <w:gridCol w:w="1417"/>
        <w:gridCol w:w="1418"/>
        <w:gridCol w:w="1417"/>
        <w:gridCol w:w="1559"/>
        <w:gridCol w:w="1305"/>
      </w:tblGrid>
      <w:tr w:rsidR="004C02D6" w:rsidRPr="00EF6456" w14:paraId="132FCBEC" w14:textId="77777777" w:rsidTr="00092E75">
        <w:trPr>
          <w:trHeight w:val="323"/>
          <w:tblHeader/>
        </w:trPr>
        <w:tc>
          <w:tcPr>
            <w:tcW w:w="851" w:type="dxa"/>
            <w:vMerge w:val="restart"/>
            <w:tcBorders>
              <w:top w:val="single" w:sz="4" w:space="0" w:color="auto"/>
            </w:tcBorders>
            <w:vAlign w:val="center"/>
          </w:tcPr>
          <w:p w14:paraId="7E827285" w14:textId="77777777" w:rsidR="004C02D6" w:rsidRPr="00EF6456" w:rsidRDefault="004C02D6" w:rsidP="00092E75">
            <w:pPr>
              <w:jc w:val="center"/>
              <w:rPr>
                <w:sz w:val="28"/>
                <w:szCs w:val="28"/>
              </w:rPr>
            </w:pPr>
          </w:p>
          <w:p w14:paraId="6D7060C2" w14:textId="77777777" w:rsidR="004C02D6" w:rsidRPr="00EF6456" w:rsidRDefault="004C02D6" w:rsidP="00092E75">
            <w:pPr>
              <w:jc w:val="center"/>
              <w:rPr>
                <w:sz w:val="28"/>
                <w:szCs w:val="28"/>
              </w:rPr>
            </w:pPr>
            <w:r w:rsidRPr="00EF6456">
              <w:rPr>
                <w:sz w:val="28"/>
                <w:szCs w:val="28"/>
              </w:rPr>
              <w:t>п/п</w:t>
            </w:r>
          </w:p>
        </w:tc>
        <w:tc>
          <w:tcPr>
            <w:tcW w:w="3686" w:type="dxa"/>
            <w:vMerge w:val="restart"/>
            <w:tcBorders>
              <w:top w:val="single" w:sz="4" w:space="0" w:color="auto"/>
            </w:tcBorders>
            <w:vAlign w:val="center"/>
          </w:tcPr>
          <w:p w14:paraId="0B3CE9D7" w14:textId="77777777" w:rsidR="004C02D6" w:rsidRPr="00EF6456" w:rsidRDefault="004C02D6" w:rsidP="00092E75">
            <w:pPr>
              <w:spacing w:line="204" w:lineRule="auto"/>
              <w:jc w:val="center"/>
              <w:rPr>
                <w:sz w:val="28"/>
                <w:szCs w:val="28"/>
              </w:rPr>
            </w:pPr>
            <w:r w:rsidRPr="00EF6456">
              <w:rPr>
                <w:sz w:val="28"/>
                <w:szCs w:val="28"/>
              </w:rPr>
              <w:t xml:space="preserve">Наименование целевого </w:t>
            </w:r>
          </w:p>
          <w:p w14:paraId="3AE39E38" w14:textId="77777777" w:rsidR="004C02D6" w:rsidRPr="00EF6456" w:rsidRDefault="004C02D6" w:rsidP="00092E75">
            <w:pPr>
              <w:spacing w:line="204" w:lineRule="auto"/>
              <w:jc w:val="center"/>
              <w:rPr>
                <w:sz w:val="28"/>
                <w:szCs w:val="28"/>
              </w:rPr>
            </w:pPr>
            <w:r w:rsidRPr="00EF6456">
              <w:rPr>
                <w:sz w:val="28"/>
                <w:szCs w:val="28"/>
              </w:rPr>
              <w:t>показателя</w:t>
            </w:r>
          </w:p>
        </w:tc>
        <w:tc>
          <w:tcPr>
            <w:tcW w:w="1276" w:type="dxa"/>
            <w:vMerge w:val="restart"/>
            <w:tcBorders>
              <w:top w:val="single" w:sz="4" w:space="0" w:color="auto"/>
            </w:tcBorders>
            <w:vAlign w:val="center"/>
          </w:tcPr>
          <w:p w14:paraId="49399E43" w14:textId="77777777" w:rsidR="004C02D6" w:rsidRPr="00EF6456" w:rsidRDefault="004C02D6" w:rsidP="00092E75">
            <w:pPr>
              <w:spacing w:line="204" w:lineRule="auto"/>
              <w:jc w:val="center"/>
              <w:rPr>
                <w:sz w:val="28"/>
                <w:szCs w:val="28"/>
              </w:rPr>
            </w:pPr>
            <w:r w:rsidRPr="00EF6456">
              <w:rPr>
                <w:sz w:val="28"/>
                <w:szCs w:val="28"/>
              </w:rPr>
              <w:t>Единица</w:t>
            </w:r>
          </w:p>
          <w:p w14:paraId="42795AF7" w14:textId="77777777" w:rsidR="004C02D6" w:rsidRPr="00EF6456" w:rsidRDefault="004C02D6" w:rsidP="00092E75">
            <w:pPr>
              <w:spacing w:line="204" w:lineRule="auto"/>
              <w:jc w:val="center"/>
              <w:rPr>
                <w:sz w:val="28"/>
                <w:szCs w:val="28"/>
              </w:rPr>
            </w:pPr>
            <w:r w:rsidRPr="00EF6456">
              <w:rPr>
                <w:sz w:val="28"/>
                <w:szCs w:val="28"/>
              </w:rPr>
              <w:t>измерения</w:t>
            </w:r>
          </w:p>
        </w:tc>
        <w:tc>
          <w:tcPr>
            <w:tcW w:w="992" w:type="dxa"/>
            <w:vMerge w:val="restart"/>
            <w:tcBorders>
              <w:top w:val="single" w:sz="4" w:space="0" w:color="auto"/>
            </w:tcBorders>
          </w:tcPr>
          <w:p w14:paraId="44A37B6A" w14:textId="77777777" w:rsidR="004C02D6" w:rsidRPr="00EF6456" w:rsidRDefault="004C02D6" w:rsidP="00092E75">
            <w:pPr>
              <w:spacing w:before="240" w:line="204" w:lineRule="auto"/>
              <w:ind w:left="-249" w:right="-185"/>
              <w:jc w:val="center"/>
              <w:rPr>
                <w:sz w:val="28"/>
                <w:szCs w:val="28"/>
              </w:rPr>
            </w:pPr>
            <w:r w:rsidRPr="00EF6456">
              <w:rPr>
                <w:sz w:val="28"/>
                <w:szCs w:val="28"/>
              </w:rPr>
              <w:t>Статус*</w:t>
            </w:r>
          </w:p>
        </w:tc>
        <w:tc>
          <w:tcPr>
            <w:tcW w:w="8392" w:type="dxa"/>
            <w:gridSpan w:val="6"/>
            <w:tcBorders>
              <w:top w:val="single" w:sz="4" w:space="0" w:color="auto"/>
            </w:tcBorders>
          </w:tcPr>
          <w:p w14:paraId="4EC26880" w14:textId="77777777" w:rsidR="004C02D6" w:rsidRPr="00EF6456" w:rsidRDefault="004C02D6" w:rsidP="00092E75">
            <w:pPr>
              <w:spacing w:line="204" w:lineRule="auto"/>
              <w:jc w:val="center"/>
              <w:rPr>
                <w:sz w:val="28"/>
                <w:szCs w:val="28"/>
              </w:rPr>
            </w:pPr>
            <w:r w:rsidRPr="00EF6456">
              <w:rPr>
                <w:sz w:val="28"/>
                <w:szCs w:val="28"/>
              </w:rPr>
              <w:t>Значение показателей</w:t>
            </w:r>
          </w:p>
        </w:tc>
      </w:tr>
      <w:tr w:rsidR="004C02D6" w:rsidRPr="00EF6456" w14:paraId="508D32A7" w14:textId="77777777" w:rsidTr="00092E75">
        <w:trPr>
          <w:trHeight w:val="568"/>
          <w:tblHeader/>
        </w:trPr>
        <w:tc>
          <w:tcPr>
            <w:tcW w:w="851" w:type="dxa"/>
            <w:vMerge/>
          </w:tcPr>
          <w:p w14:paraId="2BAED2E9" w14:textId="77777777" w:rsidR="004C02D6" w:rsidRPr="00EF6456" w:rsidRDefault="004C02D6" w:rsidP="00092E75">
            <w:pPr>
              <w:spacing w:line="204" w:lineRule="auto"/>
              <w:jc w:val="center"/>
              <w:rPr>
                <w:sz w:val="28"/>
                <w:szCs w:val="28"/>
              </w:rPr>
            </w:pPr>
          </w:p>
        </w:tc>
        <w:tc>
          <w:tcPr>
            <w:tcW w:w="3686" w:type="dxa"/>
            <w:vMerge/>
            <w:vAlign w:val="center"/>
          </w:tcPr>
          <w:p w14:paraId="6CDDF4A2" w14:textId="77777777" w:rsidR="004C02D6" w:rsidRPr="00EF6456" w:rsidRDefault="004C02D6" w:rsidP="00092E75">
            <w:pPr>
              <w:spacing w:line="204" w:lineRule="auto"/>
              <w:jc w:val="center"/>
              <w:rPr>
                <w:sz w:val="28"/>
                <w:szCs w:val="28"/>
              </w:rPr>
            </w:pPr>
          </w:p>
        </w:tc>
        <w:tc>
          <w:tcPr>
            <w:tcW w:w="1276" w:type="dxa"/>
            <w:vMerge/>
            <w:vAlign w:val="center"/>
          </w:tcPr>
          <w:p w14:paraId="19FEC957" w14:textId="77777777" w:rsidR="004C02D6" w:rsidRPr="00EF6456" w:rsidRDefault="004C02D6" w:rsidP="00092E75">
            <w:pPr>
              <w:spacing w:line="204" w:lineRule="auto"/>
              <w:jc w:val="center"/>
              <w:rPr>
                <w:sz w:val="28"/>
                <w:szCs w:val="28"/>
              </w:rPr>
            </w:pPr>
          </w:p>
        </w:tc>
        <w:tc>
          <w:tcPr>
            <w:tcW w:w="992" w:type="dxa"/>
            <w:vMerge/>
          </w:tcPr>
          <w:p w14:paraId="5E7EC407" w14:textId="77777777" w:rsidR="004C02D6" w:rsidRPr="00EF6456" w:rsidRDefault="004C02D6" w:rsidP="00092E75">
            <w:pPr>
              <w:spacing w:line="204" w:lineRule="auto"/>
              <w:jc w:val="center"/>
              <w:rPr>
                <w:sz w:val="28"/>
                <w:szCs w:val="28"/>
              </w:rPr>
            </w:pPr>
          </w:p>
        </w:tc>
        <w:tc>
          <w:tcPr>
            <w:tcW w:w="1276" w:type="dxa"/>
            <w:tcBorders>
              <w:top w:val="single" w:sz="4" w:space="0" w:color="auto"/>
            </w:tcBorders>
            <w:vAlign w:val="center"/>
          </w:tcPr>
          <w:p w14:paraId="40332DF0" w14:textId="77777777" w:rsidR="004C02D6" w:rsidRPr="00EF6456" w:rsidRDefault="004C02D6" w:rsidP="00092E75">
            <w:pPr>
              <w:spacing w:line="204" w:lineRule="auto"/>
              <w:jc w:val="center"/>
              <w:rPr>
                <w:sz w:val="28"/>
                <w:szCs w:val="28"/>
              </w:rPr>
            </w:pPr>
            <w:r w:rsidRPr="00EF6456">
              <w:rPr>
                <w:sz w:val="28"/>
                <w:szCs w:val="28"/>
              </w:rPr>
              <w:t>2023</w:t>
            </w:r>
          </w:p>
        </w:tc>
        <w:tc>
          <w:tcPr>
            <w:tcW w:w="1417" w:type="dxa"/>
            <w:tcBorders>
              <w:top w:val="single" w:sz="4" w:space="0" w:color="auto"/>
            </w:tcBorders>
            <w:vAlign w:val="center"/>
          </w:tcPr>
          <w:p w14:paraId="06763186" w14:textId="77777777" w:rsidR="004C02D6" w:rsidRPr="00EF6456" w:rsidRDefault="004C02D6" w:rsidP="00092E75">
            <w:pPr>
              <w:spacing w:line="204" w:lineRule="auto"/>
              <w:jc w:val="center"/>
              <w:rPr>
                <w:sz w:val="28"/>
                <w:szCs w:val="28"/>
              </w:rPr>
            </w:pPr>
            <w:r w:rsidRPr="00EF6456">
              <w:rPr>
                <w:sz w:val="28"/>
                <w:szCs w:val="28"/>
              </w:rPr>
              <w:t>2024</w:t>
            </w:r>
          </w:p>
        </w:tc>
        <w:tc>
          <w:tcPr>
            <w:tcW w:w="1418" w:type="dxa"/>
            <w:tcBorders>
              <w:top w:val="single" w:sz="4" w:space="0" w:color="auto"/>
            </w:tcBorders>
            <w:vAlign w:val="center"/>
          </w:tcPr>
          <w:p w14:paraId="7F569347" w14:textId="77777777" w:rsidR="004C02D6" w:rsidRPr="00EF6456" w:rsidRDefault="004C02D6" w:rsidP="00092E75">
            <w:pPr>
              <w:spacing w:line="204" w:lineRule="auto"/>
              <w:jc w:val="center"/>
              <w:rPr>
                <w:sz w:val="28"/>
                <w:szCs w:val="28"/>
              </w:rPr>
            </w:pPr>
            <w:r w:rsidRPr="00EF6456">
              <w:rPr>
                <w:sz w:val="28"/>
                <w:szCs w:val="28"/>
              </w:rPr>
              <w:t>2025</w:t>
            </w:r>
          </w:p>
        </w:tc>
        <w:tc>
          <w:tcPr>
            <w:tcW w:w="1417" w:type="dxa"/>
            <w:tcBorders>
              <w:top w:val="single" w:sz="4" w:space="0" w:color="auto"/>
            </w:tcBorders>
            <w:vAlign w:val="center"/>
          </w:tcPr>
          <w:p w14:paraId="375D1470" w14:textId="77777777" w:rsidR="004C02D6" w:rsidRPr="00EF6456" w:rsidRDefault="004C02D6" w:rsidP="00092E75">
            <w:pPr>
              <w:spacing w:line="204" w:lineRule="auto"/>
              <w:jc w:val="center"/>
              <w:rPr>
                <w:sz w:val="28"/>
                <w:szCs w:val="28"/>
              </w:rPr>
            </w:pPr>
            <w:r w:rsidRPr="00EF6456">
              <w:rPr>
                <w:sz w:val="28"/>
                <w:szCs w:val="28"/>
              </w:rPr>
              <w:t>2026</w:t>
            </w:r>
          </w:p>
        </w:tc>
        <w:tc>
          <w:tcPr>
            <w:tcW w:w="1559" w:type="dxa"/>
            <w:tcBorders>
              <w:top w:val="single" w:sz="4" w:space="0" w:color="auto"/>
            </w:tcBorders>
            <w:vAlign w:val="center"/>
          </w:tcPr>
          <w:p w14:paraId="08E5DA18" w14:textId="77777777" w:rsidR="004C02D6" w:rsidRPr="00EF6456" w:rsidRDefault="004C02D6" w:rsidP="00092E75">
            <w:pPr>
              <w:spacing w:line="204" w:lineRule="auto"/>
              <w:jc w:val="center"/>
              <w:rPr>
                <w:sz w:val="28"/>
                <w:szCs w:val="28"/>
              </w:rPr>
            </w:pPr>
            <w:r w:rsidRPr="00EF6456">
              <w:rPr>
                <w:sz w:val="28"/>
                <w:szCs w:val="28"/>
              </w:rPr>
              <w:t>2027</w:t>
            </w:r>
          </w:p>
        </w:tc>
        <w:tc>
          <w:tcPr>
            <w:tcW w:w="1305" w:type="dxa"/>
            <w:tcBorders>
              <w:top w:val="single" w:sz="4" w:space="0" w:color="auto"/>
            </w:tcBorders>
          </w:tcPr>
          <w:p w14:paraId="74EC702E" w14:textId="77777777" w:rsidR="004C02D6" w:rsidRPr="00EF6456" w:rsidRDefault="004C02D6" w:rsidP="00092E75">
            <w:pPr>
              <w:spacing w:line="204" w:lineRule="auto"/>
              <w:jc w:val="center"/>
              <w:rPr>
                <w:sz w:val="28"/>
                <w:szCs w:val="28"/>
              </w:rPr>
            </w:pPr>
            <w:r w:rsidRPr="00EF6456">
              <w:rPr>
                <w:sz w:val="28"/>
                <w:szCs w:val="28"/>
                <w:lang w:val="en-US"/>
              </w:rPr>
              <w:t>N</w:t>
            </w:r>
            <w:r w:rsidRPr="00EF6456">
              <w:rPr>
                <w:sz w:val="28"/>
                <w:szCs w:val="28"/>
              </w:rPr>
              <w:t xml:space="preserve"> год </w:t>
            </w:r>
          </w:p>
          <w:p w14:paraId="2D988E05" w14:textId="77777777" w:rsidR="004C02D6" w:rsidRPr="00EF6456" w:rsidRDefault="004C02D6" w:rsidP="00092E75">
            <w:pPr>
              <w:spacing w:line="204" w:lineRule="auto"/>
              <w:jc w:val="center"/>
              <w:rPr>
                <w:sz w:val="28"/>
                <w:szCs w:val="28"/>
              </w:rPr>
            </w:pPr>
            <w:r w:rsidRPr="00EF6456">
              <w:rPr>
                <w:sz w:val="28"/>
                <w:szCs w:val="28"/>
              </w:rPr>
              <w:t>реализации</w:t>
            </w:r>
          </w:p>
        </w:tc>
      </w:tr>
      <w:tr w:rsidR="004C02D6" w:rsidRPr="00EF6456" w14:paraId="67841A8F" w14:textId="77777777" w:rsidTr="00092E75">
        <w:trPr>
          <w:trHeight w:val="259"/>
          <w:tblHeader/>
        </w:trPr>
        <w:tc>
          <w:tcPr>
            <w:tcW w:w="851" w:type="dxa"/>
          </w:tcPr>
          <w:p w14:paraId="53DD0C87" w14:textId="77777777" w:rsidR="004C02D6" w:rsidRPr="00EF6456" w:rsidRDefault="004C02D6" w:rsidP="00092E75">
            <w:pPr>
              <w:jc w:val="center"/>
              <w:rPr>
                <w:sz w:val="28"/>
                <w:szCs w:val="28"/>
              </w:rPr>
            </w:pPr>
            <w:r w:rsidRPr="00EF6456">
              <w:rPr>
                <w:sz w:val="28"/>
                <w:szCs w:val="28"/>
              </w:rPr>
              <w:t>1</w:t>
            </w:r>
          </w:p>
        </w:tc>
        <w:tc>
          <w:tcPr>
            <w:tcW w:w="3686" w:type="dxa"/>
          </w:tcPr>
          <w:p w14:paraId="62368B68" w14:textId="77777777" w:rsidR="004C02D6" w:rsidRPr="00EF6456" w:rsidRDefault="004C02D6" w:rsidP="00092E75">
            <w:pPr>
              <w:jc w:val="center"/>
              <w:rPr>
                <w:sz w:val="28"/>
                <w:szCs w:val="28"/>
              </w:rPr>
            </w:pPr>
            <w:r w:rsidRPr="00EF6456">
              <w:rPr>
                <w:sz w:val="28"/>
                <w:szCs w:val="28"/>
              </w:rPr>
              <w:t>2</w:t>
            </w:r>
          </w:p>
        </w:tc>
        <w:tc>
          <w:tcPr>
            <w:tcW w:w="1276" w:type="dxa"/>
            <w:vAlign w:val="center"/>
          </w:tcPr>
          <w:p w14:paraId="618EF1FE" w14:textId="77777777" w:rsidR="004C02D6" w:rsidRPr="00EF6456" w:rsidRDefault="004C02D6" w:rsidP="00092E75">
            <w:pPr>
              <w:jc w:val="center"/>
              <w:rPr>
                <w:sz w:val="28"/>
                <w:szCs w:val="28"/>
              </w:rPr>
            </w:pPr>
            <w:r w:rsidRPr="00EF6456">
              <w:rPr>
                <w:sz w:val="28"/>
                <w:szCs w:val="28"/>
              </w:rPr>
              <w:t>3</w:t>
            </w:r>
          </w:p>
        </w:tc>
        <w:tc>
          <w:tcPr>
            <w:tcW w:w="992" w:type="dxa"/>
          </w:tcPr>
          <w:p w14:paraId="43E6759D" w14:textId="77777777" w:rsidR="004C02D6" w:rsidRPr="00EF6456" w:rsidRDefault="004C02D6" w:rsidP="00092E75">
            <w:pPr>
              <w:jc w:val="center"/>
              <w:rPr>
                <w:sz w:val="28"/>
                <w:szCs w:val="28"/>
              </w:rPr>
            </w:pPr>
            <w:r w:rsidRPr="00EF6456">
              <w:rPr>
                <w:sz w:val="28"/>
                <w:szCs w:val="28"/>
              </w:rPr>
              <w:t>4</w:t>
            </w:r>
          </w:p>
        </w:tc>
        <w:tc>
          <w:tcPr>
            <w:tcW w:w="1276" w:type="dxa"/>
            <w:vAlign w:val="center"/>
          </w:tcPr>
          <w:p w14:paraId="7B3AE7CA" w14:textId="77777777" w:rsidR="004C02D6" w:rsidRPr="00EF6456" w:rsidRDefault="004C02D6" w:rsidP="00092E75">
            <w:pPr>
              <w:jc w:val="center"/>
              <w:rPr>
                <w:sz w:val="28"/>
                <w:szCs w:val="28"/>
              </w:rPr>
            </w:pPr>
            <w:r w:rsidRPr="00EF6456">
              <w:rPr>
                <w:sz w:val="28"/>
                <w:szCs w:val="28"/>
              </w:rPr>
              <w:t>5</w:t>
            </w:r>
          </w:p>
        </w:tc>
        <w:tc>
          <w:tcPr>
            <w:tcW w:w="1417" w:type="dxa"/>
            <w:vAlign w:val="center"/>
          </w:tcPr>
          <w:p w14:paraId="1DDB35D5" w14:textId="77777777" w:rsidR="004C02D6" w:rsidRPr="00EF6456" w:rsidRDefault="004C02D6" w:rsidP="00092E75">
            <w:pPr>
              <w:jc w:val="center"/>
              <w:rPr>
                <w:sz w:val="28"/>
                <w:szCs w:val="28"/>
              </w:rPr>
            </w:pPr>
            <w:r w:rsidRPr="00EF6456">
              <w:rPr>
                <w:sz w:val="28"/>
                <w:szCs w:val="28"/>
              </w:rPr>
              <w:t>6</w:t>
            </w:r>
          </w:p>
        </w:tc>
        <w:tc>
          <w:tcPr>
            <w:tcW w:w="1418" w:type="dxa"/>
            <w:vAlign w:val="center"/>
          </w:tcPr>
          <w:p w14:paraId="7DACF32F" w14:textId="77777777" w:rsidR="004C02D6" w:rsidRPr="00EF6456" w:rsidRDefault="004C02D6" w:rsidP="00092E75">
            <w:pPr>
              <w:jc w:val="center"/>
              <w:rPr>
                <w:sz w:val="28"/>
                <w:szCs w:val="28"/>
              </w:rPr>
            </w:pPr>
            <w:r w:rsidRPr="00EF6456">
              <w:rPr>
                <w:sz w:val="28"/>
                <w:szCs w:val="28"/>
              </w:rPr>
              <w:t>7</w:t>
            </w:r>
          </w:p>
        </w:tc>
        <w:tc>
          <w:tcPr>
            <w:tcW w:w="1417" w:type="dxa"/>
            <w:vAlign w:val="center"/>
          </w:tcPr>
          <w:p w14:paraId="6EFA44DD" w14:textId="77777777" w:rsidR="004C02D6" w:rsidRPr="00EF6456" w:rsidRDefault="004C02D6" w:rsidP="00092E75">
            <w:pPr>
              <w:jc w:val="center"/>
              <w:rPr>
                <w:sz w:val="28"/>
                <w:szCs w:val="28"/>
              </w:rPr>
            </w:pPr>
            <w:r w:rsidRPr="00EF6456">
              <w:rPr>
                <w:sz w:val="28"/>
                <w:szCs w:val="28"/>
              </w:rPr>
              <w:t>8</w:t>
            </w:r>
          </w:p>
        </w:tc>
        <w:tc>
          <w:tcPr>
            <w:tcW w:w="1559" w:type="dxa"/>
            <w:vAlign w:val="center"/>
          </w:tcPr>
          <w:p w14:paraId="1230B69E" w14:textId="77777777" w:rsidR="004C02D6" w:rsidRPr="00EF6456" w:rsidRDefault="004C02D6" w:rsidP="00092E75">
            <w:pPr>
              <w:jc w:val="center"/>
              <w:rPr>
                <w:sz w:val="28"/>
                <w:szCs w:val="28"/>
              </w:rPr>
            </w:pPr>
            <w:r w:rsidRPr="00EF6456">
              <w:rPr>
                <w:sz w:val="28"/>
                <w:szCs w:val="28"/>
              </w:rPr>
              <w:t>9</w:t>
            </w:r>
          </w:p>
        </w:tc>
        <w:tc>
          <w:tcPr>
            <w:tcW w:w="1305" w:type="dxa"/>
          </w:tcPr>
          <w:p w14:paraId="71DA8743" w14:textId="77777777" w:rsidR="004C02D6" w:rsidRPr="00EF6456" w:rsidRDefault="004C02D6" w:rsidP="00092E75">
            <w:pPr>
              <w:jc w:val="center"/>
              <w:rPr>
                <w:sz w:val="28"/>
                <w:szCs w:val="28"/>
              </w:rPr>
            </w:pPr>
            <w:r w:rsidRPr="00EF6456">
              <w:rPr>
                <w:sz w:val="28"/>
                <w:szCs w:val="28"/>
              </w:rPr>
              <w:t>10</w:t>
            </w:r>
          </w:p>
        </w:tc>
      </w:tr>
      <w:tr w:rsidR="004C02D6" w:rsidRPr="00EF6456" w14:paraId="0BAD10AF" w14:textId="77777777" w:rsidTr="00092E75">
        <w:trPr>
          <w:trHeight w:val="259"/>
          <w:tblHeader/>
        </w:trPr>
        <w:tc>
          <w:tcPr>
            <w:tcW w:w="851" w:type="dxa"/>
            <w:vAlign w:val="center"/>
          </w:tcPr>
          <w:p w14:paraId="51FBDEA7" w14:textId="77777777" w:rsidR="004C02D6" w:rsidRPr="00EF6456" w:rsidRDefault="004C02D6" w:rsidP="00092E75">
            <w:pPr>
              <w:jc w:val="center"/>
              <w:rPr>
                <w:sz w:val="28"/>
                <w:szCs w:val="28"/>
              </w:rPr>
            </w:pPr>
            <w:r w:rsidRPr="00EF6456">
              <w:rPr>
                <w:sz w:val="28"/>
                <w:szCs w:val="28"/>
              </w:rPr>
              <w:t>1.</w:t>
            </w:r>
          </w:p>
        </w:tc>
        <w:tc>
          <w:tcPr>
            <w:tcW w:w="14346" w:type="dxa"/>
            <w:gridSpan w:val="9"/>
          </w:tcPr>
          <w:p w14:paraId="46998C6D" w14:textId="77777777" w:rsidR="004C02D6" w:rsidRPr="00EF6456" w:rsidRDefault="004C02D6" w:rsidP="00092E75">
            <w:pPr>
              <w:ind w:right="-108"/>
              <w:jc w:val="both"/>
              <w:rPr>
                <w:sz w:val="28"/>
                <w:szCs w:val="28"/>
              </w:rPr>
            </w:pPr>
            <w:r w:rsidRPr="00EF6456">
              <w:rPr>
                <w:sz w:val="28"/>
                <w:szCs w:val="28"/>
              </w:rPr>
              <w:t>Муниципальная программа «</w:t>
            </w:r>
            <w:r w:rsidRPr="00EF6456">
              <w:rPr>
                <w:b/>
                <w:color w:val="000000"/>
                <w:sz w:val="28"/>
                <w:szCs w:val="28"/>
              </w:rPr>
              <w:t>Комплексное развитие муниципального образования в сфере ЖКХ</w:t>
            </w:r>
            <w:r w:rsidRPr="00EF6456">
              <w:rPr>
                <w:sz w:val="28"/>
                <w:szCs w:val="28"/>
              </w:rPr>
              <w:t>»</w:t>
            </w:r>
          </w:p>
        </w:tc>
      </w:tr>
      <w:tr w:rsidR="004C02D6" w:rsidRPr="00EF6456" w14:paraId="55ABE2FB" w14:textId="77777777" w:rsidTr="00092E75">
        <w:trPr>
          <w:trHeight w:val="259"/>
          <w:tblHeader/>
        </w:trPr>
        <w:tc>
          <w:tcPr>
            <w:tcW w:w="851" w:type="dxa"/>
          </w:tcPr>
          <w:p w14:paraId="0965D04F" w14:textId="77777777" w:rsidR="004C02D6" w:rsidRPr="00EF6456" w:rsidRDefault="004C02D6" w:rsidP="00092E75">
            <w:pPr>
              <w:jc w:val="center"/>
              <w:rPr>
                <w:sz w:val="28"/>
                <w:szCs w:val="28"/>
              </w:rPr>
            </w:pPr>
            <w:r w:rsidRPr="00EF6456">
              <w:rPr>
                <w:sz w:val="28"/>
                <w:szCs w:val="28"/>
              </w:rPr>
              <w:t>1.1</w:t>
            </w:r>
          </w:p>
        </w:tc>
        <w:tc>
          <w:tcPr>
            <w:tcW w:w="14346" w:type="dxa"/>
            <w:gridSpan w:val="9"/>
          </w:tcPr>
          <w:p w14:paraId="21F52C29" w14:textId="77777777" w:rsidR="004C02D6" w:rsidRPr="00EF6456" w:rsidRDefault="004C02D6" w:rsidP="00092E75">
            <w:pPr>
              <w:rPr>
                <w:sz w:val="28"/>
                <w:szCs w:val="28"/>
              </w:rPr>
            </w:pPr>
            <w:r w:rsidRPr="00EF6456">
              <w:rPr>
                <w:i/>
                <w:sz w:val="28"/>
                <w:szCs w:val="28"/>
              </w:rPr>
              <w:t>Основное мероприятие</w:t>
            </w:r>
            <w:r w:rsidRPr="00EF6456">
              <w:rPr>
                <w:sz w:val="28"/>
                <w:szCs w:val="28"/>
              </w:rPr>
              <w:t xml:space="preserve"> № 1 Содержание и техническое обслуживание газопроводных сетей на территории Васюринского сельского поселения</w:t>
            </w:r>
          </w:p>
        </w:tc>
      </w:tr>
      <w:tr w:rsidR="004C02D6" w:rsidRPr="00EF6456" w14:paraId="41E0B0FF" w14:textId="77777777" w:rsidTr="00092E75">
        <w:trPr>
          <w:trHeight w:val="259"/>
          <w:tblHeader/>
        </w:trPr>
        <w:tc>
          <w:tcPr>
            <w:tcW w:w="851" w:type="dxa"/>
          </w:tcPr>
          <w:p w14:paraId="3E2F98F7" w14:textId="77777777" w:rsidR="004C02D6" w:rsidRPr="00EF6456" w:rsidRDefault="004C02D6" w:rsidP="00092E75">
            <w:pPr>
              <w:jc w:val="center"/>
              <w:rPr>
                <w:sz w:val="28"/>
                <w:szCs w:val="28"/>
              </w:rPr>
            </w:pPr>
          </w:p>
        </w:tc>
        <w:tc>
          <w:tcPr>
            <w:tcW w:w="14346" w:type="dxa"/>
            <w:gridSpan w:val="9"/>
          </w:tcPr>
          <w:p w14:paraId="430C1725" w14:textId="77777777" w:rsidR="004C02D6" w:rsidRPr="00EF6456" w:rsidRDefault="004C02D6" w:rsidP="00092E75">
            <w:pPr>
              <w:rPr>
                <w:sz w:val="28"/>
                <w:szCs w:val="28"/>
              </w:rPr>
            </w:pPr>
            <w:r w:rsidRPr="00EF6456">
              <w:rPr>
                <w:sz w:val="28"/>
                <w:szCs w:val="28"/>
              </w:rPr>
              <w:t xml:space="preserve">Цель: </w:t>
            </w:r>
            <w:r w:rsidRPr="00EF6456">
              <w:rPr>
                <w:color w:val="000000"/>
                <w:sz w:val="28"/>
                <w:szCs w:val="28"/>
              </w:rPr>
              <w:t>Решение вопросов  по газификации на территории Васюринского сельского поселения</w:t>
            </w:r>
            <w:r w:rsidRPr="00EF6456">
              <w:rPr>
                <w:sz w:val="28"/>
                <w:szCs w:val="28"/>
              </w:rPr>
              <w:t xml:space="preserve">    </w:t>
            </w:r>
          </w:p>
        </w:tc>
      </w:tr>
      <w:tr w:rsidR="004C02D6" w:rsidRPr="00EF6456" w14:paraId="705153A4" w14:textId="77777777" w:rsidTr="00092E75">
        <w:trPr>
          <w:trHeight w:val="259"/>
          <w:tblHeader/>
        </w:trPr>
        <w:tc>
          <w:tcPr>
            <w:tcW w:w="851" w:type="dxa"/>
          </w:tcPr>
          <w:p w14:paraId="63F2F635" w14:textId="77777777" w:rsidR="004C02D6" w:rsidRPr="00EF6456" w:rsidRDefault="004C02D6" w:rsidP="00092E75">
            <w:pPr>
              <w:jc w:val="center"/>
              <w:rPr>
                <w:sz w:val="28"/>
                <w:szCs w:val="28"/>
              </w:rPr>
            </w:pPr>
          </w:p>
        </w:tc>
        <w:tc>
          <w:tcPr>
            <w:tcW w:w="14346" w:type="dxa"/>
            <w:gridSpan w:val="9"/>
          </w:tcPr>
          <w:p w14:paraId="7ADC4BB5" w14:textId="77777777" w:rsidR="004C02D6" w:rsidRPr="00EF6456" w:rsidRDefault="004C02D6" w:rsidP="00092E75">
            <w:pPr>
              <w:ind w:right="-284"/>
              <w:rPr>
                <w:sz w:val="28"/>
                <w:szCs w:val="28"/>
              </w:rPr>
            </w:pPr>
            <w:r w:rsidRPr="00EF6456">
              <w:rPr>
                <w:sz w:val="28"/>
                <w:szCs w:val="28"/>
              </w:rPr>
              <w:t>Задача: Содержание, техническое обслуживание, эксплуатация газопроводных сетей</w:t>
            </w:r>
          </w:p>
        </w:tc>
      </w:tr>
      <w:tr w:rsidR="004C02D6" w:rsidRPr="00EF6456" w14:paraId="25C93AE9" w14:textId="77777777" w:rsidTr="00605D48">
        <w:trPr>
          <w:trHeight w:val="677"/>
          <w:tblHeader/>
        </w:trPr>
        <w:tc>
          <w:tcPr>
            <w:tcW w:w="851" w:type="dxa"/>
          </w:tcPr>
          <w:p w14:paraId="7B02A233" w14:textId="77777777" w:rsidR="004C02D6" w:rsidRPr="00EF6456" w:rsidRDefault="004C02D6" w:rsidP="00092E75">
            <w:pPr>
              <w:jc w:val="center"/>
              <w:rPr>
                <w:sz w:val="28"/>
                <w:szCs w:val="28"/>
              </w:rPr>
            </w:pPr>
            <w:r w:rsidRPr="00EF6456">
              <w:rPr>
                <w:sz w:val="28"/>
                <w:szCs w:val="28"/>
              </w:rPr>
              <w:t>1.1.1</w:t>
            </w:r>
          </w:p>
        </w:tc>
        <w:tc>
          <w:tcPr>
            <w:tcW w:w="3686" w:type="dxa"/>
          </w:tcPr>
          <w:p w14:paraId="2F1586D3" w14:textId="77777777" w:rsidR="004C02D6" w:rsidRPr="00EF6456" w:rsidRDefault="004C02D6" w:rsidP="00092E75">
            <w:pPr>
              <w:rPr>
                <w:sz w:val="28"/>
                <w:szCs w:val="28"/>
              </w:rPr>
            </w:pPr>
            <w:r w:rsidRPr="00EF6456">
              <w:rPr>
                <w:sz w:val="28"/>
                <w:szCs w:val="28"/>
              </w:rPr>
              <w:t>Содержание, техническое обслуживание, эксплуатация газопроводных сетей</w:t>
            </w:r>
          </w:p>
        </w:tc>
        <w:tc>
          <w:tcPr>
            <w:tcW w:w="1276" w:type="dxa"/>
            <w:vAlign w:val="center"/>
          </w:tcPr>
          <w:p w14:paraId="67E20FB6" w14:textId="77777777" w:rsidR="004C02D6" w:rsidRPr="00EF6456" w:rsidRDefault="004C02D6" w:rsidP="00092E75">
            <w:pPr>
              <w:jc w:val="center"/>
              <w:rPr>
                <w:sz w:val="28"/>
                <w:szCs w:val="28"/>
              </w:rPr>
            </w:pPr>
            <w:r w:rsidRPr="00EF6456">
              <w:rPr>
                <w:sz w:val="28"/>
                <w:szCs w:val="28"/>
              </w:rPr>
              <w:t>Шт.</w:t>
            </w:r>
          </w:p>
        </w:tc>
        <w:tc>
          <w:tcPr>
            <w:tcW w:w="992" w:type="dxa"/>
            <w:vAlign w:val="center"/>
          </w:tcPr>
          <w:p w14:paraId="6681A8C2" w14:textId="77777777" w:rsidR="004C02D6" w:rsidRPr="00EF6456" w:rsidRDefault="004C02D6" w:rsidP="00092E75">
            <w:pPr>
              <w:jc w:val="center"/>
              <w:rPr>
                <w:sz w:val="28"/>
                <w:szCs w:val="28"/>
              </w:rPr>
            </w:pPr>
            <w:r w:rsidRPr="00EF6456">
              <w:rPr>
                <w:sz w:val="28"/>
                <w:szCs w:val="28"/>
              </w:rPr>
              <w:t>3</w:t>
            </w:r>
          </w:p>
        </w:tc>
        <w:tc>
          <w:tcPr>
            <w:tcW w:w="1276" w:type="dxa"/>
            <w:vAlign w:val="center"/>
          </w:tcPr>
          <w:p w14:paraId="17340D0B" w14:textId="77777777" w:rsidR="004C02D6" w:rsidRPr="00EF6456" w:rsidRDefault="004C02D6" w:rsidP="00092E75">
            <w:pPr>
              <w:jc w:val="center"/>
              <w:rPr>
                <w:sz w:val="28"/>
                <w:szCs w:val="28"/>
              </w:rPr>
            </w:pPr>
            <w:r w:rsidRPr="00EF6456">
              <w:rPr>
                <w:sz w:val="28"/>
                <w:szCs w:val="28"/>
              </w:rPr>
              <w:t>1</w:t>
            </w:r>
          </w:p>
        </w:tc>
        <w:tc>
          <w:tcPr>
            <w:tcW w:w="1417" w:type="dxa"/>
            <w:vAlign w:val="center"/>
          </w:tcPr>
          <w:p w14:paraId="42E52E6C" w14:textId="77777777" w:rsidR="004C02D6" w:rsidRPr="00EF6456" w:rsidRDefault="004C02D6" w:rsidP="00092E75">
            <w:pPr>
              <w:jc w:val="center"/>
              <w:rPr>
                <w:sz w:val="28"/>
                <w:szCs w:val="28"/>
              </w:rPr>
            </w:pPr>
          </w:p>
        </w:tc>
        <w:tc>
          <w:tcPr>
            <w:tcW w:w="1418" w:type="dxa"/>
            <w:vAlign w:val="center"/>
          </w:tcPr>
          <w:p w14:paraId="6D32AD63" w14:textId="77777777" w:rsidR="004C02D6" w:rsidRPr="00EF6456" w:rsidRDefault="004C02D6" w:rsidP="00092E75">
            <w:pPr>
              <w:jc w:val="center"/>
              <w:rPr>
                <w:sz w:val="28"/>
                <w:szCs w:val="28"/>
              </w:rPr>
            </w:pPr>
          </w:p>
        </w:tc>
        <w:tc>
          <w:tcPr>
            <w:tcW w:w="1417" w:type="dxa"/>
            <w:vAlign w:val="center"/>
          </w:tcPr>
          <w:p w14:paraId="4C32AC18" w14:textId="77777777" w:rsidR="004C02D6" w:rsidRPr="00EF6456" w:rsidRDefault="004C02D6" w:rsidP="00092E75">
            <w:pPr>
              <w:jc w:val="center"/>
              <w:rPr>
                <w:sz w:val="28"/>
                <w:szCs w:val="28"/>
              </w:rPr>
            </w:pPr>
          </w:p>
        </w:tc>
        <w:tc>
          <w:tcPr>
            <w:tcW w:w="1559" w:type="dxa"/>
          </w:tcPr>
          <w:p w14:paraId="4F00FBBF" w14:textId="77777777" w:rsidR="004C02D6" w:rsidRPr="00EF6456" w:rsidRDefault="004C02D6" w:rsidP="00092E75">
            <w:pPr>
              <w:jc w:val="center"/>
              <w:rPr>
                <w:sz w:val="28"/>
                <w:szCs w:val="28"/>
              </w:rPr>
            </w:pPr>
          </w:p>
        </w:tc>
        <w:tc>
          <w:tcPr>
            <w:tcW w:w="1305" w:type="dxa"/>
          </w:tcPr>
          <w:p w14:paraId="73C69EDB" w14:textId="77777777" w:rsidR="004C02D6" w:rsidRPr="00EF6456" w:rsidRDefault="004C02D6" w:rsidP="00092E75">
            <w:pPr>
              <w:jc w:val="center"/>
              <w:rPr>
                <w:sz w:val="28"/>
                <w:szCs w:val="28"/>
              </w:rPr>
            </w:pPr>
          </w:p>
        </w:tc>
      </w:tr>
      <w:tr w:rsidR="004C02D6" w:rsidRPr="00EF6456" w14:paraId="08E72FA7" w14:textId="77777777" w:rsidTr="00092E75">
        <w:trPr>
          <w:trHeight w:val="259"/>
          <w:tblHeader/>
        </w:trPr>
        <w:tc>
          <w:tcPr>
            <w:tcW w:w="851" w:type="dxa"/>
          </w:tcPr>
          <w:p w14:paraId="33E5C028" w14:textId="77777777" w:rsidR="004C02D6" w:rsidRPr="00EF6456" w:rsidRDefault="004C02D6" w:rsidP="00092E75">
            <w:pPr>
              <w:jc w:val="center"/>
              <w:rPr>
                <w:sz w:val="28"/>
                <w:szCs w:val="28"/>
              </w:rPr>
            </w:pPr>
            <w:r w:rsidRPr="00EF6456">
              <w:rPr>
                <w:sz w:val="28"/>
                <w:szCs w:val="28"/>
              </w:rPr>
              <w:t>1.1.2</w:t>
            </w:r>
          </w:p>
        </w:tc>
        <w:tc>
          <w:tcPr>
            <w:tcW w:w="3686" w:type="dxa"/>
          </w:tcPr>
          <w:p w14:paraId="10098B43" w14:textId="77777777" w:rsidR="004C02D6" w:rsidRPr="00EF6456" w:rsidRDefault="004C02D6" w:rsidP="00092E75">
            <w:pPr>
              <w:jc w:val="both"/>
              <w:rPr>
                <w:sz w:val="28"/>
                <w:szCs w:val="28"/>
              </w:rPr>
            </w:pPr>
            <w:r w:rsidRPr="00EF6456">
              <w:rPr>
                <w:sz w:val="28"/>
                <w:szCs w:val="28"/>
              </w:rPr>
              <w:t xml:space="preserve">Софинансирование (вступление в госпрограмму) на </w:t>
            </w:r>
            <w:r w:rsidRPr="00EF6456">
              <w:rPr>
                <w:sz w:val="28"/>
                <w:szCs w:val="28"/>
                <w:lang w:bidi="ru-RU"/>
              </w:rPr>
              <w:t>строительство объекта капитального строительства</w:t>
            </w:r>
            <w:r w:rsidRPr="00EF6456">
              <w:rPr>
                <w:sz w:val="28"/>
                <w:szCs w:val="28"/>
              </w:rPr>
              <w:t xml:space="preserve"> «Распределительные газопроводы среднего и низкого давления по улицам Жилинского, Молодежной, Ленина, Краснодарская, пер. Хадыженский и ул. Луначарского и ПГБ-11 в ст. Васюринской Динского района»</w:t>
            </w:r>
          </w:p>
        </w:tc>
        <w:tc>
          <w:tcPr>
            <w:tcW w:w="1276" w:type="dxa"/>
            <w:vAlign w:val="center"/>
          </w:tcPr>
          <w:p w14:paraId="59303CD0" w14:textId="77777777" w:rsidR="004C02D6" w:rsidRPr="00EF6456" w:rsidRDefault="004C02D6" w:rsidP="00092E75">
            <w:pPr>
              <w:jc w:val="center"/>
              <w:rPr>
                <w:sz w:val="28"/>
                <w:szCs w:val="28"/>
              </w:rPr>
            </w:pPr>
            <w:r w:rsidRPr="00EF6456">
              <w:rPr>
                <w:sz w:val="28"/>
                <w:szCs w:val="28"/>
              </w:rPr>
              <w:t>Шт.</w:t>
            </w:r>
          </w:p>
        </w:tc>
        <w:tc>
          <w:tcPr>
            <w:tcW w:w="992" w:type="dxa"/>
            <w:vAlign w:val="center"/>
          </w:tcPr>
          <w:p w14:paraId="2A99EF99" w14:textId="77777777" w:rsidR="004C02D6" w:rsidRPr="00EF6456" w:rsidRDefault="004C02D6" w:rsidP="00092E75">
            <w:pPr>
              <w:jc w:val="center"/>
              <w:rPr>
                <w:sz w:val="28"/>
                <w:szCs w:val="28"/>
              </w:rPr>
            </w:pPr>
            <w:r w:rsidRPr="00EF6456">
              <w:rPr>
                <w:sz w:val="28"/>
                <w:szCs w:val="28"/>
              </w:rPr>
              <w:t>3</w:t>
            </w:r>
          </w:p>
        </w:tc>
        <w:tc>
          <w:tcPr>
            <w:tcW w:w="1276" w:type="dxa"/>
            <w:vAlign w:val="center"/>
          </w:tcPr>
          <w:p w14:paraId="6E8999F8" w14:textId="77777777" w:rsidR="004C02D6" w:rsidRPr="00EF6456" w:rsidRDefault="004C02D6" w:rsidP="00092E75">
            <w:pPr>
              <w:jc w:val="center"/>
              <w:rPr>
                <w:sz w:val="28"/>
                <w:szCs w:val="28"/>
              </w:rPr>
            </w:pPr>
            <w:r w:rsidRPr="00EF6456">
              <w:rPr>
                <w:sz w:val="28"/>
                <w:szCs w:val="28"/>
              </w:rPr>
              <w:t>1</w:t>
            </w:r>
          </w:p>
        </w:tc>
        <w:tc>
          <w:tcPr>
            <w:tcW w:w="1417" w:type="dxa"/>
            <w:vAlign w:val="center"/>
          </w:tcPr>
          <w:p w14:paraId="2FE4B3AF" w14:textId="77777777" w:rsidR="004C02D6" w:rsidRPr="00EF6456" w:rsidRDefault="004C02D6" w:rsidP="00092E75">
            <w:pPr>
              <w:jc w:val="center"/>
              <w:rPr>
                <w:sz w:val="28"/>
                <w:szCs w:val="28"/>
              </w:rPr>
            </w:pPr>
          </w:p>
        </w:tc>
        <w:tc>
          <w:tcPr>
            <w:tcW w:w="1418" w:type="dxa"/>
            <w:vAlign w:val="center"/>
          </w:tcPr>
          <w:p w14:paraId="73CE0C53" w14:textId="77777777" w:rsidR="004C02D6" w:rsidRPr="00EF6456" w:rsidRDefault="004C02D6" w:rsidP="00092E75">
            <w:pPr>
              <w:jc w:val="center"/>
              <w:rPr>
                <w:sz w:val="28"/>
                <w:szCs w:val="28"/>
              </w:rPr>
            </w:pPr>
          </w:p>
        </w:tc>
        <w:tc>
          <w:tcPr>
            <w:tcW w:w="1417" w:type="dxa"/>
            <w:vAlign w:val="center"/>
          </w:tcPr>
          <w:p w14:paraId="42BBBE7E" w14:textId="77777777" w:rsidR="004C02D6" w:rsidRPr="00EF6456" w:rsidRDefault="004C02D6" w:rsidP="00092E75">
            <w:pPr>
              <w:jc w:val="center"/>
              <w:rPr>
                <w:sz w:val="28"/>
                <w:szCs w:val="28"/>
              </w:rPr>
            </w:pPr>
          </w:p>
        </w:tc>
        <w:tc>
          <w:tcPr>
            <w:tcW w:w="1559" w:type="dxa"/>
          </w:tcPr>
          <w:p w14:paraId="3787C8CE" w14:textId="77777777" w:rsidR="004C02D6" w:rsidRPr="00EF6456" w:rsidRDefault="004C02D6" w:rsidP="00092E75">
            <w:pPr>
              <w:jc w:val="center"/>
              <w:rPr>
                <w:sz w:val="28"/>
                <w:szCs w:val="28"/>
              </w:rPr>
            </w:pPr>
          </w:p>
        </w:tc>
        <w:tc>
          <w:tcPr>
            <w:tcW w:w="1305" w:type="dxa"/>
          </w:tcPr>
          <w:p w14:paraId="6F2F694A" w14:textId="77777777" w:rsidR="004C02D6" w:rsidRPr="00EF6456" w:rsidRDefault="004C02D6" w:rsidP="00092E75">
            <w:pPr>
              <w:jc w:val="center"/>
              <w:rPr>
                <w:sz w:val="28"/>
                <w:szCs w:val="28"/>
              </w:rPr>
            </w:pPr>
          </w:p>
        </w:tc>
      </w:tr>
      <w:tr w:rsidR="004C02D6" w:rsidRPr="00EF6456" w14:paraId="52B3D663" w14:textId="77777777" w:rsidTr="00092E75">
        <w:trPr>
          <w:trHeight w:val="259"/>
          <w:tblHeader/>
        </w:trPr>
        <w:tc>
          <w:tcPr>
            <w:tcW w:w="851" w:type="dxa"/>
          </w:tcPr>
          <w:p w14:paraId="281BBF35" w14:textId="77777777" w:rsidR="004C02D6" w:rsidRPr="00EF6456" w:rsidRDefault="004C02D6" w:rsidP="00092E75">
            <w:pPr>
              <w:jc w:val="center"/>
              <w:rPr>
                <w:sz w:val="28"/>
                <w:szCs w:val="28"/>
              </w:rPr>
            </w:pPr>
            <w:r w:rsidRPr="00EF6456">
              <w:rPr>
                <w:sz w:val="28"/>
                <w:szCs w:val="28"/>
              </w:rPr>
              <w:lastRenderedPageBreak/>
              <w:t>1.1.3</w:t>
            </w:r>
          </w:p>
        </w:tc>
        <w:tc>
          <w:tcPr>
            <w:tcW w:w="3686" w:type="dxa"/>
          </w:tcPr>
          <w:p w14:paraId="4B832E2B" w14:textId="77777777" w:rsidR="004C02D6" w:rsidRPr="00EF6456" w:rsidRDefault="004C02D6" w:rsidP="00092E75">
            <w:pPr>
              <w:jc w:val="both"/>
              <w:rPr>
                <w:sz w:val="28"/>
                <w:szCs w:val="28"/>
              </w:rPr>
            </w:pPr>
            <w:r w:rsidRPr="00EF6456">
              <w:rPr>
                <w:sz w:val="28"/>
                <w:szCs w:val="28"/>
              </w:rPr>
              <w:t>Тех. надзор. Строительный контроль. Авторский надзор объекта капитального строительства «Распределительные газопроводы среднего и никого давления по улицам Жи-линского, Молодежной, Ленина, Краснодарская, пер. Хадыженский и ул. Луначарского и ПГБ-11 в ст. Васюринской Динского района»</w:t>
            </w:r>
          </w:p>
        </w:tc>
        <w:tc>
          <w:tcPr>
            <w:tcW w:w="1276" w:type="dxa"/>
            <w:vAlign w:val="center"/>
          </w:tcPr>
          <w:p w14:paraId="028F0044" w14:textId="77777777" w:rsidR="004C02D6" w:rsidRPr="00EF6456" w:rsidRDefault="004C02D6" w:rsidP="00092E75">
            <w:pPr>
              <w:jc w:val="center"/>
              <w:rPr>
                <w:sz w:val="28"/>
                <w:szCs w:val="28"/>
              </w:rPr>
            </w:pPr>
            <w:r w:rsidRPr="00EF6456">
              <w:rPr>
                <w:sz w:val="28"/>
                <w:szCs w:val="28"/>
              </w:rPr>
              <w:t>Шт.</w:t>
            </w:r>
          </w:p>
        </w:tc>
        <w:tc>
          <w:tcPr>
            <w:tcW w:w="992" w:type="dxa"/>
            <w:vAlign w:val="center"/>
          </w:tcPr>
          <w:p w14:paraId="4309DF9C" w14:textId="77777777" w:rsidR="004C02D6" w:rsidRPr="00EF6456" w:rsidRDefault="004C02D6" w:rsidP="00092E75">
            <w:pPr>
              <w:jc w:val="center"/>
              <w:rPr>
                <w:sz w:val="28"/>
                <w:szCs w:val="28"/>
              </w:rPr>
            </w:pPr>
            <w:r w:rsidRPr="00EF6456">
              <w:rPr>
                <w:sz w:val="28"/>
                <w:szCs w:val="28"/>
              </w:rPr>
              <w:t>3</w:t>
            </w:r>
          </w:p>
        </w:tc>
        <w:tc>
          <w:tcPr>
            <w:tcW w:w="1276" w:type="dxa"/>
            <w:vAlign w:val="center"/>
          </w:tcPr>
          <w:p w14:paraId="6CD43246" w14:textId="77777777" w:rsidR="004C02D6" w:rsidRPr="00EF6456" w:rsidRDefault="004C02D6" w:rsidP="00092E75">
            <w:pPr>
              <w:jc w:val="center"/>
              <w:rPr>
                <w:sz w:val="28"/>
                <w:szCs w:val="28"/>
              </w:rPr>
            </w:pPr>
            <w:r w:rsidRPr="00EF6456">
              <w:rPr>
                <w:sz w:val="28"/>
                <w:szCs w:val="28"/>
              </w:rPr>
              <w:t>1</w:t>
            </w:r>
          </w:p>
        </w:tc>
        <w:tc>
          <w:tcPr>
            <w:tcW w:w="1417" w:type="dxa"/>
            <w:vAlign w:val="center"/>
          </w:tcPr>
          <w:p w14:paraId="239986AA" w14:textId="77777777" w:rsidR="004C02D6" w:rsidRPr="00EF6456" w:rsidRDefault="004C02D6" w:rsidP="00092E75">
            <w:pPr>
              <w:jc w:val="center"/>
              <w:rPr>
                <w:sz w:val="28"/>
                <w:szCs w:val="28"/>
              </w:rPr>
            </w:pPr>
          </w:p>
        </w:tc>
        <w:tc>
          <w:tcPr>
            <w:tcW w:w="1418" w:type="dxa"/>
            <w:vAlign w:val="center"/>
          </w:tcPr>
          <w:p w14:paraId="53CFFC80" w14:textId="77777777" w:rsidR="004C02D6" w:rsidRPr="00EF6456" w:rsidRDefault="004C02D6" w:rsidP="00092E75">
            <w:pPr>
              <w:jc w:val="center"/>
              <w:rPr>
                <w:sz w:val="28"/>
                <w:szCs w:val="28"/>
              </w:rPr>
            </w:pPr>
          </w:p>
        </w:tc>
        <w:tc>
          <w:tcPr>
            <w:tcW w:w="1417" w:type="dxa"/>
            <w:vAlign w:val="center"/>
          </w:tcPr>
          <w:p w14:paraId="6D16A50C" w14:textId="77777777" w:rsidR="004C02D6" w:rsidRPr="00EF6456" w:rsidRDefault="004C02D6" w:rsidP="00092E75">
            <w:pPr>
              <w:jc w:val="center"/>
              <w:rPr>
                <w:sz w:val="28"/>
                <w:szCs w:val="28"/>
              </w:rPr>
            </w:pPr>
          </w:p>
        </w:tc>
        <w:tc>
          <w:tcPr>
            <w:tcW w:w="1559" w:type="dxa"/>
          </w:tcPr>
          <w:p w14:paraId="18C6A271" w14:textId="77777777" w:rsidR="004C02D6" w:rsidRPr="00EF6456" w:rsidRDefault="004C02D6" w:rsidP="00092E75">
            <w:pPr>
              <w:jc w:val="center"/>
              <w:rPr>
                <w:sz w:val="28"/>
                <w:szCs w:val="28"/>
              </w:rPr>
            </w:pPr>
          </w:p>
        </w:tc>
        <w:tc>
          <w:tcPr>
            <w:tcW w:w="1305" w:type="dxa"/>
          </w:tcPr>
          <w:p w14:paraId="17527DE1" w14:textId="77777777" w:rsidR="004C02D6" w:rsidRPr="00EF6456" w:rsidRDefault="004C02D6" w:rsidP="00092E75">
            <w:pPr>
              <w:jc w:val="center"/>
              <w:rPr>
                <w:sz w:val="28"/>
                <w:szCs w:val="28"/>
              </w:rPr>
            </w:pPr>
          </w:p>
        </w:tc>
      </w:tr>
      <w:tr w:rsidR="004C02D6" w:rsidRPr="00EF6456" w14:paraId="575C476C" w14:textId="77777777" w:rsidTr="00092E75">
        <w:trPr>
          <w:trHeight w:val="259"/>
          <w:tblHeader/>
        </w:trPr>
        <w:tc>
          <w:tcPr>
            <w:tcW w:w="851" w:type="dxa"/>
          </w:tcPr>
          <w:p w14:paraId="58346FE7" w14:textId="77777777" w:rsidR="004C02D6" w:rsidRPr="00EF6456" w:rsidRDefault="004C02D6" w:rsidP="00092E75">
            <w:pPr>
              <w:jc w:val="center"/>
              <w:rPr>
                <w:sz w:val="28"/>
                <w:szCs w:val="28"/>
              </w:rPr>
            </w:pPr>
            <w:r w:rsidRPr="00EF6456">
              <w:rPr>
                <w:sz w:val="28"/>
                <w:szCs w:val="28"/>
              </w:rPr>
              <w:t>1.1.4</w:t>
            </w:r>
          </w:p>
        </w:tc>
        <w:tc>
          <w:tcPr>
            <w:tcW w:w="3686" w:type="dxa"/>
          </w:tcPr>
          <w:p w14:paraId="6EB5C5E2" w14:textId="77777777" w:rsidR="004C02D6" w:rsidRPr="00EF6456" w:rsidRDefault="004C02D6" w:rsidP="00092E75">
            <w:pPr>
              <w:jc w:val="both"/>
              <w:rPr>
                <w:sz w:val="28"/>
                <w:szCs w:val="28"/>
              </w:rPr>
            </w:pPr>
            <w:r w:rsidRPr="00EF6456">
              <w:rPr>
                <w:sz w:val="28"/>
                <w:szCs w:val="28"/>
              </w:rPr>
              <w:t>Итоговая топосъемка объекта капитального строительства «Распределительные газопроводы среднего и никого давления по улицам Жилинского, Молодежной, Ленина, Краснодарская, пер. Хадыженский и ул. Луначарского и ПГБ-11 в ст. Васюринской Динского района»</w:t>
            </w:r>
          </w:p>
        </w:tc>
        <w:tc>
          <w:tcPr>
            <w:tcW w:w="1276" w:type="dxa"/>
            <w:vAlign w:val="center"/>
          </w:tcPr>
          <w:p w14:paraId="4E756E8E" w14:textId="77777777" w:rsidR="004C02D6" w:rsidRPr="00EF6456" w:rsidRDefault="004C02D6" w:rsidP="00092E75">
            <w:pPr>
              <w:jc w:val="center"/>
              <w:rPr>
                <w:sz w:val="28"/>
                <w:szCs w:val="28"/>
              </w:rPr>
            </w:pPr>
            <w:r w:rsidRPr="00EF6456">
              <w:rPr>
                <w:sz w:val="28"/>
                <w:szCs w:val="28"/>
              </w:rPr>
              <w:t>Шт.</w:t>
            </w:r>
          </w:p>
        </w:tc>
        <w:tc>
          <w:tcPr>
            <w:tcW w:w="992" w:type="dxa"/>
            <w:vAlign w:val="center"/>
          </w:tcPr>
          <w:p w14:paraId="0A1F1661" w14:textId="77777777" w:rsidR="004C02D6" w:rsidRPr="00EF6456" w:rsidRDefault="004C02D6" w:rsidP="00092E75">
            <w:pPr>
              <w:jc w:val="center"/>
              <w:rPr>
                <w:sz w:val="28"/>
                <w:szCs w:val="28"/>
              </w:rPr>
            </w:pPr>
            <w:r w:rsidRPr="00EF6456">
              <w:rPr>
                <w:sz w:val="28"/>
                <w:szCs w:val="28"/>
              </w:rPr>
              <w:t>3</w:t>
            </w:r>
          </w:p>
        </w:tc>
        <w:tc>
          <w:tcPr>
            <w:tcW w:w="1276" w:type="dxa"/>
            <w:vAlign w:val="center"/>
          </w:tcPr>
          <w:p w14:paraId="65AA4414" w14:textId="77777777" w:rsidR="004C02D6" w:rsidRPr="00EF6456" w:rsidRDefault="004C02D6" w:rsidP="00092E75">
            <w:pPr>
              <w:jc w:val="center"/>
              <w:rPr>
                <w:sz w:val="28"/>
                <w:szCs w:val="28"/>
              </w:rPr>
            </w:pPr>
            <w:r w:rsidRPr="00EF6456">
              <w:rPr>
                <w:sz w:val="28"/>
                <w:szCs w:val="28"/>
              </w:rPr>
              <w:t>1</w:t>
            </w:r>
          </w:p>
        </w:tc>
        <w:tc>
          <w:tcPr>
            <w:tcW w:w="1417" w:type="dxa"/>
            <w:vAlign w:val="center"/>
          </w:tcPr>
          <w:p w14:paraId="50029FFC" w14:textId="77777777" w:rsidR="004C02D6" w:rsidRPr="00EF6456" w:rsidRDefault="004C02D6" w:rsidP="00092E75">
            <w:pPr>
              <w:jc w:val="center"/>
              <w:rPr>
                <w:sz w:val="28"/>
                <w:szCs w:val="28"/>
              </w:rPr>
            </w:pPr>
          </w:p>
        </w:tc>
        <w:tc>
          <w:tcPr>
            <w:tcW w:w="1418" w:type="dxa"/>
            <w:vAlign w:val="center"/>
          </w:tcPr>
          <w:p w14:paraId="0FC075E5" w14:textId="77777777" w:rsidR="004C02D6" w:rsidRPr="00EF6456" w:rsidRDefault="004C02D6" w:rsidP="00092E75">
            <w:pPr>
              <w:jc w:val="center"/>
              <w:rPr>
                <w:sz w:val="28"/>
                <w:szCs w:val="28"/>
              </w:rPr>
            </w:pPr>
          </w:p>
        </w:tc>
        <w:tc>
          <w:tcPr>
            <w:tcW w:w="1417" w:type="dxa"/>
            <w:vAlign w:val="center"/>
          </w:tcPr>
          <w:p w14:paraId="65778285" w14:textId="77777777" w:rsidR="004C02D6" w:rsidRPr="00EF6456" w:rsidRDefault="004C02D6" w:rsidP="00092E75">
            <w:pPr>
              <w:jc w:val="center"/>
              <w:rPr>
                <w:sz w:val="28"/>
                <w:szCs w:val="28"/>
              </w:rPr>
            </w:pPr>
          </w:p>
        </w:tc>
        <w:tc>
          <w:tcPr>
            <w:tcW w:w="1559" w:type="dxa"/>
          </w:tcPr>
          <w:p w14:paraId="34D7083A" w14:textId="77777777" w:rsidR="004C02D6" w:rsidRPr="00EF6456" w:rsidRDefault="004C02D6" w:rsidP="00092E75">
            <w:pPr>
              <w:jc w:val="center"/>
              <w:rPr>
                <w:sz w:val="28"/>
                <w:szCs w:val="28"/>
              </w:rPr>
            </w:pPr>
          </w:p>
        </w:tc>
        <w:tc>
          <w:tcPr>
            <w:tcW w:w="1305" w:type="dxa"/>
          </w:tcPr>
          <w:p w14:paraId="38635FBA" w14:textId="77777777" w:rsidR="004C02D6" w:rsidRPr="00EF6456" w:rsidRDefault="004C02D6" w:rsidP="00092E75">
            <w:pPr>
              <w:jc w:val="center"/>
              <w:rPr>
                <w:sz w:val="28"/>
                <w:szCs w:val="28"/>
              </w:rPr>
            </w:pPr>
          </w:p>
        </w:tc>
      </w:tr>
      <w:tr w:rsidR="0041397B" w:rsidRPr="00EF6456" w14:paraId="3A9D6DE7" w14:textId="77777777" w:rsidTr="00092E75">
        <w:trPr>
          <w:trHeight w:val="259"/>
          <w:tblHeader/>
        </w:trPr>
        <w:tc>
          <w:tcPr>
            <w:tcW w:w="851" w:type="dxa"/>
          </w:tcPr>
          <w:p w14:paraId="0A2CE6CF" w14:textId="77777777" w:rsidR="0041397B" w:rsidRPr="00EF6456" w:rsidRDefault="0041397B" w:rsidP="0041397B">
            <w:pPr>
              <w:jc w:val="center"/>
              <w:rPr>
                <w:sz w:val="28"/>
                <w:szCs w:val="28"/>
              </w:rPr>
            </w:pPr>
            <w:r>
              <w:rPr>
                <w:sz w:val="28"/>
                <w:szCs w:val="28"/>
              </w:rPr>
              <w:lastRenderedPageBreak/>
              <w:t>1.1.5</w:t>
            </w:r>
          </w:p>
        </w:tc>
        <w:tc>
          <w:tcPr>
            <w:tcW w:w="3686" w:type="dxa"/>
          </w:tcPr>
          <w:p w14:paraId="779F4E3D" w14:textId="77777777" w:rsidR="0041397B" w:rsidRPr="00EF6456" w:rsidRDefault="0041397B" w:rsidP="0041397B">
            <w:pPr>
              <w:jc w:val="both"/>
              <w:rPr>
                <w:sz w:val="28"/>
                <w:szCs w:val="28"/>
              </w:rPr>
            </w:pPr>
            <w:r>
              <w:rPr>
                <w:sz w:val="28"/>
                <w:szCs w:val="28"/>
              </w:rPr>
              <w:t>Выполнение проект</w:t>
            </w:r>
            <w:r w:rsidRPr="00106234">
              <w:rPr>
                <w:sz w:val="28"/>
                <w:szCs w:val="28"/>
              </w:rPr>
              <w:t>ных и пуско-наладочных работ си-стемы телеметрии на объекте «Распредели-тельные га</w:t>
            </w:r>
            <w:r>
              <w:rPr>
                <w:sz w:val="28"/>
                <w:szCs w:val="28"/>
              </w:rPr>
              <w:t>зопроводы среднего и никого дав</w:t>
            </w:r>
            <w:r w:rsidRPr="00106234">
              <w:rPr>
                <w:sz w:val="28"/>
                <w:szCs w:val="28"/>
              </w:rPr>
              <w:t>ления</w:t>
            </w:r>
            <w:r>
              <w:rPr>
                <w:sz w:val="28"/>
                <w:szCs w:val="28"/>
              </w:rPr>
              <w:t xml:space="preserve"> по улицам Жи-линского, Молодежной, Ленина, Краснодарская, пер. Хады</w:t>
            </w:r>
            <w:r w:rsidRPr="00106234">
              <w:rPr>
                <w:sz w:val="28"/>
                <w:szCs w:val="28"/>
              </w:rPr>
              <w:t>женский и ул. Луна-чарского</w:t>
            </w:r>
            <w:r>
              <w:rPr>
                <w:sz w:val="28"/>
                <w:szCs w:val="28"/>
              </w:rPr>
              <w:t xml:space="preserve"> и ПГБ-11 в ст. Васюринской Дин</w:t>
            </w:r>
            <w:r w:rsidRPr="00106234">
              <w:rPr>
                <w:sz w:val="28"/>
                <w:szCs w:val="28"/>
              </w:rPr>
              <w:t>ского района»</w:t>
            </w:r>
          </w:p>
        </w:tc>
        <w:tc>
          <w:tcPr>
            <w:tcW w:w="1276" w:type="dxa"/>
            <w:vAlign w:val="center"/>
          </w:tcPr>
          <w:p w14:paraId="35897F75" w14:textId="77777777" w:rsidR="0041397B" w:rsidRPr="00EF6456" w:rsidRDefault="0041397B" w:rsidP="0041397B">
            <w:pPr>
              <w:jc w:val="center"/>
              <w:rPr>
                <w:sz w:val="28"/>
                <w:szCs w:val="28"/>
              </w:rPr>
            </w:pPr>
            <w:r w:rsidRPr="00EF6456">
              <w:rPr>
                <w:sz w:val="28"/>
                <w:szCs w:val="28"/>
              </w:rPr>
              <w:t>Шт.</w:t>
            </w:r>
          </w:p>
        </w:tc>
        <w:tc>
          <w:tcPr>
            <w:tcW w:w="992" w:type="dxa"/>
            <w:vAlign w:val="center"/>
          </w:tcPr>
          <w:p w14:paraId="76EB8ABC" w14:textId="77777777" w:rsidR="0041397B" w:rsidRPr="00EF6456" w:rsidRDefault="0041397B" w:rsidP="0041397B">
            <w:pPr>
              <w:jc w:val="center"/>
              <w:rPr>
                <w:sz w:val="28"/>
                <w:szCs w:val="28"/>
              </w:rPr>
            </w:pPr>
            <w:r w:rsidRPr="00EF6456">
              <w:rPr>
                <w:sz w:val="28"/>
                <w:szCs w:val="28"/>
              </w:rPr>
              <w:t>3</w:t>
            </w:r>
          </w:p>
        </w:tc>
        <w:tc>
          <w:tcPr>
            <w:tcW w:w="1276" w:type="dxa"/>
            <w:vAlign w:val="center"/>
          </w:tcPr>
          <w:p w14:paraId="45364954" w14:textId="77777777" w:rsidR="0041397B" w:rsidRPr="00EF6456" w:rsidRDefault="0041397B" w:rsidP="0041397B">
            <w:pPr>
              <w:jc w:val="center"/>
              <w:rPr>
                <w:sz w:val="28"/>
                <w:szCs w:val="28"/>
              </w:rPr>
            </w:pPr>
            <w:r w:rsidRPr="00EF6456">
              <w:rPr>
                <w:sz w:val="28"/>
                <w:szCs w:val="28"/>
              </w:rPr>
              <w:t>1</w:t>
            </w:r>
          </w:p>
        </w:tc>
        <w:tc>
          <w:tcPr>
            <w:tcW w:w="1417" w:type="dxa"/>
            <w:vAlign w:val="center"/>
          </w:tcPr>
          <w:p w14:paraId="4EA7FF3F" w14:textId="77777777" w:rsidR="0041397B" w:rsidRPr="00EF6456" w:rsidRDefault="0041397B" w:rsidP="0041397B">
            <w:pPr>
              <w:jc w:val="center"/>
              <w:rPr>
                <w:sz w:val="28"/>
                <w:szCs w:val="28"/>
              </w:rPr>
            </w:pPr>
          </w:p>
        </w:tc>
        <w:tc>
          <w:tcPr>
            <w:tcW w:w="1418" w:type="dxa"/>
            <w:vAlign w:val="center"/>
          </w:tcPr>
          <w:p w14:paraId="1DF7E4A9" w14:textId="77777777" w:rsidR="0041397B" w:rsidRPr="00EF6456" w:rsidRDefault="0041397B" w:rsidP="0041397B">
            <w:pPr>
              <w:jc w:val="center"/>
              <w:rPr>
                <w:sz w:val="28"/>
                <w:szCs w:val="28"/>
              </w:rPr>
            </w:pPr>
          </w:p>
        </w:tc>
        <w:tc>
          <w:tcPr>
            <w:tcW w:w="1417" w:type="dxa"/>
            <w:vAlign w:val="center"/>
          </w:tcPr>
          <w:p w14:paraId="4A0BF9E4" w14:textId="77777777" w:rsidR="0041397B" w:rsidRPr="00EF6456" w:rsidRDefault="0041397B" w:rsidP="0041397B">
            <w:pPr>
              <w:jc w:val="center"/>
              <w:rPr>
                <w:sz w:val="28"/>
                <w:szCs w:val="28"/>
              </w:rPr>
            </w:pPr>
          </w:p>
        </w:tc>
        <w:tc>
          <w:tcPr>
            <w:tcW w:w="1559" w:type="dxa"/>
          </w:tcPr>
          <w:p w14:paraId="487E7924" w14:textId="77777777" w:rsidR="0041397B" w:rsidRPr="00EF6456" w:rsidRDefault="0041397B" w:rsidP="0041397B">
            <w:pPr>
              <w:jc w:val="center"/>
              <w:rPr>
                <w:sz w:val="28"/>
                <w:szCs w:val="28"/>
              </w:rPr>
            </w:pPr>
          </w:p>
        </w:tc>
        <w:tc>
          <w:tcPr>
            <w:tcW w:w="1305" w:type="dxa"/>
          </w:tcPr>
          <w:p w14:paraId="36FA47B3" w14:textId="77777777" w:rsidR="0041397B" w:rsidRPr="00EF6456" w:rsidRDefault="0041397B" w:rsidP="0041397B">
            <w:pPr>
              <w:jc w:val="center"/>
              <w:rPr>
                <w:sz w:val="28"/>
                <w:szCs w:val="28"/>
              </w:rPr>
            </w:pPr>
          </w:p>
        </w:tc>
      </w:tr>
      <w:tr w:rsidR="0041397B" w:rsidRPr="00EF6456" w14:paraId="614F7049" w14:textId="77777777" w:rsidTr="00092E75">
        <w:trPr>
          <w:trHeight w:val="259"/>
          <w:tblHeader/>
        </w:trPr>
        <w:tc>
          <w:tcPr>
            <w:tcW w:w="851" w:type="dxa"/>
          </w:tcPr>
          <w:p w14:paraId="448E0285" w14:textId="77777777" w:rsidR="0041397B" w:rsidRDefault="0041397B" w:rsidP="0041397B">
            <w:pPr>
              <w:jc w:val="center"/>
              <w:rPr>
                <w:sz w:val="28"/>
                <w:szCs w:val="28"/>
              </w:rPr>
            </w:pPr>
            <w:r>
              <w:rPr>
                <w:sz w:val="28"/>
                <w:szCs w:val="28"/>
              </w:rPr>
              <w:t>1.1.6</w:t>
            </w:r>
          </w:p>
        </w:tc>
        <w:tc>
          <w:tcPr>
            <w:tcW w:w="3686" w:type="dxa"/>
          </w:tcPr>
          <w:p w14:paraId="17038CB9" w14:textId="77777777" w:rsidR="0041397B" w:rsidRDefault="0041397B" w:rsidP="0041397B">
            <w:pPr>
              <w:jc w:val="both"/>
              <w:rPr>
                <w:sz w:val="28"/>
                <w:szCs w:val="28"/>
              </w:rPr>
            </w:pPr>
            <w:r>
              <w:rPr>
                <w:sz w:val="28"/>
                <w:szCs w:val="28"/>
              </w:rPr>
              <w:t>К</w:t>
            </w:r>
            <w:r w:rsidRPr="002A6E4B">
              <w:rPr>
                <w:sz w:val="28"/>
                <w:szCs w:val="28"/>
              </w:rPr>
              <w:t xml:space="preserve">омплекс мероприятий по эксплуатации объектов сети газораспределения </w:t>
            </w:r>
            <w:r w:rsidRPr="00C013C3">
              <w:rPr>
                <w:sz w:val="28"/>
                <w:szCs w:val="28"/>
              </w:rPr>
              <w:t>и газопотребления</w:t>
            </w:r>
            <w:r>
              <w:rPr>
                <w:sz w:val="28"/>
                <w:szCs w:val="28"/>
              </w:rPr>
              <w:t xml:space="preserve"> на объекте «</w:t>
            </w:r>
            <w:r w:rsidRPr="000E01AE">
              <w:rPr>
                <w:sz w:val="28"/>
                <w:szCs w:val="28"/>
              </w:rPr>
              <w:t>Рас</w:t>
            </w:r>
            <w:r>
              <w:rPr>
                <w:sz w:val="28"/>
                <w:szCs w:val="28"/>
              </w:rPr>
              <w:t>пределительные газопроводы среднего и никого давления по улицам Жилинского, Молодежной, Ленина, Краснодарская, пер. Хадыженский и ул. Лу</w:t>
            </w:r>
            <w:r w:rsidRPr="000E01AE">
              <w:rPr>
                <w:sz w:val="28"/>
                <w:szCs w:val="28"/>
              </w:rPr>
              <w:t>на</w:t>
            </w:r>
            <w:r>
              <w:rPr>
                <w:sz w:val="28"/>
                <w:szCs w:val="28"/>
              </w:rPr>
              <w:t>чарского и ПГБ-11 в ст. Васюринской Динского райо</w:t>
            </w:r>
            <w:r w:rsidRPr="000E01AE">
              <w:rPr>
                <w:sz w:val="28"/>
                <w:szCs w:val="28"/>
              </w:rPr>
              <w:t>на</w:t>
            </w:r>
            <w:r>
              <w:rPr>
                <w:sz w:val="28"/>
                <w:szCs w:val="28"/>
              </w:rPr>
              <w:t>»</w:t>
            </w:r>
          </w:p>
        </w:tc>
        <w:tc>
          <w:tcPr>
            <w:tcW w:w="1276" w:type="dxa"/>
            <w:vAlign w:val="center"/>
          </w:tcPr>
          <w:p w14:paraId="7E3A57F7" w14:textId="77777777" w:rsidR="0041397B" w:rsidRPr="00EF6456" w:rsidRDefault="0041397B" w:rsidP="0041397B">
            <w:pPr>
              <w:jc w:val="center"/>
              <w:rPr>
                <w:sz w:val="28"/>
                <w:szCs w:val="28"/>
              </w:rPr>
            </w:pPr>
            <w:r w:rsidRPr="00EF6456">
              <w:rPr>
                <w:sz w:val="28"/>
                <w:szCs w:val="28"/>
              </w:rPr>
              <w:t>Шт.</w:t>
            </w:r>
          </w:p>
        </w:tc>
        <w:tc>
          <w:tcPr>
            <w:tcW w:w="992" w:type="dxa"/>
            <w:vAlign w:val="center"/>
          </w:tcPr>
          <w:p w14:paraId="1F4D98DE" w14:textId="77777777" w:rsidR="0041397B" w:rsidRPr="00EF6456" w:rsidRDefault="0041397B" w:rsidP="0041397B">
            <w:pPr>
              <w:jc w:val="center"/>
              <w:rPr>
                <w:sz w:val="28"/>
                <w:szCs w:val="28"/>
              </w:rPr>
            </w:pPr>
            <w:r w:rsidRPr="00EF6456">
              <w:rPr>
                <w:sz w:val="28"/>
                <w:szCs w:val="28"/>
              </w:rPr>
              <w:t>3</w:t>
            </w:r>
          </w:p>
        </w:tc>
        <w:tc>
          <w:tcPr>
            <w:tcW w:w="1276" w:type="dxa"/>
            <w:vAlign w:val="center"/>
          </w:tcPr>
          <w:p w14:paraId="7EEE331E" w14:textId="77777777" w:rsidR="0041397B" w:rsidRPr="00EF6456" w:rsidRDefault="0041397B" w:rsidP="0041397B">
            <w:pPr>
              <w:jc w:val="center"/>
              <w:rPr>
                <w:sz w:val="28"/>
                <w:szCs w:val="28"/>
              </w:rPr>
            </w:pPr>
            <w:r w:rsidRPr="00EF6456">
              <w:rPr>
                <w:sz w:val="28"/>
                <w:szCs w:val="28"/>
              </w:rPr>
              <w:t>1</w:t>
            </w:r>
          </w:p>
        </w:tc>
        <w:tc>
          <w:tcPr>
            <w:tcW w:w="1417" w:type="dxa"/>
            <w:vAlign w:val="center"/>
          </w:tcPr>
          <w:p w14:paraId="132C0820" w14:textId="77777777" w:rsidR="0041397B" w:rsidRPr="00EF6456" w:rsidRDefault="0041397B" w:rsidP="0041397B">
            <w:pPr>
              <w:jc w:val="center"/>
              <w:rPr>
                <w:sz w:val="28"/>
                <w:szCs w:val="28"/>
              </w:rPr>
            </w:pPr>
          </w:p>
        </w:tc>
        <w:tc>
          <w:tcPr>
            <w:tcW w:w="1418" w:type="dxa"/>
            <w:vAlign w:val="center"/>
          </w:tcPr>
          <w:p w14:paraId="1B4081C7" w14:textId="77777777" w:rsidR="0041397B" w:rsidRPr="00EF6456" w:rsidRDefault="0041397B" w:rsidP="0041397B">
            <w:pPr>
              <w:jc w:val="center"/>
              <w:rPr>
                <w:sz w:val="28"/>
                <w:szCs w:val="28"/>
              </w:rPr>
            </w:pPr>
          </w:p>
        </w:tc>
        <w:tc>
          <w:tcPr>
            <w:tcW w:w="1417" w:type="dxa"/>
            <w:vAlign w:val="center"/>
          </w:tcPr>
          <w:p w14:paraId="14BF7415" w14:textId="77777777" w:rsidR="0041397B" w:rsidRPr="00EF6456" w:rsidRDefault="0041397B" w:rsidP="0041397B">
            <w:pPr>
              <w:jc w:val="center"/>
              <w:rPr>
                <w:sz w:val="28"/>
                <w:szCs w:val="28"/>
              </w:rPr>
            </w:pPr>
          </w:p>
        </w:tc>
        <w:tc>
          <w:tcPr>
            <w:tcW w:w="1559" w:type="dxa"/>
          </w:tcPr>
          <w:p w14:paraId="0FD4F35E" w14:textId="77777777" w:rsidR="0041397B" w:rsidRPr="00EF6456" w:rsidRDefault="0041397B" w:rsidP="0041397B">
            <w:pPr>
              <w:jc w:val="center"/>
              <w:rPr>
                <w:sz w:val="28"/>
                <w:szCs w:val="28"/>
              </w:rPr>
            </w:pPr>
          </w:p>
        </w:tc>
        <w:tc>
          <w:tcPr>
            <w:tcW w:w="1305" w:type="dxa"/>
          </w:tcPr>
          <w:p w14:paraId="7789174A" w14:textId="77777777" w:rsidR="0041397B" w:rsidRPr="00EF6456" w:rsidRDefault="0041397B" w:rsidP="0041397B">
            <w:pPr>
              <w:jc w:val="center"/>
              <w:rPr>
                <w:sz w:val="28"/>
                <w:szCs w:val="28"/>
              </w:rPr>
            </w:pPr>
          </w:p>
        </w:tc>
      </w:tr>
    </w:tbl>
    <w:p w14:paraId="3F938AD8" w14:textId="77777777" w:rsidR="004C02D6" w:rsidRPr="00EF6456" w:rsidRDefault="004C02D6" w:rsidP="004C02D6">
      <w:pPr>
        <w:rPr>
          <w:sz w:val="28"/>
          <w:szCs w:val="28"/>
        </w:rPr>
      </w:pPr>
    </w:p>
    <w:p w14:paraId="1A4250A5" w14:textId="77777777" w:rsidR="004C02D6" w:rsidRPr="00EF6456" w:rsidRDefault="004C02D6" w:rsidP="004C02D6">
      <w:pPr>
        <w:rPr>
          <w:sz w:val="28"/>
          <w:szCs w:val="28"/>
        </w:rPr>
      </w:pPr>
    </w:p>
    <w:p w14:paraId="7D1C8B0D" w14:textId="77777777" w:rsidR="004C02D6" w:rsidRPr="000F5BD3" w:rsidRDefault="004C02D6" w:rsidP="004C02D6">
      <w:pPr>
        <w:rPr>
          <w:sz w:val="28"/>
          <w:szCs w:val="28"/>
        </w:rPr>
      </w:pPr>
      <w:r>
        <w:rPr>
          <w:sz w:val="28"/>
          <w:szCs w:val="28"/>
        </w:rPr>
        <w:t>Специалист отдела ЖКХ</w:t>
      </w:r>
    </w:p>
    <w:p w14:paraId="4B0F6C01" w14:textId="77777777" w:rsidR="004C02D6" w:rsidRPr="000F5BD3" w:rsidRDefault="004C02D6" w:rsidP="004C02D6">
      <w:pPr>
        <w:rPr>
          <w:sz w:val="28"/>
          <w:szCs w:val="28"/>
        </w:rPr>
      </w:pPr>
      <w:r w:rsidRPr="000F5BD3">
        <w:rPr>
          <w:sz w:val="28"/>
          <w:szCs w:val="28"/>
        </w:rPr>
        <w:t xml:space="preserve">администрации Васюринского </w:t>
      </w:r>
    </w:p>
    <w:p w14:paraId="29AF4CFD" w14:textId="77777777" w:rsidR="004C02D6" w:rsidRPr="00EF6456" w:rsidRDefault="004C02D6" w:rsidP="004C02D6">
      <w:pPr>
        <w:rPr>
          <w:sz w:val="28"/>
          <w:szCs w:val="28"/>
        </w:rPr>
      </w:pPr>
      <w:r w:rsidRPr="000F5BD3">
        <w:rPr>
          <w:sz w:val="28"/>
          <w:szCs w:val="28"/>
        </w:rPr>
        <w:t>сельского поселения</w:t>
      </w:r>
      <w:r w:rsidRPr="00EF6456">
        <w:rPr>
          <w:sz w:val="28"/>
          <w:szCs w:val="28"/>
        </w:rPr>
        <w:tab/>
      </w:r>
      <w:r w:rsidRPr="00EF6456">
        <w:rPr>
          <w:sz w:val="28"/>
          <w:szCs w:val="28"/>
        </w:rPr>
        <w:tab/>
      </w:r>
      <w:r w:rsidRPr="00EF6456">
        <w:rPr>
          <w:sz w:val="28"/>
          <w:szCs w:val="28"/>
        </w:rPr>
        <w:tab/>
      </w:r>
      <w:r w:rsidRPr="00EF6456">
        <w:rPr>
          <w:sz w:val="28"/>
          <w:szCs w:val="28"/>
        </w:rPr>
        <w:tab/>
      </w:r>
      <w:r w:rsidRPr="00EF6456">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F6456">
        <w:rPr>
          <w:sz w:val="28"/>
          <w:szCs w:val="28"/>
        </w:rPr>
        <w:tab/>
      </w:r>
      <w:r w:rsidRPr="00EF6456">
        <w:rPr>
          <w:sz w:val="28"/>
          <w:szCs w:val="28"/>
        </w:rPr>
        <w:tab/>
      </w:r>
      <w:r w:rsidRPr="00EF6456">
        <w:rPr>
          <w:sz w:val="28"/>
          <w:szCs w:val="28"/>
        </w:rPr>
        <w:tab/>
        <w:t xml:space="preserve"> </w:t>
      </w:r>
      <w:r>
        <w:rPr>
          <w:sz w:val="28"/>
          <w:szCs w:val="28"/>
        </w:rPr>
        <w:t>А.Н. Штуканева</w:t>
      </w:r>
    </w:p>
    <w:p w14:paraId="45294B98" w14:textId="77777777" w:rsidR="004C02D6" w:rsidRPr="00EF6456" w:rsidRDefault="004C02D6" w:rsidP="004C02D6">
      <w:pPr>
        <w:rPr>
          <w:sz w:val="28"/>
          <w:szCs w:val="28"/>
        </w:rPr>
        <w:sectPr w:rsidR="004C02D6" w:rsidRPr="00EF6456" w:rsidSect="00605D48">
          <w:headerReference w:type="default" r:id="rId8"/>
          <w:pgSz w:w="16838" w:h="11906" w:orient="landscape"/>
          <w:pgMar w:top="426" w:right="1134" w:bottom="0" w:left="1134" w:header="709" w:footer="709" w:gutter="0"/>
          <w:cols w:space="708"/>
          <w:docGrid w:linePitch="360"/>
        </w:sectPr>
      </w:pPr>
    </w:p>
    <w:tbl>
      <w:tblPr>
        <w:tblW w:w="1545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223"/>
        <w:gridCol w:w="7229"/>
      </w:tblGrid>
      <w:tr w:rsidR="004C02D6" w:rsidRPr="00EF6456" w14:paraId="08092BDF" w14:textId="77777777" w:rsidTr="00092E75">
        <w:tc>
          <w:tcPr>
            <w:tcW w:w="8223" w:type="dxa"/>
          </w:tcPr>
          <w:p w14:paraId="5C45DD36" w14:textId="77777777" w:rsidR="004C02D6" w:rsidRPr="00EF6456" w:rsidRDefault="004C02D6" w:rsidP="00092E75">
            <w:pPr>
              <w:rPr>
                <w:sz w:val="28"/>
                <w:szCs w:val="28"/>
              </w:rPr>
            </w:pPr>
            <w:r w:rsidRPr="00EF6456">
              <w:rPr>
                <w:sz w:val="28"/>
                <w:szCs w:val="28"/>
              </w:rPr>
              <w:lastRenderedPageBreak/>
              <w:br w:type="page"/>
            </w:r>
          </w:p>
        </w:tc>
        <w:tc>
          <w:tcPr>
            <w:tcW w:w="7229" w:type="dxa"/>
          </w:tcPr>
          <w:p w14:paraId="7F443608" w14:textId="77777777" w:rsidR="004C02D6" w:rsidRPr="00EF6456" w:rsidRDefault="004C02D6" w:rsidP="00092E75">
            <w:pPr>
              <w:rPr>
                <w:sz w:val="28"/>
                <w:szCs w:val="28"/>
              </w:rPr>
            </w:pPr>
            <w:r w:rsidRPr="00EF6456">
              <w:rPr>
                <w:sz w:val="28"/>
                <w:szCs w:val="28"/>
              </w:rPr>
              <w:t>ПРИЛОЖЕНИЕ № 3</w:t>
            </w:r>
          </w:p>
          <w:p w14:paraId="76D9D3CE" w14:textId="77777777" w:rsidR="004C02D6" w:rsidRPr="00EF6456" w:rsidRDefault="004C02D6" w:rsidP="00092E75">
            <w:pPr>
              <w:jc w:val="both"/>
              <w:rPr>
                <w:sz w:val="28"/>
                <w:szCs w:val="28"/>
              </w:rPr>
            </w:pPr>
            <w:r w:rsidRPr="00EF6456">
              <w:rPr>
                <w:sz w:val="28"/>
                <w:szCs w:val="28"/>
              </w:rPr>
              <w:t>к постановлению администрации Васюринского сельского поселения Динского района «Об утверждении муниципальной программы «</w:t>
            </w:r>
            <w:r w:rsidRPr="00EF6456">
              <w:rPr>
                <w:rStyle w:val="1"/>
                <w:sz w:val="28"/>
                <w:szCs w:val="28"/>
              </w:rPr>
              <w:t>Комплексное развитие муниципального образования в сфере ЖКХ»</w:t>
            </w:r>
            <w:r w:rsidRPr="00EF6456">
              <w:rPr>
                <w:sz w:val="28"/>
                <w:szCs w:val="28"/>
              </w:rPr>
              <w:t xml:space="preserve"> </w:t>
            </w:r>
          </w:p>
          <w:p w14:paraId="1D9F6C44" w14:textId="77777777" w:rsidR="004C02D6" w:rsidRPr="00EF6456" w:rsidRDefault="004C02D6" w:rsidP="00092E75">
            <w:pPr>
              <w:jc w:val="both"/>
              <w:rPr>
                <w:sz w:val="28"/>
                <w:szCs w:val="28"/>
              </w:rPr>
            </w:pPr>
            <w:r w:rsidRPr="00EF6456">
              <w:rPr>
                <w:sz w:val="28"/>
                <w:szCs w:val="28"/>
              </w:rPr>
              <w:t xml:space="preserve">от __________     № _______  </w:t>
            </w:r>
          </w:p>
        </w:tc>
      </w:tr>
    </w:tbl>
    <w:p w14:paraId="62E4C235" w14:textId="77777777" w:rsidR="004C02D6" w:rsidRPr="00EF6456" w:rsidRDefault="004C02D6" w:rsidP="004C02D6">
      <w:pPr>
        <w:jc w:val="center"/>
        <w:rPr>
          <w:sz w:val="28"/>
          <w:szCs w:val="28"/>
        </w:rPr>
      </w:pPr>
    </w:p>
    <w:p w14:paraId="7CFB4DEE" w14:textId="77777777" w:rsidR="004C02D6" w:rsidRPr="00EF6456" w:rsidRDefault="004C02D6" w:rsidP="004C02D6">
      <w:pPr>
        <w:jc w:val="center"/>
        <w:rPr>
          <w:b/>
          <w:sz w:val="28"/>
          <w:szCs w:val="28"/>
          <w:shd w:val="clear" w:color="auto" w:fill="FFFFFF"/>
        </w:rPr>
      </w:pPr>
      <w:r w:rsidRPr="00EF6456">
        <w:rPr>
          <w:b/>
          <w:sz w:val="28"/>
          <w:szCs w:val="28"/>
          <w:shd w:val="clear" w:color="auto" w:fill="FFFFFF"/>
        </w:rPr>
        <w:t xml:space="preserve">ПЕРЕЧЕНЬ ОСНОВНЫХ МЕРОПРИЯТИЙ МУНИЦИПАЛЬНОЙ ПРОГРАММЫ </w:t>
      </w:r>
    </w:p>
    <w:p w14:paraId="4FE9AC21" w14:textId="77777777" w:rsidR="004C02D6" w:rsidRPr="00EF6456" w:rsidRDefault="004C02D6" w:rsidP="004C02D6">
      <w:pPr>
        <w:ind w:right="-284"/>
        <w:jc w:val="center"/>
        <w:rPr>
          <w:b/>
          <w:sz w:val="28"/>
          <w:szCs w:val="28"/>
          <w:shd w:val="clear" w:color="auto" w:fill="FFFFFF"/>
        </w:rPr>
      </w:pPr>
      <w:r w:rsidRPr="00EF6456">
        <w:rPr>
          <w:b/>
          <w:sz w:val="28"/>
          <w:szCs w:val="28"/>
          <w:shd w:val="clear" w:color="auto" w:fill="FFFFFF"/>
        </w:rPr>
        <w:t>«</w:t>
      </w:r>
      <w:r w:rsidRPr="00EF6456">
        <w:rPr>
          <w:rStyle w:val="1"/>
          <w:sz w:val="28"/>
          <w:szCs w:val="28"/>
        </w:rPr>
        <w:t>Комплексное развитие муниципального образования в сфере ЖКХ</w:t>
      </w:r>
      <w:r w:rsidRPr="00EF6456">
        <w:rPr>
          <w:b/>
          <w:sz w:val="28"/>
          <w:szCs w:val="28"/>
          <w:shd w:val="clear" w:color="auto" w:fill="FFFFFF"/>
        </w:rPr>
        <w:t>»</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9"/>
        <w:gridCol w:w="2835"/>
        <w:gridCol w:w="1162"/>
        <w:gridCol w:w="1134"/>
        <w:gridCol w:w="652"/>
        <w:gridCol w:w="907"/>
        <w:gridCol w:w="907"/>
        <w:gridCol w:w="908"/>
        <w:gridCol w:w="1134"/>
        <w:gridCol w:w="1701"/>
      </w:tblGrid>
      <w:tr w:rsidR="004C02D6" w:rsidRPr="00EF6456" w14:paraId="46DB6040" w14:textId="77777777" w:rsidTr="00C940C6">
        <w:trPr>
          <w:trHeight w:val="518"/>
        </w:trPr>
        <w:tc>
          <w:tcPr>
            <w:tcW w:w="993" w:type="dxa"/>
            <w:vMerge w:val="restart"/>
            <w:shd w:val="clear" w:color="auto" w:fill="auto"/>
            <w:vAlign w:val="center"/>
          </w:tcPr>
          <w:p w14:paraId="527D53D1" w14:textId="77777777" w:rsidR="004C02D6" w:rsidRPr="00EF6456" w:rsidRDefault="004C02D6" w:rsidP="00092E75">
            <w:pPr>
              <w:spacing w:line="216" w:lineRule="auto"/>
              <w:ind w:left="-113" w:right="-57"/>
              <w:jc w:val="center"/>
              <w:rPr>
                <w:sz w:val="28"/>
                <w:szCs w:val="28"/>
              </w:rPr>
            </w:pPr>
            <w:r w:rsidRPr="00EF6456">
              <w:rPr>
                <w:sz w:val="28"/>
                <w:szCs w:val="28"/>
              </w:rPr>
              <w:t>№</w:t>
            </w:r>
          </w:p>
          <w:p w14:paraId="2D054CFF" w14:textId="77777777" w:rsidR="004C02D6" w:rsidRPr="00EF6456" w:rsidRDefault="004C02D6" w:rsidP="00092E75">
            <w:pPr>
              <w:spacing w:line="216" w:lineRule="auto"/>
              <w:ind w:left="-113" w:right="-57"/>
              <w:jc w:val="center"/>
              <w:rPr>
                <w:sz w:val="28"/>
                <w:szCs w:val="28"/>
              </w:rPr>
            </w:pPr>
            <w:r w:rsidRPr="00EF6456">
              <w:rPr>
                <w:sz w:val="28"/>
                <w:szCs w:val="28"/>
              </w:rPr>
              <w:t>п/п</w:t>
            </w:r>
          </w:p>
        </w:tc>
        <w:tc>
          <w:tcPr>
            <w:tcW w:w="3119" w:type="dxa"/>
            <w:vMerge w:val="restart"/>
            <w:shd w:val="clear" w:color="auto" w:fill="auto"/>
            <w:vAlign w:val="center"/>
          </w:tcPr>
          <w:p w14:paraId="3F67A4D5" w14:textId="77777777" w:rsidR="004C02D6" w:rsidRPr="00EF6456" w:rsidRDefault="004C02D6" w:rsidP="00092E75">
            <w:pPr>
              <w:spacing w:line="216" w:lineRule="auto"/>
              <w:ind w:left="-113" w:right="-57"/>
              <w:jc w:val="center"/>
              <w:rPr>
                <w:sz w:val="28"/>
                <w:szCs w:val="28"/>
              </w:rPr>
            </w:pPr>
            <w:r w:rsidRPr="00EF6456">
              <w:rPr>
                <w:sz w:val="28"/>
                <w:szCs w:val="28"/>
                <w:shd w:val="clear" w:color="auto" w:fill="FFFFFF"/>
              </w:rPr>
              <w:t>Наименование мероприятия</w:t>
            </w:r>
          </w:p>
        </w:tc>
        <w:tc>
          <w:tcPr>
            <w:tcW w:w="2835" w:type="dxa"/>
            <w:vMerge w:val="restart"/>
            <w:shd w:val="clear" w:color="auto" w:fill="auto"/>
            <w:vAlign w:val="center"/>
          </w:tcPr>
          <w:p w14:paraId="062B6330" w14:textId="77777777" w:rsidR="004C02D6" w:rsidRPr="00EF6456" w:rsidRDefault="004C02D6" w:rsidP="00092E75">
            <w:pPr>
              <w:spacing w:line="216" w:lineRule="auto"/>
              <w:ind w:left="-113" w:right="-57"/>
              <w:jc w:val="center"/>
              <w:rPr>
                <w:sz w:val="28"/>
                <w:szCs w:val="28"/>
              </w:rPr>
            </w:pPr>
            <w:r w:rsidRPr="00EF6456">
              <w:rPr>
                <w:sz w:val="28"/>
                <w:szCs w:val="28"/>
                <w:shd w:val="clear" w:color="auto" w:fill="FFFFFF"/>
              </w:rPr>
              <w:t>Источники финансирования</w:t>
            </w:r>
          </w:p>
        </w:tc>
        <w:tc>
          <w:tcPr>
            <w:tcW w:w="1162" w:type="dxa"/>
            <w:vMerge w:val="restart"/>
            <w:shd w:val="clear" w:color="auto" w:fill="auto"/>
            <w:vAlign w:val="center"/>
          </w:tcPr>
          <w:p w14:paraId="4988D9D1" w14:textId="77777777" w:rsidR="004C02D6" w:rsidRPr="00EF6456" w:rsidRDefault="004C02D6" w:rsidP="00092E75">
            <w:pPr>
              <w:spacing w:line="216" w:lineRule="auto"/>
              <w:ind w:left="-113" w:right="-57"/>
              <w:jc w:val="center"/>
              <w:rPr>
                <w:sz w:val="28"/>
                <w:szCs w:val="28"/>
                <w:shd w:val="clear" w:color="auto" w:fill="FFFFFF"/>
              </w:rPr>
            </w:pPr>
            <w:r w:rsidRPr="00EF6456">
              <w:rPr>
                <w:sz w:val="28"/>
                <w:szCs w:val="28"/>
                <w:shd w:val="clear" w:color="auto" w:fill="FFFFFF"/>
              </w:rPr>
              <w:t xml:space="preserve">Объем финансирования*, </w:t>
            </w:r>
          </w:p>
          <w:p w14:paraId="2218F54E" w14:textId="77777777" w:rsidR="004C02D6" w:rsidRPr="00EF6456" w:rsidRDefault="004C02D6" w:rsidP="00092E75">
            <w:pPr>
              <w:spacing w:line="216" w:lineRule="auto"/>
              <w:ind w:left="-113" w:right="-57"/>
              <w:jc w:val="center"/>
              <w:rPr>
                <w:sz w:val="28"/>
                <w:szCs w:val="28"/>
                <w:shd w:val="clear" w:color="auto" w:fill="FFFFFF"/>
              </w:rPr>
            </w:pPr>
            <w:r w:rsidRPr="00EF6456">
              <w:rPr>
                <w:sz w:val="28"/>
                <w:szCs w:val="28"/>
                <w:shd w:val="clear" w:color="auto" w:fill="FFFFFF"/>
              </w:rPr>
              <w:t>всего</w:t>
            </w:r>
          </w:p>
          <w:p w14:paraId="328764AA" w14:textId="77777777" w:rsidR="004C02D6" w:rsidRPr="00EF6456" w:rsidRDefault="004C02D6" w:rsidP="00092E75">
            <w:pPr>
              <w:spacing w:line="216" w:lineRule="auto"/>
              <w:ind w:left="-113" w:right="-57"/>
              <w:jc w:val="center"/>
              <w:rPr>
                <w:sz w:val="28"/>
                <w:szCs w:val="28"/>
              </w:rPr>
            </w:pPr>
            <w:r w:rsidRPr="00EF6456">
              <w:rPr>
                <w:sz w:val="28"/>
                <w:szCs w:val="28"/>
                <w:shd w:val="clear" w:color="auto" w:fill="FFFFFF"/>
              </w:rPr>
              <w:t>(тыс.руб.)</w:t>
            </w:r>
          </w:p>
        </w:tc>
        <w:tc>
          <w:tcPr>
            <w:tcW w:w="4508" w:type="dxa"/>
            <w:gridSpan w:val="5"/>
            <w:shd w:val="clear" w:color="auto" w:fill="auto"/>
            <w:vAlign w:val="center"/>
          </w:tcPr>
          <w:p w14:paraId="0F2D917F" w14:textId="77777777" w:rsidR="004C02D6" w:rsidRPr="00EF6456" w:rsidRDefault="004C02D6" w:rsidP="00092E75">
            <w:pPr>
              <w:spacing w:line="216" w:lineRule="auto"/>
              <w:ind w:left="-113" w:right="-57"/>
              <w:jc w:val="center"/>
              <w:rPr>
                <w:sz w:val="28"/>
                <w:szCs w:val="28"/>
                <w:shd w:val="clear" w:color="auto" w:fill="FFFFFF"/>
              </w:rPr>
            </w:pPr>
            <w:r w:rsidRPr="00EF6456">
              <w:rPr>
                <w:sz w:val="28"/>
                <w:szCs w:val="28"/>
              </w:rPr>
              <w:t>в том числе по годам</w:t>
            </w:r>
          </w:p>
        </w:tc>
        <w:tc>
          <w:tcPr>
            <w:tcW w:w="1134" w:type="dxa"/>
            <w:vMerge w:val="restart"/>
            <w:shd w:val="clear" w:color="auto" w:fill="auto"/>
            <w:vAlign w:val="center"/>
          </w:tcPr>
          <w:p w14:paraId="62337067" w14:textId="77777777" w:rsidR="004C02D6" w:rsidRPr="00EF6456" w:rsidRDefault="004C02D6" w:rsidP="00092E75">
            <w:pPr>
              <w:spacing w:line="216" w:lineRule="auto"/>
              <w:ind w:left="-113" w:right="-57"/>
              <w:jc w:val="center"/>
              <w:rPr>
                <w:sz w:val="28"/>
                <w:szCs w:val="28"/>
                <w:shd w:val="clear" w:color="auto" w:fill="FFFFFF"/>
              </w:rPr>
            </w:pPr>
            <w:r w:rsidRPr="00EF6456">
              <w:rPr>
                <w:sz w:val="28"/>
                <w:szCs w:val="28"/>
                <w:shd w:val="clear" w:color="auto" w:fill="FFFFFF"/>
              </w:rPr>
              <w:t xml:space="preserve">Непосредственный </w:t>
            </w:r>
          </w:p>
          <w:p w14:paraId="6A6C1341" w14:textId="77777777" w:rsidR="004C02D6" w:rsidRPr="00EF6456" w:rsidRDefault="004C02D6" w:rsidP="00092E75">
            <w:pPr>
              <w:spacing w:line="216" w:lineRule="auto"/>
              <w:ind w:left="-113"/>
              <w:jc w:val="center"/>
              <w:rPr>
                <w:sz w:val="28"/>
                <w:szCs w:val="28"/>
              </w:rPr>
            </w:pPr>
            <w:r w:rsidRPr="00EF6456">
              <w:rPr>
                <w:sz w:val="28"/>
                <w:szCs w:val="28"/>
                <w:shd w:val="clear" w:color="auto" w:fill="FFFFFF"/>
              </w:rPr>
              <w:t>результат реализации мероприятия</w:t>
            </w:r>
          </w:p>
        </w:tc>
        <w:tc>
          <w:tcPr>
            <w:tcW w:w="1701" w:type="dxa"/>
            <w:vMerge w:val="restart"/>
            <w:shd w:val="clear" w:color="auto" w:fill="auto"/>
            <w:vAlign w:val="center"/>
          </w:tcPr>
          <w:p w14:paraId="4F2B9DC6" w14:textId="77777777" w:rsidR="004C02D6" w:rsidRPr="00EF6456" w:rsidRDefault="004C02D6" w:rsidP="00092E75">
            <w:pPr>
              <w:shd w:val="clear" w:color="auto" w:fill="FFFFFF"/>
              <w:spacing w:line="216" w:lineRule="auto"/>
              <w:ind w:left="-113" w:right="-57"/>
              <w:jc w:val="center"/>
              <w:textAlignment w:val="baseline"/>
              <w:rPr>
                <w:sz w:val="28"/>
                <w:szCs w:val="28"/>
                <w:shd w:val="clear" w:color="auto" w:fill="FFFFFF"/>
              </w:rPr>
            </w:pPr>
            <w:r w:rsidRPr="00EF6456">
              <w:rPr>
                <w:sz w:val="28"/>
                <w:szCs w:val="28"/>
                <w:shd w:val="clear" w:color="auto" w:fill="FFFFFF"/>
              </w:rPr>
              <w:t xml:space="preserve">Участник муниципальной программы </w:t>
            </w:r>
          </w:p>
          <w:p w14:paraId="575083C1" w14:textId="77777777" w:rsidR="004C02D6" w:rsidRPr="00EF6456" w:rsidRDefault="004C02D6" w:rsidP="00092E75">
            <w:pPr>
              <w:shd w:val="clear" w:color="auto" w:fill="FFFFFF"/>
              <w:spacing w:line="216" w:lineRule="auto"/>
              <w:ind w:left="-113" w:right="-57"/>
              <w:jc w:val="center"/>
              <w:textAlignment w:val="baseline"/>
              <w:rPr>
                <w:sz w:val="28"/>
                <w:szCs w:val="28"/>
              </w:rPr>
            </w:pPr>
            <w:r w:rsidRPr="00EF6456">
              <w:rPr>
                <w:i/>
                <w:sz w:val="28"/>
                <w:szCs w:val="28"/>
                <w:shd w:val="clear" w:color="auto" w:fill="FFFFFF"/>
              </w:rPr>
              <w:t>(к примеру, муниципальный заказчик, главный распорядитель (распорядитель) бюджетных средств, исполнитель)</w:t>
            </w:r>
          </w:p>
        </w:tc>
      </w:tr>
      <w:tr w:rsidR="004C02D6" w:rsidRPr="00EF6456" w14:paraId="54D2ABD3" w14:textId="77777777" w:rsidTr="00C940C6">
        <w:tc>
          <w:tcPr>
            <w:tcW w:w="993" w:type="dxa"/>
            <w:vMerge/>
            <w:shd w:val="clear" w:color="auto" w:fill="auto"/>
          </w:tcPr>
          <w:p w14:paraId="6908489F" w14:textId="77777777" w:rsidR="004C02D6" w:rsidRPr="00EF6456" w:rsidRDefault="004C02D6" w:rsidP="00092E75">
            <w:pPr>
              <w:spacing w:line="216" w:lineRule="auto"/>
              <w:rPr>
                <w:sz w:val="28"/>
                <w:szCs w:val="28"/>
              </w:rPr>
            </w:pPr>
          </w:p>
        </w:tc>
        <w:tc>
          <w:tcPr>
            <w:tcW w:w="3119" w:type="dxa"/>
            <w:vMerge/>
            <w:shd w:val="clear" w:color="auto" w:fill="auto"/>
          </w:tcPr>
          <w:p w14:paraId="7DD6DFA3" w14:textId="77777777" w:rsidR="004C02D6" w:rsidRPr="00EF6456" w:rsidRDefault="004C02D6" w:rsidP="00092E75">
            <w:pPr>
              <w:spacing w:line="216" w:lineRule="auto"/>
              <w:rPr>
                <w:sz w:val="28"/>
                <w:szCs w:val="28"/>
              </w:rPr>
            </w:pPr>
          </w:p>
        </w:tc>
        <w:tc>
          <w:tcPr>
            <w:tcW w:w="2835" w:type="dxa"/>
            <w:vMerge/>
            <w:shd w:val="clear" w:color="auto" w:fill="auto"/>
          </w:tcPr>
          <w:p w14:paraId="374E754A" w14:textId="77777777" w:rsidR="004C02D6" w:rsidRPr="00EF6456" w:rsidRDefault="004C02D6" w:rsidP="00092E75">
            <w:pPr>
              <w:spacing w:line="216" w:lineRule="auto"/>
              <w:rPr>
                <w:sz w:val="28"/>
                <w:szCs w:val="28"/>
              </w:rPr>
            </w:pPr>
          </w:p>
        </w:tc>
        <w:tc>
          <w:tcPr>
            <w:tcW w:w="1162" w:type="dxa"/>
            <w:vMerge/>
            <w:shd w:val="clear" w:color="auto" w:fill="auto"/>
          </w:tcPr>
          <w:p w14:paraId="57F66223" w14:textId="77777777" w:rsidR="004C02D6" w:rsidRPr="00EF6456" w:rsidRDefault="004C02D6" w:rsidP="00092E75">
            <w:pPr>
              <w:spacing w:line="216" w:lineRule="auto"/>
              <w:rPr>
                <w:sz w:val="28"/>
                <w:szCs w:val="28"/>
              </w:rPr>
            </w:pPr>
          </w:p>
        </w:tc>
        <w:tc>
          <w:tcPr>
            <w:tcW w:w="1134" w:type="dxa"/>
            <w:shd w:val="clear" w:color="auto" w:fill="auto"/>
            <w:vAlign w:val="center"/>
          </w:tcPr>
          <w:p w14:paraId="221FB2C8" w14:textId="77777777" w:rsidR="004C02D6" w:rsidRPr="00EF6456" w:rsidRDefault="004C02D6" w:rsidP="00092E75">
            <w:pPr>
              <w:spacing w:line="216" w:lineRule="auto"/>
              <w:jc w:val="center"/>
              <w:rPr>
                <w:sz w:val="28"/>
                <w:szCs w:val="28"/>
              </w:rPr>
            </w:pPr>
            <w:r w:rsidRPr="00EF6456">
              <w:rPr>
                <w:sz w:val="28"/>
                <w:szCs w:val="28"/>
              </w:rPr>
              <w:t>2023</w:t>
            </w:r>
          </w:p>
        </w:tc>
        <w:tc>
          <w:tcPr>
            <w:tcW w:w="652" w:type="dxa"/>
            <w:shd w:val="clear" w:color="auto" w:fill="auto"/>
            <w:vAlign w:val="center"/>
          </w:tcPr>
          <w:p w14:paraId="351A62DF" w14:textId="77777777" w:rsidR="004C02D6" w:rsidRPr="00EF6456" w:rsidRDefault="004C02D6" w:rsidP="00092E75">
            <w:pPr>
              <w:spacing w:line="216" w:lineRule="auto"/>
              <w:jc w:val="center"/>
              <w:rPr>
                <w:sz w:val="28"/>
                <w:szCs w:val="28"/>
              </w:rPr>
            </w:pPr>
            <w:r w:rsidRPr="00EF6456">
              <w:rPr>
                <w:sz w:val="28"/>
                <w:szCs w:val="28"/>
              </w:rPr>
              <w:t>2024</w:t>
            </w:r>
          </w:p>
        </w:tc>
        <w:tc>
          <w:tcPr>
            <w:tcW w:w="907" w:type="dxa"/>
            <w:shd w:val="clear" w:color="auto" w:fill="auto"/>
            <w:vAlign w:val="center"/>
          </w:tcPr>
          <w:p w14:paraId="504FD20A" w14:textId="77777777" w:rsidR="004C02D6" w:rsidRPr="00EF6456" w:rsidRDefault="004C02D6" w:rsidP="00092E75">
            <w:pPr>
              <w:spacing w:line="216" w:lineRule="auto"/>
              <w:jc w:val="center"/>
              <w:rPr>
                <w:sz w:val="28"/>
                <w:szCs w:val="28"/>
              </w:rPr>
            </w:pPr>
            <w:r w:rsidRPr="00EF6456">
              <w:rPr>
                <w:sz w:val="28"/>
                <w:szCs w:val="28"/>
              </w:rPr>
              <w:t>2025</w:t>
            </w:r>
          </w:p>
        </w:tc>
        <w:tc>
          <w:tcPr>
            <w:tcW w:w="907" w:type="dxa"/>
            <w:vAlign w:val="center"/>
          </w:tcPr>
          <w:p w14:paraId="213998FC" w14:textId="77777777" w:rsidR="004C02D6" w:rsidRPr="00EF6456" w:rsidRDefault="004C02D6" w:rsidP="00092E75">
            <w:pPr>
              <w:spacing w:line="216" w:lineRule="auto"/>
              <w:jc w:val="center"/>
              <w:rPr>
                <w:sz w:val="28"/>
                <w:szCs w:val="28"/>
              </w:rPr>
            </w:pPr>
            <w:r w:rsidRPr="00EF6456">
              <w:rPr>
                <w:sz w:val="28"/>
                <w:szCs w:val="28"/>
              </w:rPr>
              <w:t>2026</w:t>
            </w:r>
          </w:p>
        </w:tc>
        <w:tc>
          <w:tcPr>
            <w:tcW w:w="908" w:type="dxa"/>
            <w:vAlign w:val="center"/>
          </w:tcPr>
          <w:p w14:paraId="39AEBCBC" w14:textId="77777777" w:rsidR="004C02D6" w:rsidRPr="00EF6456" w:rsidRDefault="004C02D6" w:rsidP="00092E75">
            <w:pPr>
              <w:spacing w:line="216" w:lineRule="auto"/>
              <w:jc w:val="center"/>
              <w:rPr>
                <w:sz w:val="28"/>
                <w:szCs w:val="28"/>
              </w:rPr>
            </w:pPr>
            <w:r w:rsidRPr="00EF6456">
              <w:rPr>
                <w:sz w:val="28"/>
                <w:szCs w:val="28"/>
              </w:rPr>
              <w:t>2027</w:t>
            </w:r>
          </w:p>
        </w:tc>
        <w:tc>
          <w:tcPr>
            <w:tcW w:w="1134" w:type="dxa"/>
            <w:vMerge/>
            <w:shd w:val="clear" w:color="auto" w:fill="auto"/>
          </w:tcPr>
          <w:p w14:paraId="7F8B532E" w14:textId="77777777" w:rsidR="004C02D6" w:rsidRPr="00EF6456" w:rsidRDefault="004C02D6" w:rsidP="00092E75">
            <w:pPr>
              <w:spacing w:line="216" w:lineRule="auto"/>
              <w:rPr>
                <w:sz w:val="28"/>
                <w:szCs w:val="28"/>
              </w:rPr>
            </w:pPr>
          </w:p>
        </w:tc>
        <w:tc>
          <w:tcPr>
            <w:tcW w:w="1701" w:type="dxa"/>
            <w:vMerge/>
            <w:shd w:val="clear" w:color="auto" w:fill="auto"/>
          </w:tcPr>
          <w:p w14:paraId="1F031894" w14:textId="77777777" w:rsidR="004C02D6" w:rsidRPr="00EF6456" w:rsidRDefault="004C02D6" w:rsidP="00092E75">
            <w:pPr>
              <w:spacing w:line="216" w:lineRule="auto"/>
              <w:rPr>
                <w:sz w:val="28"/>
                <w:szCs w:val="28"/>
              </w:rPr>
            </w:pPr>
          </w:p>
        </w:tc>
      </w:tr>
      <w:tr w:rsidR="004C02D6" w:rsidRPr="00EF6456" w14:paraId="5A9F9F84" w14:textId="77777777" w:rsidTr="00C940C6">
        <w:tc>
          <w:tcPr>
            <w:tcW w:w="993" w:type="dxa"/>
            <w:shd w:val="clear" w:color="auto" w:fill="auto"/>
            <w:vAlign w:val="center"/>
          </w:tcPr>
          <w:p w14:paraId="31169120" w14:textId="77777777" w:rsidR="004C02D6" w:rsidRPr="00EF6456" w:rsidRDefault="004C02D6" w:rsidP="00092E75">
            <w:pPr>
              <w:spacing w:line="216" w:lineRule="auto"/>
              <w:jc w:val="center"/>
              <w:rPr>
                <w:sz w:val="28"/>
                <w:szCs w:val="28"/>
              </w:rPr>
            </w:pPr>
            <w:r w:rsidRPr="00EF6456">
              <w:rPr>
                <w:sz w:val="28"/>
                <w:szCs w:val="28"/>
              </w:rPr>
              <w:t>1</w:t>
            </w:r>
          </w:p>
        </w:tc>
        <w:tc>
          <w:tcPr>
            <w:tcW w:w="3119" w:type="dxa"/>
            <w:vAlign w:val="center"/>
          </w:tcPr>
          <w:p w14:paraId="49CA3970" w14:textId="77777777" w:rsidR="004C02D6" w:rsidRPr="00EF6456" w:rsidRDefault="004C02D6" w:rsidP="00092E75">
            <w:pPr>
              <w:spacing w:line="216" w:lineRule="auto"/>
              <w:jc w:val="center"/>
              <w:rPr>
                <w:sz w:val="28"/>
                <w:szCs w:val="28"/>
              </w:rPr>
            </w:pPr>
            <w:r w:rsidRPr="00EF6456">
              <w:rPr>
                <w:sz w:val="28"/>
                <w:szCs w:val="28"/>
              </w:rPr>
              <w:t>2</w:t>
            </w:r>
          </w:p>
        </w:tc>
        <w:tc>
          <w:tcPr>
            <w:tcW w:w="2835" w:type="dxa"/>
            <w:shd w:val="clear" w:color="auto" w:fill="auto"/>
            <w:vAlign w:val="center"/>
          </w:tcPr>
          <w:p w14:paraId="6E0A5C18" w14:textId="77777777" w:rsidR="004C02D6" w:rsidRPr="00EF6456" w:rsidRDefault="004C02D6" w:rsidP="00092E75">
            <w:pPr>
              <w:spacing w:line="216" w:lineRule="auto"/>
              <w:jc w:val="center"/>
              <w:rPr>
                <w:sz w:val="28"/>
                <w:szCs w:val="28"/>
              </w:rPr>
            </w:pPr>
            <w:r w:rsidRPr="00EF6456">
              <w:rPr>
                <w:sz w:val="28"/>
                <w:szCs w:val="28"/>
              </w:rPr>
              <w:t>3</w:t>
            </w:r>
          </w:p>
        </w:tc>
        <w:tc>
          <w:tcPr>
            <w:tcW w:w="1162" w:type="dxa"/>
            <w:shd w:val="clear" w:color="auto" w:fill="auto"/>
            <w:vAlign w:val="center"/>
          </w:tcPr>
          <w:p w14:paraId="1E7BFFD4" w14:textId="77777777" w:rsidR="004C02D6" w:rsidRPr="00EF6456" w:rsidRDefault="004C02D6" w:rsidP="00092E75">
            <w:pPr>
              <w:spacing w:line="216" w:lineRule="auto"/>
              <w:jc w:val="center"/>
              <w:rPr>
                <w:sz w:val="28"/>
                <w:szCs w:val="28"/>
              </w:rPr>
            </w:pPr>
            <w:r w:rsidRPr="00EF6456">
              <w:rPr>
                <w:sz w:val="28"/>
                <w:szCs w:val="28"/>
              </w:rPr>
              <w:t>4</w:t>
            </w:r>
          </w:p>
        </w:tc>
        <w:tc>
          <w:tcPr>
            <w:tcW w:w="1134" w:type="dxa"/>
            <w:shd w:val="clear" w:color="auto" w:fill="auto"/>
            <w:vAlign w:val="center"/>
          </w:tcPr>
          <w:p w14:paraId="16122C47" w14:textId="77777777" w:rsidR="004C02D6" w:rsidRPr="00EF6456" w:rsidRDefault="004C02D6" w:rsidP="00092E75">
            <w:pPr>
              <w:spacing w:line="216" w:lineRule="auto"/>
              <w:jc w:val="center"/>
              <w:rPr>
                <w:sz w:val="28"/>
                <w:szCs w:val="28"/>
              </w:rPr>
            </w:pPr>
            <w:r w:rsidRPr="00EF6456">
              <w:rPr>
                <w:sz w:val="28"/>
                <w:szCs w:val="28"/>
              </w:rPr>
              <w:t>5</w:t>
            </w:r>
          </w:p>
        </w:tc>
        <w:tc>
          <w:tcPr>
            <w:tcW w:w="652" w:type="dxa"/>
            <w:shd w:val="clear" w:color="auto" w:fill="auto"/>
            <w:vAlign w:val="center"/>
          </w:tcPr>
          <w:p w14:paraId="5239657A" w14:textId="77777777" w:rsidR="004C02D6" w:rsidRPr="00EF6456" w:rsidRDefault="004C02D6" w:rsidP="00092E75">
            <w:pPr>
              <w:spacing w:line="216" w:lineRule="auto"/>
              <w:jc w:val="center"/>
              <w:rPr>
                <w:sz w:val="28"/>
                <w:szCs w:val="28"/>
              </w:rPr>
            </w:pPr>
            <w:r w:rsidRPr="00EF6456">
              <w:rPr>
                <w:sz w:val="28"/>
                <w:szCs w:val="28"/>
              </w:rPr>
              <w:t>6</w:t>
            </w:r>
          </w:p>
        </w:tc>
        <w:tc>
          <w:tcPr>
            <w:tcW w:w="907" w:type="dxa"/>
            <w:shd w:val="clear" w:color="auto" w:fill="auto"/>
            <w:vAlign w:val="center"/>
          </w:tcPr>
          <w:p w14:paraId="7EF6D04F" w14:textId="77777777" w:rsidR="004C02D6" w:rsidRPr="00EF6456" w:rsidRDefault="004C02D6" w:rsidP="00092E75">
            <w:pPr>
              <w:spacing w:line="216" w:lineRule="auto"/>
              <w:jc w:val="center"/>
              <w:rPr>
                <w:sz w:val="28"/>
                <w:szCs w:val="28"/>
              </w:rPr>
            </w:pPr>
            <w:r w:rsidRPr="00EF6456">
              <w:rPr>
                <w:sz w:val="28"/>
                <w:szCs w:val="28"/>
              </w:rPr>
              <w:t>7</w:t>
            </w:r>
          </w:p>
        </w:tc>
        <w:tc>
          <w:tcPr>
            <w:tcW w:w="907" w:type="dxa"/>
            <w:shd w:val="clear" w:color="auto" w:fill="auto"/>
            <w:vAlign w:val="center"/>
          </w:tcPr>
          <w:p w14:paraId="5DA2627B" w14:textId="77777777" w:rsidR="004C02D6" w:rsidRPr="00EF6456" w:rsidRDefault="004C02D6" w:rsidP="00092E75">
            <w:pPr>
              <w:spacing w:line="216" w:lineRule="auto"/>
              <w:jc w:val="center"/>
              <w:rPr>
                <w:sz w:val="28"/>
                <w:szCs w:val="28"/>
              </w:rPr>
            </w:pPr>
            <w:r w:rsidRPr="00EF6456">
              <w:rPr>
                <w:sz w:val="28"/>
                <w:szCs w:val="28"/>
              </w:rPr>
              <w:t>8</w:t>
            </w:r>
          </w:p>
        </w:tc>
        <w:tc>
          <w:tcPr>
            <w:tcW w:w="908" w:type="dxa"/>
          </w:tcPr>
          <w:p w14:paraId="39A8E539" w14:textId="77777777" w:rsidR="004C02D6" w:rsidRPr="00EF6456" w:rsidRDefault="004C02D6" w:rsidP="00092E75">
            <w:pPr>
              <w:spacing w:line="216" w:lineRule="auto"/>
              <w:jc w:val="center"/>
              <w:rPr>
                <w:sz w:val="28"/>
                <w:szCs w:val="28"/>
              </w:rPr>
            </w:pPr>
          </w:p>
        </w:tc>
        <w:tc>
          <w:tcPr>
            <w:tcW w:w="1134" w:type="dxa"/>
            <w:shd w:val="clear" w:color="auto" w:fill="auto"/>
            <w:vAlign w:val="center"/>
          </w:tcPr>
          <w:p w14:paraId="1F6E7BB3" w14:textId="77777777" w:rsidR="004C02D6" w:rsidRPr="00EF6456" w:rsidRDefault="004C02D6" w:rsidP="00092E75">
            <w:pPr>
              <w:spacing w:line="216" w:lineRule="auto"/>
              <w:jc w:val="center"/>
              <w:rPr>
                <w:sz w:val="28"/>
                <w:szCs w:val="28"/>
              </w:rPr>
            </w:pPr>
            <w:r w:rsidRPr="00EF6456">
              <w:rPr>
                <w:sz w:val="28"/>
                <w:szCs w:val="28"/>
              </w:rPr>
              <w:t>9</w:t>
            </w:r>
          </w:p>
        </w:tc>
        <w:tc>
          <w:tcPr>
            <w:tcW w:w="1701" w:type="dxa"/>
            <w:shd w:val="clear" w:color="auto" w:fill="auto"/>
            <w:vAlign w:val="center"/>
          </w:tcPr>
          <w:p w14:paraId="6C8C3A25" w14:textId="77777777" w:rsidR="004C02D6" w:rsidRPr="00EF6456" w:rsidRDefault="004C02D6" w:rsidP="00092E75">
            <w:pPr>
              <w:spacing w:line="216" w:lineRule="auto"/>
              <w:jc w:val="center"/>
              <w:rPr>
                <w:sz w:val="28"/>
                <w:szCs w:val="28"/>
              </w:rPr>
            </w:pPr>
            <w:r w:rsidRPr="00EF6456">
              <w:rPr>
                <w:sz w:val="28"/>
                <w:szCs w:val="28"/>
              </w:rPr>
              <w:t>10</w:t>
            </w:r>
          </w:p>
        </w:tc>
      </w:tr>
      <w:tr w:rsidR="004C02D6" w:rsidRPr="00EF6456" w14:paraId="16FF0AE5" w14:textId="77777777" w:rsidTr="00C940C6">
        <w:trPr>
          <w:trHeight w:val="250"/>
        </w:trPr>
        <w:tc>
          <w:tcPr>
            <w:tcW w:w="993" w:type="dxa"/>
            <w:vMerge w:val="restart"/>
            <w:shd w:val="clear" w:color="auto" w:fill="auto"/>
          </w:tcPr>
          <w:p w14:paraId="38B77162" w14:textId="77777777" w:rsidR="004C02D6" w:rsidRPr="00EF6456" w:rsidRDefault="004C02D6" w:rsidP="00092E75">
            <w:pPr>
              <w:spacing w:line="216" w:lineRule="auto"/>
              <w:jc w:val="center"/>
              <w:rPr>
                <w:sz w:val="28"/>
                <w:szCs w:val="28"/>
              </w:rPr>
            </w:pPr>
            <w:r w:rsidRPr="00EF6456">
              <w:rPr>
                <w:sz w:val="28"/>
                <w:szCs w:val="28"/>
              </w:rPr>
              <w:t>1.1.1</w:t>
            </w:r>
          </w:p>
        </w:tc>
        <w:tc>
          <w:tcPr>
            <w:tcW w:w="3119" w:type="dxa"/>
            <w:vMerge w:val="restart"/>
            <w:shd w:val="clear" w:color="auto" w:fill="auto"/>
          </w:tcPr>
          <w:p w14:paraId="70857BB0" w14:textId="77777777" w:rsidR="004C02D6" w:rsidRPr="00EF6456" w:rsidRDefault="004C02D6" w:rsidP="00092E75">
            <w:pPr>
              <w:rPr>
                <w:sz w:val="28"/>
                <w:szCs w:val="28"/>
              </w:rPr>
            </w:pPr>
            <w:r w:rsidRPr="00EF6456">
              <w:rPr>
                <w:sz w:val="28"/>
                <w:szCs w:val="28"/>
              </w:rPr>
              <w:t>Содержание, техническое обслуживание, эксплуатация газопроводных сетей</w:t>
            </w:r>
          </w:p>
          <w:p w14:paraId="4BE70CE4" w14:textId="77777777" w:rsidR="004C02D6" w:rsidRPr="00EF6456" w:rsidRDefault="004C02D6" w:rsidP="00092E75">
            <w:pPr>
              <w:rPr>
                <w:sz w:val="28"/>
                <w:szCs w:val="28"/>
              </w:rPr>
            </w:pPr>
          </w:p>
        </w:tc>
        <w:tc>
          <w:tcPr>
            <w:tcW w:w="2835" w:type="dxa"/>
            <w:shd w:val="clear" w:color="auto" w:fill="auto"/>
          </w:tcPr>
          <w:p w14:paraId="79E66DB4" w14:textId="77777777" w:rsidR="004C02D6" w:rsidRPr="00EF6456" w:rsidRDefault="004C02D6" w:rsidP="00092E75">
            <w:pPr>
              <w:spacing w:line="216" w:lineRule="auto"/>
              <w:rPr>
                <w:sz w:val="28"/>
                <w:szCs w:val="28"/>
              </w:rPr>
            </w:pPr>
            <w:r w:rsidRPr="00EF6456">
              <w:rPr>
                <w:sz w:val="28"/>
                <w:szCs w:val="28"/>
              </w:rPr>
              <w:t>всего</w:t>
            </w:r>
          </w:p>
        </w:tc>
        <w:tc>
          <w:tcPr>
            <w:tcW w:w="1162" w:type="dxa"/>
            <w:shd w:val="clear" w:color="auto" w:fill="auto"/>
            <w:vAlign w:val="center"/>
          </w:tcPr>
          <w:p w14:paraId="180B7B4B" w14:textId="77777777" w:rsidR="004C02D6" w:rsidRPr="00EF6456" w:rsidRDefault="004C02D6" w:rsidP="00092E75">
            <w:pPr>
              <w:contextualSpacing/>
              <w:jc w:val="center"/>
              <w:rPr>
                <w:sz w:val="28"/>
                <w:szCs w:val="28"/>
              </w:rPr>
            </w:pPr>
            <w:r w:rsidRPr="00EF6456">
              <w:rPr>
                <w:sz w:val="28"/>
                <w:szCs w:val="28"/>
              </w:rPr>
              <w:t>300,0</w:t>
            </w:r>
          </w:p>
        </w:tc>
        <w:tc>
          <w:tcPr>
            <w:tcW w:w="1134" w:type="dxa"/>
            <w:shd w:val="clear" w:color="auto" w:fill="auto"/>
            <w:vAlign w:val="center"/>
          </w:tcPr>
          <w:p w14:paraId="0B85AB1D" w14:textId="77777777" w:rsidR="004C02D6" w:rsidRPr="00EF6456" w:rsidRDefault="004C02D6" w:rsidP="00092E75">
            <w:pPr>
              <w:contextualSpacing/>
              <w:jc w:val="center"/>
              <w:rPr>
                <w:sz w:val="28"/>
                <w:szCs w:val="28"/>
              </w:rPr>
            </w:pPr>
            <w:r w:rsidRPr="00EF6456">
              <w:rPr>
                <w:sz w:val="28"/>
                <w:szCs w:val="28"/>
              </w:rPr>
              <w:t>300,0</w:t>
            </w:r>
          </w:p>
        </w:tc>
        <w:tc>
          <w:tcPr>
            <w:tcW w:w="652" w:type="dxa"/>
            <w:shd w:val="clear" w:color="auto" w:fill="auto"/>
            <w:vAlign w:val="center"/>
          </w:tcPr>
          <w:p w14:paraId="22023A39" w14:textId="77777777" w:rsidR="004C02D6" w:rsidRPr="00EF6456" w:rsidRDefault="004C02D6" w:rsidP="00092E75">
            <w:pPr>
              <w:spacing w:line="216" w:lineRule="auto"/>
              <w:jc w:val="center"/>
              <w:rPr>
                <w:sz w:val="28"/>
                <w:szCs w:val="28"/>
              </w:rPr>
            </w:pPr>
            <w:r w:rsidRPr="00EF6456">
              <w:rPr>
                <w:sz w:val="28"/>
                <w:szCs w:val="28"/>
              </w:rPr>
              <w:t>0,0</w:t>
            </w:r>
          </w:p>
        </w:tc>
        <w:tc>
          <w:tcPr>
            <w:tcW w:w="907" w:type="dxa"/>
            <w:shd w:val="clear" w:color="auto" w:fill="auto"/>
            <w:vAlign w:val="center"/>
          </w:tcPr>
          <w:p w14:paraId="4A806982" w14:textId="77777777" w:rsidR="004C02D6" w:rsidRPr="00EF6456" w:rsidRDefault="004C02D6" w:rsidP="00092E75">
            <w:pPr>
              <w:spacing w:line="216" w:lineRule="auto"/>
              <w:jc w:val="center"/>
              <w:rPr>
                <w:sz w:val="28"/>
                <w:szCs w:val="28"/>
              </w:rPr>
            </w:pPr>
            <w:r w:rsidRPr="00EF6456">
              <w:rPr>
                <w:sz w:val="28"/>
                <w:szCs w:val="28"/>
              </w:rPr>
              <w:t>0,0</w:t>
            </w:r>
          </w:p>
        </w:tc>
        <w:tc>
          <w:tcPr>
            <w:tcW w:w="907" w:type="dxa"/>
            <w:shd w:val="clear" w:color="auto" w:fill="auto"/>
            <w:vAlign w:val="center"/>
          </w:tcPr>
          <w:p w14:paraId="3B5C8109" w14:textId="77777777" w:rsidR="004C02D6" w:rsidRPr="00EF6456" w:rsidRDefault="004C02D6" w:rsidP="00092E75">
            <w:pPr>
              <w:spacing w:line="216" w:lineRule="auto"/>
              <w:jc w:val="center"/>
              <w:rPr>
                <w:sz w:val="28"/>
                <w:szCs w:val="28"/>
              </w:rPr>
            </w:pPr>
            <w:r w:rsidRPr="00EF6456">
              <w:rPr>
                <w:sz w:val="28"/>
                <w:szCs w:val="28"/>
              </w:rPr>
              <w:t>0,0</w:t>
            </w:r>
          </w:p>
        </w:tc>
        <w:tc>
          <w:tcPr>
            <w:tcW w:w="908" w:type="dxa"/>
            <w:shd w:val="clear" w:color="auto" w:fill="auto"/>
            <w:vAlign w:val="center"/>
          </w:tcPr>
          <w:p w14:paraId="66CF03D1" w14:textId="77777777" w:rsidR="004C02D6" w:rsidRPr="00EF6456" w:rsidRDefault="004C02D6" w:rsidP="00092E75">
            <w:pPr>
              <w:spacing w:line="216" w:lineRule="auto"/>
              <w:jc w:val="center"/>
              <w:rPr>
                <w:sz w:val="28"/>
                <w:szCs w:val="28"/>
              </w:rPr>
            </w:pPr>
            <w:r w:rsidRPr="00EF6456">
              <w:rPr>
                <w:sz w:val="28"/>
                <w:szCs w:val="28"/>
              </w:rPr>
              <w:t>0,0</w:t>
            </w:r>
          </w:p>
        </w:tc>
        <w:tc>
          <w:tcPr>
            <w:tcW w:w="1134" w:type="dxa"/>
            <w:shd w:val="clear" w:color="auto" w:fill="auto"/>
          </w:tcPr>
          <w:p w14:paraId="2ED2690E" w14:textId="77777777" w:rsidR="004C02D6" w:rsidRPr="00EF6456" w:rsidRDefault="004C02D6" w:rsidP="00092E75">
            <w:pPr>
              <w:spacing w:line="216" w:lineRule="auto"/>
              <w:rPr>
                <w:sz w:val="28"/>
                <w:szCs w:val="28"/>
              </w:rPr>
            </w:pPr>
          </w:p>
        </w:tc>
        <w:tc>
          <w:tcPr>
            <w:tcW w:w="1701" w:type="dxa"/>
            <w:vMerge w:val="restart"/>
            <w:shd w:val="clear" w:color="auto" w:fill="auto"/>
            <w:vAlign w:val="center"/>
          </w:tcPr>
          <w:p w14:paraId="591508CA" w14:textId="77777777" w:rsidR="004C02D6" w:rsidRPr="00EF6456" w:rsidRDefault="004C02D6" w:rsidP="00092E75">
            <w:pPr>
              <w:spacing w:line="216" w:lineRule="auto"/>
              <w:jc w:val="center"/>
              <w:rPr>
                <w:sz w:val="28"/>
                <w:szCs w:val="28"/>
              </w:rPr>
            </w:pPr>
            <w:r w:rsidRPr="00EF6456">
              <w:rPr>
                <w:sz w:val="28"/>
                <w:szCs w:val="28"/>
              </w:rPr>
              <w:t>Администрация Васюринского сельского поселения</w:t>
            </w:r>
          </w:p>
        </w:tc>
      </w:tr>
      <w:tr w:rsidR="004C02D6" w:rsidRPr="00EF6456" w14:paraId="6AC9BABE" w14:textId="77777777" w:rsidTr="00C940C6">
        <w:trPr>
          <w:trHeight w:val="281"/>
        </w:trPr>
        <w:tc>
          <w:tcPr>
            <w:tcW w:w="993" w:type="dxa"/>
            <w:vMerge/>
            <w:shd w:val="clear" w:color="auto" w:fill="auto"/>
          </w:tcPr>
          <w:p w14:paraId="5151C10B" w14:textId="77777777" w:rsidR="004C02D6" w:rsidRPr="00EF6456" w:rsidRDefault="004C02D6" w:rsidP="00092E75">
            <w:pPr>
              <w:spacing w:line="216" w:lineRule="auto"/>
              <w:jc w:val="center"/>
              <w:rPr>
                <w:sz w:val="28"/>
                <w:szCs w:val="28"/>
              </w:rPr>
            </w:pPr>
          </w:p>
        </w:tc>
        <w:tc>
          <w:tcPr>
            <w:tcW w:w="3119" w:type="dxa"/>
            <w:vMerge/>
            <w:shd w:val="clear" w:color="auto" w:fill="auto"/>
          </w:tcPr>
          <w:p w14:paraId="48679245" w14:textId="77777777" w:rsidR="004C02D6" w:rsidRPr="00EF6456" w:rsidRDefault="004C02D6" w:rsidP="00092E75">
            <w:pPr>
              <w:spacing w:line="216" w:lineRule="auto"/>
              <w:rPr>
                <w:sz w:val="28"/>
                <w:szCs w:val="28"/>
              </w:rPr>
            </w:pPr>
          </w:p>
        </w:tc>
        <w:tc>
          <w:tcPr>
            <w:tcW w:w="2835" w:type="dxa"/>
            <w:shd w:val="clear" w:color="auto" w:fill="auto"/>
          </w:tcPr>
          <w:p w14:paraId="486341A6" w14:textId="77777777" w:rsidR="004C02D6" w:rsidRPr="00EF6456" w:rsidRDefault="004C02D6" w:rsidP="00092E75">
            <w:pPr>
              <w:spacing w:line="216" w:lineRule="auto"/>
              <w:rPr>
                <w:sz w:val="28"/>
                <w:szCs w:val="28"/>
              </w:rPr>
            </w:pPr>
            <w:r w:rsidRPr="00EF6456">
              <w:rPr>
                <w:sz w:val="28"/>
                <w:szCs w:val="28"/>
              </w:rPr>
              <w:t>местный бюджет**</w:t>
            </w:r>
          </w:p>
        </w:tc>
        <w:tc>
          <w:tcPr>
            <w:tcW w:w="1162" w:type="dxa"/>
            <w:shd w:val="clear" w:color="auto" w:fill="auto"/>
            <w:vAlign w:val="center"/>
          </w:tcPr>
          <w:p w14:paraId="22DA5C51" w14:textId="77777777" w:rsidR="004C02D6" w:rsidRPr="00EF6456" w:rsidRDefault="004C02D6" w:rsidP="00092E75">
            <w:pPr>
              <w:contextualSpacing/>
              <w:jc w:val="center"/>
              <w:rPr>
                <w:sz w:val="28"/>
                <w:szCs w:val="28"/>
              </w:rPr>
            </w:pPr>
            <w:r w:rsidRPr="00EF6456">
              <w:rPr>
                <w:sz w:val="28"/>
                <w:szCs w:val="28"/>
              </w:rPr>
              <w:t>300,0</w:t>
            </w:r>
          </w:p>
        </w:tc>
        <w:tc>
          <w:tcPr>
            <w:tcW w:w="1134" w:type="dxa"/>
            <w:shd w:val="clear" w:color="auto" w:fill="auto"/>
            <w:vAlign w:val="center"/>
          </w:tcPr>
          <w:p w14:paraId="2E144F31" w14:textId="77777777" w:rsidR="004C02D6" w:rsidRPr="00EF6456" w:rsidRDefault="004C02D6" w:rsidP="00092E75">
            <w:pPr>
              <w:contextualSpacing/>
              <w:jc w:val="center"/>
              <w:rPr>
                <w:sz w:val="28"/>
                <w:szCs w:val="28"/>
              </w:rPr>
            </w:pPr>
            <w:r w:rsidRPr="00EF6456">
              <w:rPr>
                <w:sz w:val="28"/>
                <w:szCs w:val="28"/>
              </w:rPr>
              <w:t>300,0</w:t>
            </w:r>
          </w:p>
        </w:tc>
        <w:tc>
          <w:tcPr>
            <w:tcW w:w="652" w:type="dxa"/>
            <w:shd w:val="clear" w:color="auto" w:fill="auto"/>
            <w:vAlign w:val="center"/>
          </w:tcPr>
          <w:p w14:paraId="5C2ED461" w14:textId="77777777" w:rsidR="004C02D6" w:rsidRPr="00EF6456" w:rsidRDefault="004C02D6" w:rsidP="00092E75">
            <w:pPr>
              <w:spacing w:line="216" w:lineRule="auto"/>
              <w:jc w:val="center"/>
              <w:rPr>
                <w:sz w:val="28"/>
                <w:szCs w:val="28"/>
              </w:rPr>
            </w:pPr>
            <w:r w:rsidRPr="00EF6456">
              <w:rPr>
                <w:sz w:val="28"/>
                <w:szCs w:val="28"/>
              </w:rPr>
              <w:t>0,0</w:t>
            </w:r>
          </w:p>
        </w:tc>
        <w:tc>
          <w:tcPr>
            <w:tcW w:w="907" w:type="dxa"/>
            <w:shd w:val="clear" w:color="auto" w:fill="auto"/>
            <w:vAlign w:val="center"/>
          </w:tcPr>
          <w:p w14:paraId="0B967551" w14:textId="77777777" w:rsidR="004C02D6" w:rsidRPr="00EF6456" w:rsidRDefault="004C02D6" w:rsidP="00092E75">
            <w:pPr>
              <w:spacing w:line="216" w:lineRule="auto"/>
              <w:jc w:val="center"/>
              <w:rPr>
                <w:sz w:val="28"/>
                <w:szCs w:val="28"/>
              </w:rPr>
            </w:pPr>
            <w:r w:rsidRPr="00EF6456">
              <w:rPr>
                <w:sz w:val="28"/>
                <w:szCs w:val="28"/>
              </w:rPr>
              <w:t>0,0</w:t>
            </w:r>
          </w:p>
        </w:tc>
        <w:tc>
          <w:tcPr>
            <w:tcW w:w="907" w:type="dxa"/>
            <w:shd w:val="clear" w:color="auto" w:fill="auto"/>
            <w:vAlign w:val="center"/>
          </w:tcPr>
          <w:p w14:paraId="261F635E" w14:textId="77777777" w:rsidR="004C02D6" w:rsidRPr="00EF6456" w:rsidRDefault="004C02D6" w:rsidP="00092E75">
            <w:pPr>
              <w:spacing w:line="216" w:lineRule="auto"/>
              <w:jc w:val="center"/>
              <w:rPr>
                <w:sz w:val="28"/>
                <w:szCs w:val="28"/>
              </w:rPr>
            </w:pPr>
            <w:r w:rsidRPr="00EF6456">
              <w:rPr>
                <w:sz w:val="28"/>
                <w:szCs w:val="28"/>
              </w:rPr>
              <w:t>0,0</w:t>
            </w:r>
          </w:p>
        </w:tc>
        <w:tc>
          <w:tcPr>
            <w:tcW w:w="908" w:type="dxa"/>
            <w:shd w:val="clear" w:color="auto" w:fill="auto"/>
            <w:vAlign w:val="center"/>
          </w:tcPr>
          <w:p w14:paraId="1D33D6CE" w14:textId="77777777" w:rsidR="004C02D6" w:rsidRPr="00EF6456" w:rsidRDefault="004C02D6" w:rsidP="00092E75">
            <w:pPr>
              <w:spacing w:line="216" w:lineRule="auto"/>
              <w:jc w:val="center"/>
              <w:rPr>
                <w:sz w:val="28"/>
                <w:szCs w:val="28"/>
              </w:rPr>
            </w:pPr>
            <w:r w:rsidRPr="00EF6456">
              <w:rPr>
                <w:sz w:val="28"/>
                <w:szCs w:val="28"/>
              </w:rPr>
              <w:t>0,0</w:t>
            </w:r>
          </w:p>
        </w:tc>
        <w:tc>
          <w:tcPr>
            <w:tcW w:w="1134" w:type="dxa"/>
            <w:shd w:val="clear" w:color="auto" w:fill="auto"/>
          </w:tcPr>
          <w:p w14:paraId="68C46584" w14:textId="77777777" w:rsidR="004C02D6" w:rsidRPr="00EF6456" w:rsidRDefault="004C02D6" w:rsidP="00092E75">
            <w:pPr>
              <w:spacing w:line="216" w:lineRule="auto"/>
              <w:rPr>
                <w:sz w:val="28"/>
                <w:szCs w:val="28"/>
              </w:rPr>
            </w:pPr>
          </w:p>
        </w:tc>
        <w:tc>
          <w:tcPr>
            <w:tcW w:w="1701" w:type="dxa"/>
            <w:vMerge/>
            <w:shd w:val="clear" w:color="auto" w:fill="auto"/>
            <w:vAlign w:val="center"/>
          </w:tcPr>
          <w:p w14:paraId="51775A22" w14:textId="77777777" w:rsidR="004C02D6" w:rsidRPr="00EF6456" w:rsidRDefault="004C02D6" w:rsidP="00092E75">
            <w:pPr>
              <w:spacing w:line="216" w:lineRule="auto"/>
              <w:jc w:val="center"/>
              <w:rPr>
                <w:sz w:val="28"/>
                <w:szCs w:val="28"/>
              </w:rPr>
            </w:pPr>
          </w:p>
        </w:tc>
      </w:tr>
      <w:tr w:rsidR="004C02D6" w:rsidRPr="00EF6456" w14:paraId="215A7B19" w14:textId="77777777" w:rsidTr="00C940C6">
        <w:trPr>
          <w:trHeight w:val="258"/>
        </w:trPr>
        <w:tc>
          <w:tcPr>
            <w:tcW w:w="993" w:type="dxa"/>
            <w:vMerge/>
            <w:shd w:val="clear" w:color="auto" w:fill="auto"/>
          </w:tcPr>
          <w:p w14:paraId="580DF68B" w14:textId="77777777" w:rsidR="004C02D6" w:rsidRPr="00EF6456" w:rsidRDefault="004C02D6" w:rsidP="00092E75">
            <w:pPr>
              <w:spacing w:line="216" w:lineRule="auto"/>
              <w:jc w:val="center"/>
              <w:rPr>
                <w:sz w:val="28"/>
                <w:szCs w:val="28"/>
              </w:rPr>
            </w:pPr>
          </w:p>
        </w:tc>
        <w:tc>
          <w:tcPr>
            <w:tcW w:w="3119" w:type="dxa"/>
            <w:vMerge/>
            <w:shd w:val="clear" w:color="auto" w:fill="auto"/>
          </w:tcPr>
          <w:p w14:paraId="2AB82583" w14:textId="77777777" w:rsidR="004C02D6" w:rsidRPr="00EF6456" w:rsidRDefault="004C02D6" w:rsidP="00092E75">
            <w:pPr>
              <w:spacing w:line="216" w:lineRule="auto"/>
              <w:rPr>
                <w:sz w:val="28"/>
                <w:szCs w:val="28"/>
              </w:rPr>
            </w:pPr>
          </w:p>
        </w:tc>
        <w:tc>
          <w:tcPr>
            <w:tcW w:w="2835" w:type="dxa"/>
            <w:shd w:val="clear" w:color="auto" w:fill="auto"/>
          </w:tcPr>
          <w:p w14:paraId="7583E575" w14:textId="77777777" w:rsidR="004C02D6" w:rsidRPr="00EF6456" w:rsidRDefault="004C02D6" w:rsidP="00092E75">
            <w:pPr>
              <w:spacing w:line="216" w:lineRule="auto"/>
              <w:rPr>
                <w:sz w:val="28"/>
                <w:szCs w:val="28"/>
              </w:rPr>
            </w:pPr>
            <w:r w:rsidRPr="00EF6456">
              <w:rPr>
                <w:sz w:val="28"/>
                <w:szCs w:val="28"/>
              </w:rPr>
              <w:t>краевой бюджет</w:t>
            </w:r>
          </w:p>
        </w:tc>
        <w:tc>
          <w:tcPr>
            <w:tcW w:w="1162" w:type="dxa"/>
            <w:shd w:val="clear" w:color="auto" w:fill="auto"/>
            <w:vAlign w:val="center"/>
          </w:tcPr>
          <w:p w14:paraId="6006B5A9" w14:textId="77777777" w:rsidR="004C02D6" w:rsidRPr="00EF6456" w:rsidRDefault="004C02D6" w:rsidP="00092E75">
            <w:pPr>
              <w:spacing w:line="216" w:lineRule="auto"/>
              <w:jc w:val="center"/>
              <w:rPr>
                <w:sz w:val="28"/>
                <w:szCs w:val="28"/>
              </w:rPr>
            </w:pPr>
            <w:r w:rsidRPr="00EF6456">
              <w:rPr>
                <w:sz w:val="28"/>
                <w:szCs w:val="28"/>
              </w:rPr>
              <w:t>0,0</w:t>
            </w:r>
          </w:p>
        </w:tc>
        <w:tc>
          <w:tcPr>
            <w:tcW w:w="1134" w:type="dxa"/>
            <w:shd w:val="clear" w:color="auto" w:fill="auto"/>
            <w:vAlign w:val="center"/>
          </w:tcPr>
          <w:p w14:paraId="7C73ED7B" w14:textId="77777777" w:rsidR="004C02D6" w:rsidRPr="00EF6456" w:rsidRDefault="004C02D6" w:rsidP="00092E75">
            <w:pPr>
              <w:spacing w:line="216" w:lineRule="auto"/>
              <w:jc w:val="center"/>
              <w:rPr>
                <w:sz w:val="28"/>
                <w:szCs w:val="28"/>
              </w:rPr>
            </w:pPr>
            <w:r w:rsidRPr="00EF6456">
              <w:rPr>
                <w:sz w:val="28"/>
                <w:szCs w:val="28"/>
              </w:rPr>
              <w:t>0,0</w:t>
            </w:r>
          </w:p>
        </w:tc>
        <w:tc>
          <w:tcPr>
            <w:tcW w:w="652" w:type="dxa"/>
            <w:shd w:val="clear" w:color="auto" w:fill="auto"/>
            <w:vAlign w:val="center"/>
          </w:tcPr>
          <w:p w14:paraId="066A86C4" w14:textId="77777777" w:rsidR="004C02D6" w:rsidRPr="00EF6456" w:rsidRDefault="004C02D6" w:rsidP="00092E75">
            <w:pPr>
              <w:spacing w:line="216" w:lineRule="auto"/>
              <w:jc w:val="center"/>
              <w:rPr>
                <w:sz w:val="28"/>
                <w:szCs w:val="28"/>
              </w:rPr>
            </w:pPr>
            <w:r w:rsidRPr="00EF6456">
              <w:rPr>
                <w:sz w:val="28"/>
                <w:szCs w:val="28"/>
              </w:rPr>
              <w:t>0,0</w:t>
            </w:r>
          </w:p>
        </w:tc>
        <w:tc>
          <w:tcPr>
            <w:tcW w:w="907" w:type="dxa"/>
            <w:shd w:val="clear" w:color="auto" w:fill="auto"/>
            <w:vAlign w:val="center"/>
          </w:tcPr>
          <w:p w14:paraId="3FC0C314" w14:textId="77777777" w:rsidR="004C02D6" w:rsidRPr="00EF6456" w:rsidRDefault="004C02D6" w:rsidP="00092E75">
            <w:pPr>
              <w:spacing w:line="216" w:lineRule="auto"/>
              <w:jc w:val="center"/>
              <w:rPr>
                <w:sz w:val="28"/>
                <w:szCs w:val="28"/>
              </w:rPr>
            </w:pPr>
            <w:r w:rsidRPr="00EF6456">
              <w:rPr>
                <w:sz w:val="28"/>
                <w:szCs w:val="28"/>
              </w:rPr>
              <w:t>0,0</w:t>
            </w:r>
          </w:p>
        </w:tc>
        <w:tc>
          <w:tcPr>
            <w:tcW w:w="907" w:type="dxa"/>
            <w:shd w:val="clear" w:color="auto" w:fill="auto"/>
            <w:vAlign w:val="center"/>
          </w:tcPr>
          <w:p w14:paraId="6108A0BE" w14:textId="77777777" w:rsidR="004C02D6" w:rsidRPr="00EF6456" w:rsidRDefault="004C02D6" w:rsidP="00092E75">
            <w:pPr>
              <w:spacing w:line="216" w:lineRule="auto"/>
              <w:jc w:val="center"/>
              <w:rPr>
                <w:sz w:val="28"/>
                <w:szCs w:val="28"/>
              </w:rPr>
            </w:pPr>
            <w:r w:rsidRPr="00EF6456">
              <w:rPr>
                <w:sz w:val="28"/>
                <w:szCs w:val="28"/>
              </w:rPr>
              <w:t>0,0</w:t>
            </w:r>
          </w:p>
        </w:tc>
        <w:tc>
          <w:tcPr>
            <w:tcW w:w="908" w:type="dxa"/>
            <w:shd w:val="clear" w:color="auto" w:fill="auto"/>
            <w:vAlign w:val="center"/>
          </w:tcPr>
          <w:p w14:paraId="230B87FF" w14:textId="77777777" w:rsidR="004C02D6" w:rsidRPr="00EF6456" w:rsidRDefault="004C02D6" w:rsidP="00092E75">
            <w:pPr>
              <w:spacing w:line="216" w:lineRule="auto"/>
              <w:jc w:val="center"/>
              <w:rPr>
                <w:sz w:val="28"/>
                <w:szCs w:val="28"/>
              </w:rPr>
            </w:pPr>
            <w:r w:rsidRPr="00EF6456">
              <w:rPr>
                <w:sz w:val="28"/>
                <w:szCs w:val="28"/>
              </w:rPr>
              <w:t>0,0</w:t>
            </w:r>
          </w:p>
        </w:tc>
        <w:tc>
          <w:tcPr>
            <w:tcW w:w="1134" w:type="dxa"/>
            <w:shd w:val="clear" w:color="auto" w:fill="auto"/>
          </w:tcPr>
          <w:p w14:paraId="0C6CF57E" w14:textId="77777777" w:rsidR="004C02D6" w:rsidRPr="00EF6456" w:rsidRDefault="004C02D6" w:rsidP="00092E75">
            <w:pPr>
              <w:spacing w:line="216" w:lineRule="auto"/>
              <w:rPr>
                <w:sz w:val="28"/>
                <w:szCs w:val="28"/>
              </w:rPr>
            </w:pPr>
          </w:p>
        </w:tc>
        <w:tc>
          <w:tcPr>
            <w:tcW w:w="1701" w:type="dxa"/>
            <w:vMerge/>
            <w:shd w:val="clear" w:color="auto" w:fill="auto"/>
            <w:vAlign w:val="center"/>
          </w:tcPr>
          <w:p w14:paraId="4B128A8F" w14:textId="77777777" w:rsidR="004C02D6" w:rsidRPr="00EF6456" w:rsidRDefault="004C02D6" w:rsidP="00092E75">
            <w:pPr>
              <w:spacing w:line="216" w:lineRule="auto"/>
              <w:jc w:val="center"/>
              <w:rPr>
                <w:sz w:val="28"/>
                <w:szCs w:val="28"/>
              </w:rPr>
            </w:pPr>
          </w:p>
        </w:tc>
      </w:tr>
      <w:tr w:rsidR="004C02D6" w:rsidRPr="00EF6456" w14:paraId="259ED1B3" w14:textId="77777777" w:rsidTr="00C940C6">
        <w:trPr>
          <w:trHeight w:val="275"/>
        </w:trPr>
        <w:tc>
          <w:tcPr>
            <w:tcW w:w="993" w:type="dxa"/>
            <w:vMerge/>
            <w:shd w:val="clear" w:color="auto" w:fill="auto"/>
          </w:tcPr>
          <w:p w14:paraId="27313E2F" w14:textId="77777777" w:rsidR="004C02D6" w:rsidRPr="00EF6456" w:rsidRDefault="004C02D6" w:rsidP="00092E75">
            <w:pPr>
              <w:spacing w:line="216" w:lineRule="auto"/>
              <w:jc w:val="center"/>
              <w:rPr>
                <w:sz w:val="28"/>
                <w:szCs w:val="28"/>
              </w:rPr>
            </w:pPr>
          </w:p>
        </w:tc>
        <w:tc>
          <w:tcPr>
            <w:tcW w:w="3119" w:type="dxa"/>
            <w:vMerge/>
            <w:shd w:val="clear" w:color="auto" w:fill="auto"/>
          </w:tcPr>
          <w:p w14:paraId="272B4B38" w14:textId="77777777" w:rsidR="004C02D6" w:rsidRPr="00EF6456" w:rsidRDefault="004C02D6" w:rsidP="00092E75">
            <w:pPr>
              <w:spacing w:line="216" w:lineRule="auto"/>
              <w:rPr>
                <w:sz w:val="28"/>
                <w:szCs w:val="28"/>
              </w:rPr>
            </w:pPr>
          </w:p>
        </w:tc>
        <w:tc>
          <w:tcPr>
            <w:tcW w:w="2835" w:type="dxa"/>
            <w:shd w:val="clear" w:color="auto" w:fill="auto"/>
          </w:tcPr>
          <w:p w14:paraId="42F17B62" w14:textId="77777777" w:rsidR="004C02D6" w:rsidRPr="00EF6456" w:rsidRDefault="004C02D6" w:rsidP="00092E75">
            <w:pPr>
              <w:spacing w:line="216" w:lineRule="auto"/>
              <w:rPr>
                <w:sz w:val="28"/>
                <w:szCs w:val="28"/>
              </w:rPr>
            </w:pPr>
            <w:r w:rsidRPr="00EF6456">
              <w:rPr>
                <w:sz w:val="28"/>
                <w:szCs w:val="28"/>
              </w:rPr>
              <w:t>федеральный бюджет</w:t>
            </w:r>
          </w:p>
        </w:tc>
        <w:tc>
          <w:tcPr>
            <w:tcW w:w="1162" w:type="dxa"/>
            <w:shd w:val="clear" w:color="auto" w:fill="auto"/>
            <w:vAlign w:val="center"/>
          </w:tcPr>
          <w:p w14:paraId="451748DA" w14:textId="77777777" w:rsidR="004C02D6" w:rsidRPr="00EF6456" w:rsidRDefault="004C02D6" w:rsidP="00092E75">
            <w:pPr>
              <w:spacing w:line="216" w:lineRule="auto"/>
              <w:jc w:val="center"/>
              <w:rPr>
                <w:sz w:val="28"/>
                <w:szCs w:val="28"/>
              </w:rPr>
            </w:pPr>
            <w:r w:rsidRPr="00EF6456">
              <w:rPr>
                <w:sz w:val="28"/>
                <w:szCs w:val="28"/>
              </w:rPr>
              <w:t>0,0</w:t>
            </w:r>
          </w:p>
        </w:tc>
        <w:tc>
          <w:tcPr>
            <w:tcW w:w="1134" w:type="dxa"/>
            <w:shd w:val="clear" w:color="auto" w:fill="auto"/>
            <w:vAlign w:val="center"/>
          </w:tcPr>
          <w:p w14:paraId="29529C67" w14:textId="77777777" w:rsidR="004C02D6" w:rsidRPr="00EF6456" w:rsidRDefault="004C02D6" w:rsidP="00092E75">
            <w:pPr>
              <w:spacing w:line="216" w:lineRule="auto"/>
              <w:jc w:val="center"/>
              <w:rPr>
                <w:sz w:val="28"/>
                <w:szCs w:val="28"/>
              </w:rPr>
            </w:pPr>
            <w:r w:rsidRPr="00EF6456">
              <w:rPr>
                <w:sz w:val="28"/>
                <w:szCs w:val="28"/>
              </w:rPr>
              <w:t>0,0</w:t>
            </w:r>
          </w:p>
        </w:tc>
        <w:tc>
          <w:tcPr>
            <w:tcW w:w="652" w:type="dxa"/>
            <w:shd w:val="clear" w:color="auto" w:fill="auto"/>
            <w:vAlign w:val="center"/>
          </w:tcPr>
          <w:p w14:paraId="6146E0A6" w14:textId="77777777" w:rsidR="004C02D6" w:rsidRPr="00EF6456" w:rsidRDefault="004C02D6" w:rsidP="00092E75">
            <w:pPr>
              <w:spacing w:line="216" w:lineRule="auto"/>
              <w:jc w:val="center"/>
              <w:rPr>
                <w:sz w:val="28"/>
                <w:szCs w:val="28"/>
              </w:rPr>
            </w:pPr>
            <w:r w:rsidRPr="00EF6456">
              <w:rPr>
                <w:sz w:val="28"/>
                <w:szCs w:val="28"/>
              </w:rPr>
              <w:t>0,0</w:t>
            </w:r>
          </w:p>
        </w:tc>
        <w:tc>
          <w:tcPr>
            <w:tcW w:w="907" w:type="dxa"/>
            <w:shd w:val="clear" w:color="auto" w:fill="auto"/>
            <w:vAlign w:val="center"/>
          </w:tcPr>
          <w:p w14:paraId="77253A36" w14:textId="77777777" w:rsidR="004C02D6" w:rsidRPr="00EF6456" w:rsidRDefault="004C02D6" w:rsidP="00092E75">
            <w:pPr>
              <w:spacing w:line="216" w:lineRule="auto"/>
              <w:jc w:val="center"/>
              <w:rPr>
                <w:sz w:val="28"/>
                <w:szCs w:val="28"/>
              </w:rPr>
            </w:pPr>
            <w:r w:rsidRPr="00EF6456">
              <w:rPr>
                <w:sz w:val="28"/>
                <w:szCs w:val="28"/>
              </w:rPr>
              <w:t>0,0</w:t>
            </w:r>
          </w:p>
        </w:tc>
        <w:tc>
          <w:tcPr>
            <w:tcW w:w="907" w:type="dxa"/>
            <w:shd w:val="clear" w:color="auto" w:fill="auto"/>
            <w:vAlign w:val="center"/>
          </w:tcPr>
          <w:p w14:paraId="6A3717C2" w14:textId="77777777" w:rsidR="004C02D6" w:rsidRPr="00EF6456" w:rsidRDefault="004C02D6" w:rsidP="00092E75">
            <w:pPr>
              <w:spacing w:line="216" w:lineRule="auto"/>
              <w:jc w:val="center"/>
              <w:rPr>
                <w:sz w:val="28"/>
                <w:szCs w:val="28"/>
              </w:rPr>
            </w:pPr>
            <w:r w:rsidRPr="00EF6456">
              <w:rPr>
                <w:sz w:val="28"/>
                <w:szCs w:val="28"/>
              </w:rPr>
              <w:t>0,0</w:t>
            </w:r>
          </w:p>
        </w:tc>
        <w:tc>
          <w:tcPr>
            <w:tcW w:w="908" w:type="dxa"/>
            <w:shd w:val="clear" w:color="auto" w:fill="auto"/>
            <w:vAlign w:val="center"/>
          </w:tcPr>
          <w:p w14:paraId="5E976E47" w14:textId="77777777" w:rsidR="004C02D6" w:rsidRPr="00EF6456" w:rsidRDefault="004C02D6" w:rsidP="00092E75">
            <w:pPr>
              <w:spacing w:line="216" w:lineRule="auto"/>
              <w:jc w:val="center"/>
              <w:rPr>
                <w:sz w:val="28"/>
                <w:szCs w:val="28"/>
              </w:rPr>
            </w:pPr>
            <w:r w:rsidRPr="00EF6456">
              <w:rPr>
                <w:sz w:val="28"/>
                <w:szCs w:val="28"/>
              </w:rPr>
              <w:t>0,0</w:t>
            </w:r>
          </w:p>
        </w:tc>
        <w:tc>
          <w:tcPr>
            <w:tcW w:w="1134" w:type="dxa"/>
            <w:shd w:val="clear" w:color="auto" w:fill="auto"/>
          </w:tcPr>
          <w:p w14:paraId="726E7CD8" w14:textId="77777777" w:rsidR="004C02D6" w:rsidRPr="00EF6456" w:rsidRDefault="004C02D6" w:rsidP="00092E75">
            <w:pPr>
              <w:spacing w:line="216" w:lineRule="auto"/>
              <w:rPr>
                <w:sz w:val="28"/>
                <w:szCs w:val="28"/>
              </w:rPr>
            </w:pPr>
          </w:p>
        </w:tc>
        <w:tc>
          <w:tcPr>
            <w:tcW w:w="1701" w:type="dxa"/>
            <w:vMerge/>
            <w:shd w:val="clear" w:color="auto" w:fill="auto"/>
            <w:vAlign w:val="center"/>
          </w:tcPr>
          <w:p w14:paraId="13B86F9F" w14:textId="77777777" w:rsidR="004C02D6" w:rsidRPr="00EF6456" w:rsidRDefault="004C02D6" w:rsidP="00092E75">
            <w:pPr>
              <w:spacing w:line="216" w:lineRule="auto"/>
              <w:jc w:val="center"/>
              <w:rPr>
                <w:sz w:val="28"/>
                <w:szCs w:val="28"/>
              </w:rPr>
            </w:pPr>
          </w:p>
        </w:tc>
      </w:tr>
      <w:tr w:rsidR="004C02D6" w:rsidRPr="00EF6456" w14:paraId="08207EE2" w14:textId="77777777" w:rsidTr="00C940C6">
        <w:trPr>
          <w:trHeight w:val="124"/>
        </w:trPr>
        <w:tc>
          <w:tcPr>
            <w:tcW w:w="993" w:type="dxa"/>
            <w:vMerge/>
            <w:shd w:val="clear" w:color="auto" w:fill="auto"/>
          </w:tcPr>
          <w:p w14:paraId="58DF7693" w14:textId="77777777" w:rsidR="004C02D6" w:rsidRPr="00EF6456" w:rsidRDefault="004C02D6" w:rsidP="00092E75">
            <w:pPr>
              <w:spacing w:line="216" w:lineRule="auto"/>
              <w:jc w:val="center"/>
              <w:rPr>
                <w:sz w:val="28"/>
                <w:szCs w:val="28"/>
              </w:rPr>
            </w:pPr>
          </w:p>
        </w:tc>
        <w:tc>
          <w:tcPr>
            <w:tcW w:w="3119" w:type="dxa"/>
            <w:vMerge/>
            <w:shd w:val="clear" w:color="auto" w:fill="auto"/>
          </w:tcPr>
          <w:p w14:paraId="0FD4C83C" w14:textId="77777777" w:rsidR="004C02D6" w:rsidRPr="00EF6456" w:rsidRDefault="004C02D6" w:rsidP="00092E75">
            <w:pPr>
              <w:spacing w:line="216" w:lineRule="auto"/>
              <w:rPr>
                <w:sz w:val="28"/>
                <w:szCs w:val="28"/>
              </w:rPr>
            </w:pPr>
          </w:p>
        </w:tc>
        <w:tc>
          <w:tcPr>
            <w:tcW w:w="2835" w:type="dxa"/>
            <w:shd w:val="clear" w:color="auto" w:fill="auto"/>
          </w:tcPr>
          <w:p w14:paraId="71126FAC" w14:textId="77777777" w:rsidR="004C02D6" w:rsidRPr="00EF6456" w:rsidRDefault="004C02D6" w:rsidP="00092E75">
            <w:pPr>
              <w:spacing w:line="216" w:lineRule="auto"/>
              <w:rPr>
                <w:sz w:val="28"/>
                <w:szCs w:val="28"/>
              </w:rPr>
            </w:pPr>
            <w:r w:rsidRPr="00EF6456">
              <w:rPr>
                <w:sz w:val="28"/>
                <w:szCs w:val="28"/>
              </w:rPr>
              <w:t>внебюджетные источники</w:t>
            </w:r>
          </w:p>
        </w:tc>
        <w:tc>
          <w:tcPr>
            <w:tcW w:w="1162" w:type="dxa"/>
            <w:shd w:val="clear" w:color="auto" w:fill="auto"/>
            <w:vAlign w:val="center"/>
          </w:tcPr>
          <w:p w14:paraId="6B531D6E" w14:textId="77777777" w:rsidR="004C02D6" w:rsidRPr="00EF6456" w:rsidRDefault="004C02D6" w:rsidP="00092E75">
            <w:pPr>
              <w:spacing w:line="216" w:lineRule="auto"/>
              <w:jc w:val="center"/>
              <w:rPr>
                <w:sz w:val="28"/>
                <w:szCs w:val="28"/>
              </w:rPr>
            </w:pPr>
            <w:r w:rsidRPr="00EF6456">
              <w:rPr>
                <w:sz w:val="28"/>
                <w:szCs w:val="28"/>
              </w:rPr>
              <w:t>0,0</w:t>
            </w:r>
          </w:p>
        </w:tc>
        <w:tc>
          <w:tcPr>
            <w:tcW w:w="1134" w:type="dxa"/>
            <w:shd w:val="clear" w:color="auto" w:fill="auto"/>
            <w:vAlign w:val="center"/>
          </w:tcPr>
          <w:p w14:paraId="6E9D0037" w14:textId="77777777" w:rsidR="004C02D6" w:rsidRPr="00EF6456" w:rsidRDefault="004C02D6" w:rsidP="00092E75">
            <w:pPr>
              <w:spacing w:line="216" w:lineRule="auto"/>
              <w:jc w:val="center"/>
              <w:rPr>
                <w:sz w:val="28"/>
                <w:szCs w:val="28"/>
              </w:rPr>
            </w:pPr>
            <w:r w:rsidRPr="00EF6456">
              <w:rPr>
                <w:sz w:val="28"/>
                <w:szCs w:val="28"/>
              </w:rPr>
              <w:t>0,0</w:t>
            </w:r>
          </w:p>
        </w:tc>
        <w:tc>
          <w:tcPr>
            <w:tcW w:w="652" w:type="dxa"/>
            <w:shd w:val="clear" w:color="auto" w:fill="auto"/>
            <w:vAlign w:val="center"/>
          </w:tcPr>
          <w:p w14:paraId="181E368B" w14:textId="77777777" w:rsidR="004C02D6" w:rsidRPr="00EF6456" w:rsidRDefault="004C02D6" w:rsidP="00092E75">
            <w:pPr>
              <w:spacing w:line="216" w:lineRule="auto"/>
              <w:jc w:val="center"/>
              <w:rPr>
                <w:sz w:val="28"/>
                <w:szCs w:val="28"/>
              </w:rPr>
            </w:pPr>
            <w:r w:rsidRPr="00EF6456">
              <w:rPr>
                <w:sz w:val="28"/>
                <w:szCs w:val="28"/>
              </w:rPr>
              <w:t>0,0</w:t>
            </w:r>
          </w:p>
        </w:tc>
        <w:tc>
          <w:tcPr>
            <w:tcW w:w="907" w:type="dxa"/>
            <w:shd w:val="clear" w:color="auto" w:fill="auto"/>
            <w:vAlign w:val="center"/>
          </w:tcPr>
          <w:p w14:paraId="5A1F3003" w14:textId="77777777" w:rsidR="004C02D6" w:rsidRPr="00EF6456" w:rsidRDefault="004C02D6" w:rsidP="00092E75">
            <w:pPr>
              <w:spacing w:line="216" w:lineRule="auto"/>
              <w:jc w:val="center"/>
              <w:rPr>
                <w:sz w:val="28"/>
                <w:szCs w:val="28"/>
              </w:rPr>
            </w:pPr>
            <w:r w:rsidRPr="00EF6456">
              <w:rPr>
                <w:sz w:val="28"/>
                <w:szCs w:val="28"/>
              </w:rPr>
              <w:t>0,0</w:t>
            </w:r>
          </w:p>
        </w:tc>
        <w:tc>
          <w:tcPr>
            <w:tcW w:w="907" w:type="dxa"/>
            <w:shd w:val="clear" w:color="auto" w:fill="auto"/>
            <w:vAlign w:val="center"/>
          </w:tcPr>
          <w:p w14:paraId="7981C1CC" w14:textId="77777777" w:rsidR="004C02D6" w:rsidRPr="00EF6456" w:rsidRDefault="004C02D6" w:rsidP="00092E75">
            <w:pPr>
              <w:spacing w:line="216" w:lineRule="auto"/>
              <w:jc w:val="center"/>
              <w:rPr>
                <w:sz w:val="28"/>
                <w:szCs w:val="28"/>
              </w:rPr>
            </w:pPr>
            <w:r w:rsidRPr="00EF6456">
              <w:rPr>
                <w:sz w:val="28"/>
                <w:szCs w:val="28"/>
              </w:rPr>
              <w:t>0,0</w:t>
            </w:r>
          </w:p>
        </w:tc>
        <w:tc>
          <w:tcPr>
            <w:tcW w:w="908" w:type="dxa"/>
            <w:shd w:val="clear" w:color="auto" w:fill="auto"/>
            <w:vAlign w:val="center"/>
          </w:tcPr>
          <w:p w14:paraId="01F49FBB" w14:textId="77777777" w:rsidR="004C02D6" w:rsidRPr="00EF6456" w:rsidRDefault="004C02D6" w:rsidP="00092E75">
            <w:pPr>
              <w:spacing w:line="216" w:lineRule="auto"/>
              <w:jc w:val="center"/>
              <w:rPr>
                <w:sz w:val="28"/>
                <w:szCs w:val="28"/>
              </w:rPr>
            </w:pPr>
            <w:r w:rsidRPr="00EF6456">
              <w:rPr>
                <w:sz w:val="28"/>
                <w:szCs w:val="28"/>
              </w:rPr>
              <w:t>0,0</w:t>
            </w:r>
          </w:p>
        </w:tc>
        <w:tc>
          <w:tcPr>
            <w:tcW w:w="1134" w:type="dxa"/>
            <w:shd w:val="clear" w:color="auto" w:fill="auto"/>
          </w:tcPr>
          <w:p w14:paraId="20A07CB6" w14:textId="77777777" w:rsidR="004C02D6" w:rsidRPr="00EF6456" w:rsidRDefault="004C02D6" w:rsidP="00092E75">
            <w:pPr>
              <w:spacing w:line="216" w:lineRule="auto"/>
              <w:rPr>
                <w:sz w:val="28"/>
                <w:szCs w:val="28"/>
              </w:rPr>
            </w:pPr>
          </w:p>
        </w:tc>
        <w:tc>
          <w:tcPr>
            <w:tcW w:w="1701" w:type="dxa"/>
            <w:vMerge/>
            <w:shd w:val="clear" w:color="auto" w:fill="auto"/>
            <w:vAlign w:val="center"/>
          </w:tcPr>
          <w:p w14:paraId="47DD194D" w14:textId="77777777" w:rsidR="004C02D6" w:rsidRPr="00EF6456" w:rsidRDefault="004C02D6" w:rsidP="00092E75">
            <w:pPr>
              <w:spacing w:line="216" w:lineRule="auto"/>
              <w:jc w:val="center"/>
              <w:rPr>
                <w:sz w:val="28"/>
                <w:szCs w:val="28"/>
              </w:rPr>
            </w:pPr>
          </w:p>
        </w:tc>
      </w:tr>
      <w:tr w:rsidR="00317FD7" w:rsidRPr="00EF6456" w14:paraId="22FD458D" w14:textId="77777777" w:rsidTr="00C940C6">
        <w:trPr>
          <w:trHeight w:val="184"/>
        </w:trPr>
        <w:tc>
          <w:tcPr>
            <w:tcW w:w="993" w:type="dxa"/>
            <w:vMerge w:val="restart"/>
            <w:shd w:val="clear" w:color="auto" w:fill="auto"/>
          </w:tcPr>
          <w:p w14:paraId="61B06AC2" w14:textId="77777777" w:rsidR="00317FD7" w:rsidRPr="00EF6456" w:rsidRDefault="00317FD7" w:rsidP="00317FD7">
            <w:pPr>
              <w:spacing w:line="216" w:lineRule="auto"/>
              <w:jc w:val="center"/>
              <w:rPr>
                <w:sz w:val="28"/>
                <w:szCs w:val="28"/>
              </w:rPr>
            </w:pPr>
            <w:r w:rsidRPr="00EF6456">
              <w:rPr>
                <w:sz w:val="28"/>
                <w:szCs w:val="28"/>
              </w:rPr>
              <w:t>1.1.2</w:t>
            </w:r>
          </w:p>
        </w:tc>
        <w:tc>
          <w:tcPr>
            <w:tcW w:w="3119" w:type="dxa"/>
            <w:vMerge w:val="restart"/>
            <w:shd w:val="clear" w:color="auto" w:fill="auto"/>
          </w:tcPr>
          <w:p w14:paraId="47FC7954" w14:textId="77777777" w:rsidR="00317FD7" w:rsidRPr="00EF6456" w:rsidRDefault="00317FD7" w:rsidP="00317FD7">
            <w:pPr>
              <w:rPr>
                <w:sz w:val="28"/>
                <w:szCs w:val="28"/>
              </w:rPr>
            </w:pPr>
            <w:r w:rsidRPr="00EF6456">
              <w:rPr>
                <w:sz w:val="28"/>
                <w:szCs w:val="28"/>
              </w:rPr>
              <w:t xml:space="preserve">Софинансирование (вступление в </w:t>
            </w:r>
            <w:r w:rsidRPr="00EF6456">
              <w:rPr>
                <w:sz w:val="28"/>
                <w:szCs w:val="28"/>
              </w:rPr>
              <w:lastRenderedPageBreak/>
              <w:t>госпрограмму) на строительство объекта капитального строительства «Распределительные газопроводы среднего и никого давления по улицам Жилинского, Молодежной, Ленина, Краснодарская, пер. Хадыженский и ул. Луначарского и ПГБ-11 в ст. Васюринской Динского района»</w:t>
            </w:r>
          </w:p>
        </w:tc>
        <w:tc>
          <w:tcPr>
            <w:tcW w:w="2835" w:type="dxa"/>
            <w:shd w:val="clear" w:color="auto" w:fill="auto"/>
          </w:tcPr>
          <w:p w14:paraId="3BC77816" w14:textId="77777777" w:rsidR="00317FD7" w:rsidRPr="00EF6456" w:rsidRDefault="00317FD7" w:rsidP="00317FD7">
            <w:pPr>
              <w:spacing w:line="216" w:lineRule="auto"/>
              <w:rPr>
                <w:sz w:val="28"/>
                <w:szCs w:val="28"/>
              </w:rPr>
            </w:pPr>
            <w:r w:rsidRPr="00EF6456">
              <w:rPr>
                <w:sz w:val="28"/>
                <w:szCs w:val="28"/>
              </w:rPr>
              <w:lastRenderedPageBreak/>
              <w:t>всего</w:t>
            </w:r>
          </w:p>
        </w:tc>
        <w:tc>
          <w:tcPr>
            <w:tcW w:w="1162" w:type="dxa"/>
            <w:shd w:val="clear" w:color="auto" w:fill="auto"/>
            <w:vAlign w:val="center"/>
          </w:tcPr>
          <w:p w14:paraId="6E56C565" w14:textId="77777777" w:rsidR="00317FD7" w:rsidRPr="00EF6456" w:rsidRDefault="00317FD7" w:rsidP="00317FD7">
            <w:pPr>
              <w:contextualSpacing/>
              <w:jc w:val="center"/>
              <w:rPr>
                <w:sz w:val="28"/>
                <w:szCs w:val="28"/>
              </w:rPr>
            </w:pPr>
            <w:r>
              <w:rPr>
                <w:sz w:val="28"/>
                <w:szCs w:val="28"/>
              </w:rPr>
              <w:t>6458,7</w:t>
            </w:r>
          </w:p>
        </w:tc>
        <w:tc>
          <w:tcPr>
            <w:tcW w:w="1134" w:type="dxa"/>
            <w:shd w:val="clear" w:color="auto" w:fill="auto"/>
            <w:vAlign w:val="center"/>
          </w:tcPr>
          <w:p w14:paraId="11DFB8FE" w14:textId="77777777" w:rsidR="00317FD7" w:rsidRPr="00EF6456" w:rsidRDefault="00317FD7" w:rsidP="00317FD7">
            <w:pPr>
              <w:contextualSpacing/>
              <w:jc w:val="center"/>
              <w:rPr>
                <w:sz w:val="28"/>
                <w:szCs w:val="28"/>
              </w:rPr>
            </w:pPr>
            <w:r>
              <w:rPr>
                <w:sz w:val="28"/>
                <w:szCs w:val="28"/>
              </w:rPr>
              <w:t>6458,7</w:t>
            </w:r>
          </w:p>
        </w:tc>
        <w:tc>
          <w:tcPr>
            <w:tcW w:w="652" w:type="dxa"/>
            <w:shd w:val="clear" w:color="auto" w:fill="auto"/>
            <w:vAlign w:val="center"/>
          </w:tcPr>
          <w:p w14:paraId="4EC8A125" w14:textId="77777777" w:rsidR="00317FD7" w:rsidRPr="00EF6456" w:rsidRDefault="00317FD7" w:rsidP="00317FD7">
            <w:pPr>
              <w:spacing w:line="216" w:lineRule="auto"/>
              <w:jc w:val="center"/>
              <w:rPr>
                <w:sz w:val="28"/>
                <w:szCs w:val="28"/>
              </w:rPr>
            </w:pPr>
            <w:r w:rsidRPr="00EF6456">
              <w:rPr>
                <w:sz w:val="28"/>
                <w:szCs w:val="28"/>
              </w:rPr>
              <w:t>0,0</w:t>
            </w:r>
          </w:p>
        </w:tc>
        <w:tc>
          <w:tcPr>
            <w:tcW w:w="907" w:type="dxa"/>
            <w:shd w:val="clear" w:color="auto" w:fill="auto"/>
            <w:vAlign w:val="center"/>
          </w:tcPr>
          <w:p w14:paraId="01DADD1D" w14:textId="77777777" w:rsidR="00317FD7" w:rsidRPr="00EF6456" w:rsidRDefault="00317FD7" w:rsidP="00317FD7">
            <w:pPr>
              <w:spacing w:line="216" w:lineRule="auto"/>
              <w:jc w:val="center"/>
              <w:rPr>
                <w:sz w:val="28"/>
                <w:szCs w:val="28"/>
              </w:rPr>
            </w:pPr>
            <w:r w:rsidRPr="00EF6456">
              <w:rPr>
                <w:sz w:val="28"/>
                <w:szCs w:val="28"/>
              </w:rPr>
              <w:t>0,0</w:t>
            </w:r>
          </w:p>
        </w:tc>
        <w:tc>
          <w:tcPr>
            <w:tcW w:w="907" w:type="dxa"/>
            <w:shd w:val="clear" w:color="auto" w:fill="auto"/>
            <w:vAlign w:val="center"/>
          </w:tcPr>
          <w:p w14:paraId="44615EC0" w14:textId="77777777" w:rsidR="00317FD7" w:rsidRPr="00EF6456" w:rsidRDefault="00317FD7" w:rsidP="00317FD7">
            <w:pPr>
              <w:spacing w:line="216" w:lineRule="auto"/>
              <w:jc w:val="center"/>
              <w:rPr>
                <w:sz w:val="28"/>
                <w:szCs w:val="28"/>
              </w:rPr>
            </w:pPr>
            <w:r w:rsidRPr="00EF6456">
              <w:rPr>
                <w:sz w:val="28"/>
                <w:szCs w:val="28"/>
              </w:rPr>
              <w:t>0,0</w:t>
            </w:r>
          </w:p>
        </w:tc>
        <w:tc>
          <w:tcPr>
            <w:tcW w:w="908" w:type="dxa"/>
            <w:shd w:val="clear" w:color="auto" w:fill="auto"/>
            <w:vAlign w:val="center"/>
          </w:tcPr>
          <w:p w14:paraId="667CD4F3" w14:textId="77777777" w:rsidR="00317FD7" w:rsidRPr="00EF6456" w:rsidRDefault="00317FD7" w:rsidP="00317FD7">
            <w:pPr>
              <w:spacing w:line="216" w:lineRule="auto"/>
              <w:jc w:val="center"/>
              <w:rPr>
                <w:sz w:val="28"/>
                <w:szCs w:val="28"/>
              </w:rPr>
            </w:pPr>
            <w:r w:rsidRPr="00EF6456">
              <w:rPr>
                <w:sz w:val="28"/>
                <w:szCs w:val="28"/>
              </w:rPr>
              <w:t>0,0</w:t>
            </w:r>
          </w:p>
        </w:tc>
        <w:tc>
          <w:tcPr>
            <w:tcW w:w="1134" w:type="dxa"/>
            <w:shd w:val="clear" w:color="auto" w:fill="auto"/>
          </w:tcPr>
          <w:p w14:paraId="5E026004" w14:textId="77777777" w:rsidR="00317FD7" w:rsidRPr="00EF6456" w:rsidRDefault="00317FD7" w:rsidP="00317FD7">
            <w:pPr>
              <w:spacing w:line="216" w:lineRule="auto"/>
              <w:rPr>
                <w:sz w:val="28"/>
                <w:szCs w:val="28"/>
              </w:rPr>
            </w:pPr>
          </w:p>
        </w:tc>
        <w:tc>
          <w:tcPr>
            <w:tcW w:w="1701" w:type="dxa"/>
            <w:vMerge w:val="restart"/>
            <w:shd w:val="clear" w:color="auto" w:fill="auto"/>
            <w:vAlign w:val="center"/>
          </w:tcPr>
          <w:p w14:paraId="1C2A6F51" w14:textId="77777777" w:rsidR="00317FD7" w:rsidRPr="00EF6456" w:rsidRDefault="00317FD7" w:rsidP="00317FD7">
            <w:pPr>
              <w:spacing w:line="216" w:lineRule="auto"/>
              <w:jc w:val="center"/>
              <w:rPr>
                <w:sz w:val="28"/>
                <w:szCs w:val="28"/>
              </w:rPr>
            </w:pPr>
            <w:r w:rsidRPr="00EF6456">
              <w:rPr>
                <w:sz w:val="28"/>
                <w:szCs w:val="28"/>
              </w:rPr>
              <w:t xml:space="preserve">Администрация </w:t>
            </w:r>
            <w:r w:rsidRPr="00EF6456">
              <w:rPr>
                <w:sz w:val="28"/>
                <w:szCs w:val="28"/>
              </w:rPr>
              <w:lastRenderedPageBreak/>
              <w:t>Васюринского сельского поселения</w:t>
            </w:r>
          </w:p>
        </w:tc>
      </w:tr>
      <w:tr w:rsidR="00317FD7" w:rsidRPr="00EF6456" w14:paraId="32A1E649" w14:textId="77777777" w:rsidTr="00C940C6">
        <w:trPr>
          <w:trHeight w:val="273"/>
        </w:trPr>
        <w:tc>
          <w:tcPr>
            <w:tcW w:w="993" w:type="dxa"/>
            <w:vMerge/>
            <w:shd w:val="clear" w:color="auto" w:fill="auto"/>
          </w:tcPr>
          <w:p w14:paraId="696204DE" w14:textId="77777777" w:rsidR="00317FD7" w:rsidRPr="00EF6456" w:rsidRDefault="00317FD7" w:rsidP="00317FD7">
            <w:pPr>
              <w:spacing w:line="216" w:lineRule="auto"/>
              <w:jc w:val="center"/>
              <w:rPr>
                <w:sz w:val="28"/>
                <w:szCs w:val="28"/>
              </w:rPr>
            </w:pPr>
          </w:p>
        </w:tc>
        <w:tc>
          <w:tcPr>
            <w:tcW w:w="3119" w:type="dxa"/>
            <w:vMerge/>
            <w:shd w:val="clear" w:color="auto" w:fill="auto"/>
          </w:tcPr>
          <w:p w14:paraId="70619FE6" w14:textId="77777777" w:rsidR="00317FD7" w:rsidRPr="00EF6456" w:rsidRDefault="00317FD7" w:rsidP="00317FD7">
            <w:pPr>
              <w:spacing w:line="216" w:lineRule="auto"/>
              <w:rPr>
                <w:sz w:val="28"/>
                <w:szCs w:val="28"/>
              </w:rPr>
            </w:pPr>
          </w:p>
        </w:tc>
        <w:tc>
          <w:tcPr>
            <w:tcW w:w="2835" w:type="dxa"/>
            <w:shd w:val="clear" w:color="auto" w:fill="auto"/>
          </w:tcPr>
          <w:p w14:paraId="6C401FEE" w14:textId="77777777" w:rsidR="00317FD7" w:rsidRPr="00EF6456" w:rsidRDefault="00317FD7" w:rsidP="00317FD7">
            <w:pPr>
              <w:spacing w:line="216" w:lineRule="auto"/>
              <w:rPr>
                <w:sz w:val="28"/>
                <w:szCs w:val="28"/>
              </w:rPr>
            </w:pPr>
            <w:r w:rsidRPr="00EF6456">
              <w:rPr>
                <w:sz w:val="28"/>
                <w:szCs w:val="28"/>
              </w:rPr>
              <w:t>местный бюджет**</w:t>
            </w:r>
          </w:p>
        </w:tc>
        <w:tc>
          <w:tcPr>
            <w:tcW w:w="1162" w:type="dxa"/>
            <w:shd w:val="clear" w:color="auto" w:fill="auto"/>
            <w:vAlign w:val="center"/>
          </w:tcPr>
          <w:p w14:paraId="7315E485" w14:textId="77777777" w:rsidR="00317FD7" w:rsidRPr="00EF6456" w:rsidRDefault="00317FD7" w:rsidP="00317FD7">
            <w:pPr>
              <w:contextualSpacing/>
              <w:jc w:val="center"/>
              <w:rPr>
                <w:sz w:val="28"/>
                <w:szCs w:val="28"/>
              </w:rPr>
            </w:pPr>
            <w:r>
              <w:rPr>
                <w:sz w:val="28"/>
                <w:szCs w:val="28"/>
              </w:rPr>
              <w:t>1033,4</w:t>
            </w:r>
          </w:p>
        </w:tc>
        <w:tc>
          <w:tcPr>
            <w:tcW w:w="1134" w:type="dxa"/>
            <w:shd w:val="clear" w:color="auto" w:fill="auto"/>
            <w:vAlign w:val="center"/>
          </w:tcPr>
          <w:p w14:paraId="29ECB449" w14:textId="77777777" w:rsidR="00317FD7" w:rsidRPr="00EF6456" w:rsidRDefault="00317FD7" w:rsidP="00317FD7">
            <w:pPr>
              <w:contextualSpacing/>
              <w:jc w:val="center"/>
              <w:rPr>
                <w:sz w:val="28"/>
                <w:szCs w:val="28"/>
              </w:rPr>
            </w:pPr>
            <w:r>
              <w:rPr>
                <w:sz w:val="28"/>
                <w:szCs w:val="28"/>
              </w:rPr>
              <w:t>1033,4</w:t>
            </w:r>
          </w:p>
        </w:tc>
        <w:tc>
          <w:tcPr>
            <w:tcW w:w="652" w:type="dxa"/>
            <w:shd w:val="clear" w:color="auto" w:fill="auto"/>
            <w:vAlign w:val="center"/>
          </w:tcPr>
          <w:p w14:paraId="78CD12A2" w14:textId="77777777" w:rsidR="00317FD7" w:rsidRPr="00EF6456" w:rsidRDefault="00317FD7" w:rsidP="00317FD7">
            <w:pPr>
              <w:spacing w:line="216" w:lineRule="auto"/>
              <w:jc w:val="center"/>
              <w:rPr>
                <w:sz w:val="28"/>
                <w:szCs w:val="28"/>
              </w:rPr>
            </w:pPr>
            <w:r w:rsidRPr="00EF6456">
              <w:rPr>
                <w:sz w:val="28"/>
                <w:szCs w:val="28"/>
              </w:rPr>
              <w:t>0,0</w:t>
            </w:r>
          </w:p>
        </w:tc>
        <w:tc>
          <w:tcPr>
            <w:tcW w:w="907" w:type="dxa"/>
            <w:shd w:val="clear" w:color="auto" w:fill="auto"/>
            <w:vAlign w:val="center"/>
          </w:tcPr>
          <w:p w14:paraId="6E50C0F1" w14:textId="77777777" w:rsidR="00317FD7" w:rsidRPr="00EF6456" w:rsidRDefault="00317FD7" w:rsidP="00317FD7">
            <w:pPr>
              <w:spacing w:line="216" w:lineRule="auto"/>
              <w:jc w:val="center"/>
              <w:rPr>
                <w:sz w:val="28"/>
                <w:szCs w:val="28"/>
              </w:rPr>
            </w:pPr>
            <w:r w:rsidRPr="00EF6456">
              <w:rPr>
                <w:sz w:val="28"/>
                <w:szCs w:val="28"/>
              </w:rPr>
              <w:t>0,0</w:t>
            </w:r>
          </w:p>
        </w:tc>
        <w:tc>
          <w:tcPr>
            <w:tcW w:w="907" w:type="dxa"/>
            <w:shd w:val="clear" w:color="auto" w:fill="auto"/>
            <w:vAlign w:val="center"/>
          </w:tcPr>
          <w:p w14:paraId="2B06D390" w14:textId="77777777" w:rsidR="00317FD7" w:rsidRPr="00EF6456" w:rsidRDefault="00317FD7" w:rsidP="00317FD7">
            <w:pPr>
              <w:spacing w:line="216" w:lineRule="auto"/>
              <w:jc w:val="center"/>
              <w:rPr>
                <w:sz w:val="28"/>
                <w:szCs w:val="28"/>
              </w:rPr>
            </w:pPr>
            <w:r w:rsidRPr="00EF6456">
              <w:rPr>
                <w:sz w:val="28"/>
                <w:szCs w:val="28"/>
              </w:rPr>
              <w:t>0,0</w:t>
            </w:r>
          </w:p>
        </w:tc>
        <w:tc>
          <w:tcPr>
            <w:tcW w:w="908" w:type="dxa"/>
            <w:shd w:val="clear" w:color="auto" w:fill="auto"/>
            <w:vAlign w:val="center"/>
          </w:tcPr>
          <w:p w14:paraId="3FEF1873" w14:textId="77777777" w:rsidR="00317FD7" w:rsidRPr="00EF6456" w:rsidRDefault="00317FD7" w:rsidP="00317FD7">
            <w:pPr>
              <w:spacing w:line="216" w:lineRule="auto"/>
              <w:jc w:val="center"/>
              <w:rPr>
                <w:sz w:val="28"/>
                <w:szCs w:val="28"/>
              </w:rPr>
            </w:pPr>
            <w:r w:rsidRPr="00EF6456">
              <w:rPr>
                <w:sz w:val="28"/>
                <w:szCs w:val="28"/>
              </w:rPr>
              <w:t>0,0</w:t>
            </w:r>
          </w:p>
        </w:tc>
        <w:tc>
          <w:tcPr>
            <w:tcW w:w="1134" w:type="dxa"/>
            <w:shd w:val="clear" w:color="auto" w:fill="auto"/>
          </w:tcPr>
          <w:p w14:paraId="5289C526" w14:textId="77777777" w:rsidR="00317FD7" w:rsidRPr="00EF6456" w:rsidRDefault="00317FD7" w:rsidP="00317FD7">
            <w:pPr>
              <w:spacing w:line="216" w:lineRule="auto"/>
              <w:rPr>
                <w:sz w:val="28"/>
                <w:szCs w:val="28"/>
              </w:rPr>
            </w:pPr>
          </w:p>
        </w:tc>
        <w:tc>
          <w:tcPr>
            <w:tcW w:w="1701" w:type="dxa"/>
            <w:vMerge/>
            <w:shd w:val="clear" w:color="auto" w:fill="auto"/>
            <w:vAlign w:val="center"/>
          </w:tcPr>
          <w:p w14:paraId="0A5D26B0" w14:textId="77777777" w:rsidR="00317FD7" w:rsidRPr="00EF6456" w:rsidRDefault="00317FD7" w:rsidP="00317FD7">
            <w:pPr>
              <w:spacing w:line="216" w:lineRule="auto"/>
              <w:jc w:val="center"/>
              <w:rPr>
                <w:sz w:val="28"/>
                <w:szCs w:val="28"/>
              </w:rPr>
            </w:pPr>
          </w:p>
        </w:tc>
      </w:tr>
      <w:tr w:rsidR="00317FD7" w:rsidRPr="00EF6456" w14:paraId="78E251E4" w14:textId="77777777" w:rsidTr="00C940C6">
        <w:trPr>
          <w:trHeight w:val="219"/>
        </w:trPr>
        <w:tc>
          <w:tcPr>
            <w:tcW w:w="993" w:type="dxa"/>
            <w:vMerge/>
            <w:shd w:val="clear" w:color="auto" w:fill="auto"/>
          </w:tcPr>
          <w:p w14:paraId="080C48C7" w14:textId="77777777" w:rsidR="00317FD7" w:rsidRPr="00EF6456" w:rsidRDefault="00317FD7" w:rsidP="00317FD7">
            <w:pPr>
              <w:spacing w:line="216" w:lineRule="auto"/>
              <w:jc w:val="center"/>
              <w:rPr>
                <w:sz w:val="28"/>
                <w:szCs w:val="28"/>
              </w:rPr>
            </w:pPr>
          </w:p>
        </w:tc>
        <w:tc>
          <w:tcPr>
            <w:tcW w:w="3119" w:type="dxa"/>
            <w:vMerge/>
            <w:shd w:val="clear" w:color="auto" w:fill="auto"/>
          </w:tcPr>
          <w:p w14:paraId="5A50ADFE" w14:textId="77777777" w:rsidR="00317FD7" w:rsidRPr="00EF6456" w:rsidRDefault="00317FD7" w:rsidP="00317FD7">
            <w:pPr>
              <w:spacing w:line="216" w:lineRule="auto"/>
              <w:rPr>
                <w:sz w:val="28"/>
                <w:szCs w:val="28"/>
              </w:rPr>
            </w:pPr>
          </w:p>
        </w:tc>
        <w:tc>
          <w:tcPr>
            <w:tcW w:w="2835" w:type="dxa"/>
            <w:shd w:val="clear" w:color="auto" w:fill="auto"/>
          </w:tcPr>
          <w:p w14:paraId="642FCFD9" w14:textId="77777777" w:rsidR="00317FD7" w:rsidRPr="00EF6456" w:rsidRDefault="00317FD7" w:rsidP="00317FD7">
            <w:pPr>
              <w:spacing w:line="216" w:lineRule="auto"/>
              <w:rPr>
                <w:sz w:val="28"/>
                <w:szCs w:val="28"/>
              </w:rPr>
            </w:pPr>
            <w:r w:rsidRPr="00EF6456">
              <w:rPr>
                <w:sz w:val="28"/>
                <w:szCs w:val="28"/>
              </w:rPr>
              <w:t>краевой бюджет</w:t>
            </w:r>
          </w:p>
        </w:tc>
        <w:tc>
          <w:tcPr>
            <w:tcW w:w="1162" w:type="dxa"/>
            <w:shd w:val="clear" w:color="auto" w:fill="auto"/>
            <w:vAlign w:val="center"/>
          </w:tcPr>
          <w:p w14:paraId="1945AB39" w14:textId="77777777" w:rsidR="00317FD7" w:rsidRPr="00EF6456" w:rsidRDefault="00317FD7" w:rsidP="00317FD7">
            <w:pPr>
              <w:contextualSpacing/>
              <w:jc w:val="center"/>
              <w:rPr>
                <w:sz w:val="28"/>
                <w:szCs w:val="28"/>
              </w:rPr>
            </w:pPr>
            <w:r>
              <w:rPr>
                <w:sz w:val="28"/>
                <w:szCs w:val="28"/>
              </w:rPr>
              <w:t>5425,3</w:t>
            </w:r>
          </w:p>
        </w:tc>
        <w:tc>
          <w:tcPr>
            <w:tcW w:w="1134" w:type="dxa"/>
            <w:shd w:val="clear" w:color="auto" w:fill="auto"/>
            <w:vAlign w:val="center"/>
          </w:tcPr>
          <w:p w14:paraId="20C6790F" w14:textId="77777777" w:rsidR="00317FD7" w:rsidRPr="00EF6456" w:rsidRDefault="00317FD7" w:rsidP="00317FD7">
            <w:pPr>
              <w:contextualSpacing/>
              <w:jc w:val="center"/>
              <w:rPr>
                <w:sz w:val="28"/>
                <w:szCs w:val="28"/>
              </w:rPr>
            </w:pPr>
            <w:r>
              <w:rPr>
                <w:sz w:val="28"/>
                <w:szCs w:val="28"/>
              </w:rPr>
              <w:t>5425,3</w:t>
            </w:r>
          </w:p>
        </w:tc>
        <w:tc>
          <w:tcPr>
            <w:tcW w:w="652" w:type="dxa"/>
            <w:shd w:val="clear" w:color="auto" w:fill="auto"/>
            <w:vAlign w:val="center"/>
          </w:tcPr>
          <w:p w14:paraId="791EF5A2" w14:textId="77777777" w:rsidR="00317FD7" w:rsidRPr="00EF6456" w:rsidRDefault="00317FD7" w:rsidP="00317FD7">
            <w:pPr>
              <w:spacing w:line="216" w:lineRule="auto"/>
              <w:jc w:val="center"/>
              <w:rPr>
                <w:sz w:val="28"/>
                <w:szCs w:val="28"/>
              </w:rPr>
            </w:pPr>
            <w:r w:rsidRPr="00EF6456">
              <w:rPr>
                <w:sz w:val="28"/>
                <w:szCs w:val="28"/>
              </w:rPr>
              <w:t>0,0</w:t>
            </w:r>
          </w:p>
        </w:tc>
        <w:tc>
          <w:tcPr>
            <w:tcW w:w="907" w:type="dxa"/>
            <w:shd w:val="clear" w:color="auto" w:fill="auto"/>
            <w:vAlign w:val="center"/>
          </w:tcPr>
          <w:p w14:paraId="33C2491B" w14:textId="77777777" w:rsidR="00317FD7" w:rsidRPr="00EF6456" w:rsidRDefault="00317FD7" w:rsidP="00317FD7">
            <w:pPr>
              <w:spacing w:line="216" w:lineRule="auto"/>
              <w:jc w:val="center"/>
              <w:rPr>
                <w:sz w:val="28"/>
                <w:szCs w:val="28"/>
              </w:rPr>
            </w:pPr>
            <w:r w:rsidRPr="00EF6456">
              <w:rPr>
                <w:sz w:val="28"/>
                <w:szCs w:val="28"/>
              </w:rPr>
              <w:t>0,0</w:t>
            </w:r>
          </w:p>
        </w:tc>
        <w:tc>
          <w:tcPr>
            <w:tcW w:w="907" w:type="dxa"/>
            <w:shd w:val="clear" w:color="auto" w:fill="auto"/>
            <w:vAlign w:val="center"/>
          </w:tcPr>
          <w:p w14:paraId="3F7B5106" w14:textId="77777777" w:rsidR="00317FD7" w:rsidRPr="00EF6456" w:rsidRDefault="00317FD7" w:rsidP="00317FD7">
            <w:pPr>
              <w:spacing w:line="216" w:lineRule="auto"/>
              <w:jc w:val="center"/>
              <w:rPr>
                <w:sz w:val="28"/>
                <w:szCs w:val="28"/>
              </w:rPr>
            </w:pPr>
            <w:r w:rsidRPr="00EF6456">
              <w:rPr>
                <w:sz w:val="28"/>
                <w:szCs w:val="28"/>
              </w:rPr>
              <w:t>0,0</w:t>
            </w:r>
          </w:p>
        </w:tc>
        <w:tc>
          <w:tcPr>
            <w:tcW w:w="908" w:type="dxa"/>
            <w:shd w:val="clear" w:color="auto" w:fill="auto"/>
            <w:vAlign w:val="center"/>
          </w:tcPr>
          <w:p w14:paraId="78E02034" w14:textId="77777777" w:rsidR="00317FD7" w:rsidRPr="00EF6456" w:rsidRDefault="00317FD7" w:rsidP="00317FD7">
            <w:pPr>
              <w:spacing w:line="216" w:lineRule="auto"/>
              <w:jc w:val="center"/>
              <w:rPr>
                <w:sz w:val="28"/>
                <w:szCs w:val="28"/>
              </w:rPr>
            </w:pPr>
            <w:r w:rsidRPr="00EF6456">
              <w:rPr>
                <w:sz w:val="28"/>
                <w:szCs w:val="28"/>
              </w:rPr>
              <w:t>0,0</w:t>
            </w:r>
          </w:p>
        </w:tc>
        <w:tc>
          <w:tcPr>
            <w:tcW w:w="1134" w:type="dxa"/>
            <w:shd w:val="clear" w:color="auto" w:fill="auto"/>
          </w:tcPr>
          <w:p w14:paraId="4940609A" w14:textId="77777777" w:rsidR="00317FD7" w:rsidRPr="00EF6456" w:rsidRDefault="00317FD7" w:rsidP="00317FD7">
            <w:pPr>
              <w:spacing w:line="216" w:lineRule="auto"/>
              <w:rPr>
                <w:sz w:val="28"/>
                <w:szCs w:val="28"/>
              </w:rPr>
            </w:pPr>
          </w:p>
        </w:tc>
        <w:tc>
          <w:tcPr>
            <w:tcW w:w="1701" w:type="dxa"/>
            <w:vMerge/>
            <w:shd w:val="clear" w:color="auto" w:fill="auto"/>
            <w:vAlign w:val="center"/>
          </w:tcPr>
          <w:p w14:paraId="45C6DB92" w14:textId="77777777" w:rsidR="00317FD7" w:rsidRPr="00EF6456" w:rsidRDefault="00317FD7" w:rsidP="00317FD7">
            <w:pPr>
              <w:spacing w:line="216" w:lineRule="auto"/>
              <w:jc w:val="center"/>
              <w:rPr>
                <w:sz w:val="28"/>
                <w:szCs w:val="28"/>
              </w:rPr>
            </w:pPr>
          </w:p>
        </w:tc>
      </w:tr>
      <w:tr w:rsidR="004C02D6" w:rsidRPr="00EF6456" w14:paraId="49EFC79D" w14:textId="77777777" w:rsidTr="00C940C6">
        <w:trPr>
          <w:trHeight w:val="279"/>
        </w:trPr>
        <w:tc>
          <w:tcPr>
            <w:tcW w:w="993" w:type="dxa"/>
            <w:vMerge/>
            <w:shd w:val="clear" w:color="auto" w:fill="auto"/>
          </w:tcPr>
          <w:p w14:paraId="1D6CA093" w14:textId="77777777" w:rsidR="004C02D6" w:rsidRPr="00EF6456" w:rsidRDefault="004C02D6" w:rsidP="00092E75">
            <w:pPr>
              <w:spacing w:line="216" w:lineRule="auto"/>
              <w:jc w:val="center"/>
              <w:rPr>
                <w:sz w:val="28"/>
                <w:szCs w:val="28"/>
              </w:rPr>
            </w:pPr>
          </w:p>
        </w:tc>
        <w:tc>
          <w:tcPr>
            <w:tcW w:w="3119" w:type="dxa"/>
            <w:vMerge/>
            <w:shd w:val="clear" w:color="auto" w:fill="auto"/>
          </w:tcPr>
          <w:p w14:paraId="6B58EDE8" w14:textId="77777777" w:rsidR="004C02D6" w:rsidRPr="00EF6456" w:rsidRDefault="004C02D6" w:rsidP="00092E75">
            <w:pPr>
              <w:spacing w:line="216" w:lineRule="auto"/>
              <w:rPr>
                <w:sz w:val="28"/>
                <w:szCs w:val="28"/>
              </w:rPr>
            </w:pPr>
          </w:p>
        </w:tc>
        <w:tc>
          <w:tcPr>
            <w:tcW w:w="2835" w:type="dxa"/>
            <w:shd w:val="clear" w:color="auto" w:fill="auto"/>
          </w:tcPr>
          <w:p w14:paraId="4DABDA90" w14:textId="77777777" w:rsidR="004C02D6" w:rsidRPr="00EF6456" w:rsidRDefault="004C02D6" w:rsidP="00092E75">
            <w:pPr>
              <w:spacing w:line="216" w:lineRule="auto"/>
              <w:rPr>
                <w:sz w:val="28"/>
                <w:szCs w:val="28"/>
              </w:rPr>
            </w:pPr>
            <w:r w:rsidRPr="00EF6456">
              <w:rPr>
                <w:sz w:val="28"/>
                <w:szCs w:val="28"/>
              </w:rPr>
              <w:t>федеральный бюджет</w:t>
            </w:r>
          </w:p>
        </w:tc>
        <w:tc>
          <w:tcPr>
            <w:tcW w:w="1162" w:type="dxa"/>
            <w:shd w:val="clear" w:color="auto" w:fill="auto"/>
            <w:vAlign w:val="center"/>
          </w:tcPr>
          <w:p w14:paraId="54EC94C3" w14:textId="77777777" w:rsidR="004C02D6" w:rsidRPr="00EF6456" w:rsidRDefault="004C02D6" w:rsidP="00092E75">
            <w:pPr>
              <w:spacing w:line="216" w:lineRule="auto"/>
              <w:jc w:val="center"/>
              <w:rPr>
                <w:sz w:val="28"/>
                <w:szCs w:val="28"/>
              </w:rPr>
            </w:pPr>
            <w:r w:rsidRPr="00EF6456">
              <w:rPr>
                <w:sz w:val="28"/>
                <w:szCs w:val="28"/>
              </w:rPr>
              <w:t>0,0</w:t>
            </w:r>
          </w:p>
        </w:tc>
        <w:tc>
          <w:tcPr>
            <w:tcW w:w="1134" w:type="dxa"/>
            <w:shd w:val="clear" w:color="auto" w:fill="auto"/>
            <w:vAlign w:val="center"/>
          </w:tcPr>
          <w:p w14:paraId="1313DD80" w14:textId="77777777" w:rsidR="004C02D6" w:rsidRPr="00EF6456" w:rsidRDefault="004C02D6" w:rsidP="00092E75">
            <w:pPr>
              <w:spacing w:line="216" w:lineRule="auto"/>
              <w:jc w:val="center"/>
              <w:rPr>
                <w:sz w:val="28"/>
                <w:szCs w:val="28"/>
              </w:rPr>
            </w:pPr>
            <w:r w:rsidRPr="00EF6456">
              <w:rPr>
                <w:sz w:val="28"/>
                <w:szCs w:val="28"/>
              </w:rPr>
              <w:t>0,0</w:t>
            </w:r>
          </w:p>
        </w:tc>
        <w:tc>
          <w:tcPr>
            <w:tcW w:w="652" w:type="dxa"/>
            <w:shd w:val="clear" w:color="auto" w:fill="auto"/>
            <w:vAlign w:val="center"/>
          </w:tcPr>
          <w:p w14:paraId="7C25371C" w14:textId="77777777" w:rsidR="004C02D6" w:rsidRPr="00EF6456" w:rsidRDefault="004C02D6" w:rsidP="00092E75">
            <w:pPr>
              <w:spacing w:line="216" w:lineRule="auto"/>
              <w:jc w:val="center"/>
              <w:rPr>
                <w:sz w:val="28"/>
                <w:szCs w:val="28"/>
              </w:rPr>
            </w:pPr>
            <w:r w:rsidRPr="00EF6456">
              <w:rPr>
                <w:sz w:val="28"/>
                <w:szCs w:val="28"/>
              </w:rPr>
              <w:t>0,0</w:t>
            </w:r>
          </w:p>
        </w:tc>
        <w:tc>
          <w:tcPr>
            <w:tcW w:w="907" w:type="dxa"/>
            <w:shd w:val="clear" w:color="auto" w:fill="auto"/>
            <w:vAlign w:val="center"/>
          </w:tcPr>
          <w:p w14:paraId="3AC0358B" w14:textId="77777777" w:rsidR="004C02D6" w:rsidRPr="00EF6456" w:rsidRDefault="004C02D6" w:rsidP="00092E75">
            <w:pPr>
              <w:spacing w:line="216" w:lineRule="auto"/>
              <w:jc w:val="center"/>
              <w:rPr>
                <w:sz w:val="28"/>
                <w:szCs w:val="28"/>
              </w:rPr>
            </w:pPr>
            <w:r w:rsidRPr="00EF6456">
              <w:rPr>
                <w:sz w:val="28"/>
                <w:szCs w:val="28"/>
              </w:rPr>
              <w:t>0,0</w:t>
            </w:r>
          </w:p>
        </w:tc>
        <w:tc>
          <w:tcPr>
            <w:tcW w:w="907" w:type="dxa"/>
            <w:shd w:val="clear" w:color="auto" w:fill="auto"/>
            <w:vAlign w:val="center"/>
          </w:tcPr>
          <w:p w14:paraId="7AD2DF72" w14:textId="77777777" w:rsidR="004C02D6" w:rsidRPr="00EF6456" w:rsidRDefault="004C02D6" w:rsidP="00092E75">
            <w:pPr>
              <w:spacing w:line="216" w:lineRule="auto"/>
              <w:jc w:val="center"/>
              <w:rPr>
                <w:sz w:val="28"/>
                <w:szCs w:val="28"/>
              </w:rPr>
            </w:pPr>
            <w:r w:rsidRPr="00EF6456">
              <w:rPr>
                <w:sz w:val="28"/>
                <w:szCs w:val="28"/>
              </w:rPr>
              <w:t>0,0</w:t>
            </w:r>
          </w:p>
        </w:tc>
        <w:tc>
          <w:tcPr>
            <w:tcW w:w="908" w:type="dxa"/>
            <w:shd w:val="clear" w:color="auto" w:fill="auto"/>
            <w:vAlign w:val="center"/>
          </w:tcPr>
          <w:p w14:paraId="06D32356" w14:textId="77777777" w:rsidR="004C02D6" w:rsidRPr="00EF6456" w:rsidRDefault="004C02D6" w:rsidP="00092E75">
            <w:pPr>
              <w:spacing w:line="216" w:lineRule="auto"/>
              <w:jc w:val="center"/>
              <w:rPr>
                <w:sz w:val="28"/>
                <w:szCs w:val="28"/>
              </w:rPr>
            </w:pPr>
            <w:r w:rsidRPr="00EF6456">
              <w:rPr>
                <w:sz w:val="28"/>
                <w:szCs w:val="28"/>
              </w:rPr>
              <w:t>0,0</w:t>
            </w:r>
          </w:p>
        </w:tc>
        <w:tc>
          <w:tcPr>
            <w:tcW w:w="1134" w:type="dxa"/>
            <w:shd w:val="clear" w:color="auto" w:fill="auto"/>
          </w:tcPr>
          <w:p w14:paraId="6CFF44B9" w14:textId="77777777" w:rsidR="004C02D6" w:rsidRPr="00EF6456" w:rsidRDefault="004C02D6" w:rsidP="00092E75">
            <w:pPr>
              <w:spacing w:line="216" w:lineRule="auto"/>
              <w:rPr>
                <w:sz w:val="28"/>
                <w:szCs w:val="28"/>
              </w:rPr>
            </w:pPr>
          </w:p>
        </w:tc>
        <w:tc>
          <w:tcPr>
            <w:tcW w:w="1701" w:type="dxa"/>
            <w:vMerge/>
            <w:shd w:val="clear" w:color="auto" w:fill="auto"/>
            <w:vAlign w:val="center"/>
          </w:tcPr>
          <w:p w14:paraId="17FC6D0A" w14:textId="77777777" w:rsidR="004C02D6" w:rsidRPr="00EF6456" w:rsidRDefault="004C02D6" w:rsidP="00092E75">
            <w:pPr>
              <w:spacing w:line="216" w:lineRule="auto"/>
              <w:jc w:val="center"/>
              <w:rPr>
                <w:sz w:val="28"/>
                <w:szCs w:val="28"/>
              </w:rPr>
            </w:pPr>
          </w:p>
        </w:tc>
      </w:tr>
      <w:tr w:rsidR="004C02D6" w:rsidRPr="00EF6456" w14:paraId="140EEFA5" w14:textId="77777777" w:rsidTr="00C940C6">
        <w:trPr>
          <w:trHeight w:val="270"/>
        </w:trPr>
        <w:tc>
          <w:tcPr>
            <w:tcW w:w="993" w:type="dxa"/>
            <w:vMerge/>
            <w:shd w:val="clear" w:color="auto" w:fill="auto"/>
          </w:tcPr>
          <w:p w14:paraId="0EC9A79B" w14:textId="77777777" w:rsidR="004C02D6" w:rsidRPr="00EF6456" w:rsidRDefault="004C02D6" w:rsidP="00092E75">
            <w:pPr>
              <w:spacing w:line="216" w:lineRule="auto"/>
              <w:jc w:val="center"/>
              <w:rPr>
                <w:sz w:val="28"/>
                <w:szCs w:val="28"/>
              </w:rPr>
            </w:pPr>
          </w:p>
        </w:tc>
        <w:tc>
          <w:tcPr>
            <w:tcW w:w="3119" w:type="dxa"/>
            <w:vMerge/>
            <w:shd w:val="clear" w:color="auto" w:fill="auto"/>
          </w:tcPr>
          <w:p w14:paraId="692FA96B" w14:textId="77777777" w:rsidR="004C02D6" w:rsidRPr="00EF6456" w:rsidRDefault="004C02D6" w:rsidP="00092E75">
            <w:pPr>
              <w:spacing w:line="216" w:lineRule="auto"/>
              <w:rPr>
                <w:sz w:val="28"/>
                <w:szCs w:val="28"/>
              </w:rPr>
            </w:pPr>
          </w:p>
        </w:tc>
        <w:tc>
          <w:tcPr>
            <w:tcW w:w="2835" w:type="dxa"/>
            <w:shd w:val="clear" w:color="auto" w:fill="auto"/>
          </w:tcPr>
          <w:p w14:paraId="64834BFB" w14:textId="77777777" w:rsidR="004C02D6" w:rsidRPr="00EF6456" w:rsidRDefault="004C02D6" w:rsidP="00092E75">
            <w:pPr>
              <w:spacing w:line="216" w:lineRule="auto"/>
              <w:rPr>
                <w:sz w:val="28"/>
                <w:szCs w:val="28"/>
              </w:rPr>
            </w:pPr>
            <w:r w:rsidRPr="00EF6456">
              <w:rPr>
                <w:sz w:val="28"/>
                <w:szCs w:val="28"/>
              </w:rPr>
              <w:t>внебюджетные источники</w:t>
            </w:r>
          </w:p>
        </w:tc>
        <w:tc>
          <w:tcPr>
            <w:tcW w:w="1162" w:type="dxa"/>
            <w:shd w:val="clear" w:color="auto" w:fill="auto"/>
            <w:vAlign w:val="center"/>
          </w:tcPr>
          <w:p w14:paraId="1C06BB6C" w14:textId="77777777" w:rsidR="004C02D6" w:rsidRPr="00EF6456" w:rsidRDefault="004C02D6" w:rsidP="00092E75">
            <w:pPr>
              <w:spacing w:line="216" w:lineRule="auto"/>
              <w:jc w:val="center"/>
              <w:rPr>
                <w:sz w:val="28"/>
                <w:szCs w:val="28"/>
              </w:rPr>
            </w:pPr>
            <w:r w:rsidRPr="00EF6456">
              <w:rPr>
                <w:sz w:val="28"/>
                <w:szCs w:val="28"/>
              </w:rPr>
              <w:t>0,0</w:t>
            </w:r>
          </w:p>
        </w:tc>
        <w:tc>
          <w:tcPr>
            <w:tcW w:w="1134" w:type="dxa"/>
            <w:shd w:val="clear" w:color="auto" w:fill="auto"/>
            <w:vAlign w:val="center"/>
          </w:tcPr>
          <w:p w14:paraId="4950CC8A" w14:textId="77777777" w:rsidR="004C02D6" w:rsidRPr="00EF6456" w:rsidRDefault="004C02D6" w:rsidP="00092E75">
            <w:pPr>
              <w:spacing w:line="216" w:lineRule="auto"/>
              <w:jc w:val="center"/>
              <w:rPr>
                <w:sz w:val="28"/>
                <w:szCs w:val="28"/>
              </w:rPr>
            </w:pPr>
            <w:r w:rsidRPr="00EF6456">
              <w:rPr>
                <w:sz w:val="28"/>
                <w:szCs w:val="28"/>
              </w:rPr>
              <w:t>0,0</w:t>
            </w:r>
          </w:p>
        </w:tc>
        <w:tc>
          <w:tcPr>
            <w:tcW w:w="652" w:type="dxa"/>
            <w:shd w:val="clear" w:color="auto" w:fill="auto"/>
            <w:vAlign w:val="center"/>
          </w:tcPr>
          <w:p w14:paraId="3BC3ADB7" w14:textId="77777777" w:rsidR="004C02D6" w:rsidRPr="00EF6456" w:rsidRDefault="004C02D6" w:rsidP="00092E75">
            <w:pPr>
              <w:spacing w:line="216" w:lineRule="auto"/>
              <w:jc w:val="center"/>
              <w:rPr>
                <w:sz w:val="28"/>
                <w:szCs w:val="28"/>
              </w:rPr>
            </w:pPr>
            <w:r w:rsidRPr="00EF6456">
              <w:rPr>
                <w:sz w:val="28"/>
                <w:szCs w:val="28"/>
              </w:rPr>
              <w:t>0,0</w:t>
            </w:r>
          </w:p>
        </w:tc>
        <w:tc>
          <w:tcPr>
            <w:tcW w:w="907" w:type="dxa"/>
            <w:shd w:val="clear" w:color="auto" w:fill="auto"/>
            <w:vAlign w:val="center"/>
          </w:tcPr>
          <w:p w14:paraId="5CEC0851" w14:textId="77777777" w:rsidR="004C02D6" w:rsidRPr="00EF6456" w:rsidRDefault="004C02D6" w:rsidP="00092E75">
            <w:pPr>
              <w:spacing w:line="216" w:lineRule="auto"/>
              <w:jc w:val="center"/>
              <w:rPr>
                <w:sz w:val="28"/>
                <w:szCs w:val="28"/>
              </w:rPr>
            </w:pPr>
            <w:r w:rsidRPr="00EF6456">
              <w:rPr>
                <w:sz w:val="28"/>
                <w:szCs w:val="28"/>
              </w:rPr>
              <w:t>0,0</w:t>
            </w:r>
          </w:p>
        </w:tc>
        <w:tc>
          <w:tcPr>
            <w:tcW w:w="907" w:type="dxa"/>
            <w:shd w:val="clear" w:color="auto" w:fill="auto"/>
            <w:vAlign w:val="center"/>
          </w:tcPr>
          <w:p w14:paraId="6607E629" w14:textId="77777777" w:rsidR="004C02D6" w:rsidRPr="00EF6456" w:rsidRDefault="004C02D6" w:rsidP="00092E75">
            <w:pPr>
              <w:spacing w:line="216" w:lineRule="auto"/>
              <w:jc w:val="center"/>
              <w:rPr>
                <w:sz w:val="28"/>
                <w:szCs w:val="28"/>
              </w:rPr>
            </w:pPr>
            <w:r w:rsidRPr="00EF6456">
              <w:rPr>
                <w:sz w:val="28"/>
                <w:szCs w:val="28"/>
              </w:rPr>
              <w:t>0,0</w:t>
            </w:r>
          </w:p>
        </w:tc>
        <w:tc>
          <w:tcPr>
            <w:tcW w:w="908" w:type="dxa"/>
            <w:shd w:val="clear" w:color="auto" w:fill="auto"/>
            <w:vAlign w:val="center"/>
          </w:tcPr>
          <w:p w14:paraId="5815B1D2" w14:textId="77777777" w:rsidR="004C02D6" w:rsidRPr="00EF6456" w:rsidRDefault="004C02D6" w:rsidP="00092E75">
            <w:pPr>
              <w:spacing w:line="216" w:lineRule="auto"/>
              <w:jc w:val="center"/>
              <w:rPr>
                <w:sz w:val="28"/>
                <w:szCs w:val="28"/>
              </w:rPr>
            </w:pPr>
            <w:r w:rsidRPr="00EF6456">
              <w:rPr>
                <w:sz w:val="28"/>
                <w:szCs w:val="28"/>
              </w:rPr>
              <w:t>0,0</w:t>
            </w:r>
          </w:p>
        </w:tc>
        <w:tc>
          <w:tcPr>
            <w:tcW w:w="1134" w:type="dxa"/>
            <w:shd w:val="clear" w:color="auto" w:fill="auto"/>
          </w:tcPr>
          <w:p w14:paraId="5353B9F4" w14:textId="77777777" w:rsidR="004C02D6" w:rsidRPr="00EF6456" w:rsidRDefault="004C02D6" w:rsidP="00092E75">
            <w:pPr>
              <w:spacing w:line="216" w:lineRule="auto"/>
              <w:rPr>
                <w:sz w:val="28"/>
                <w:szCs w:val="28"/>
              </w:rPr>
            </w:pPr>
          </w:p>
        </w:tc>
        <w:tc>
          <w:tcPr>
            <w:tcW w:w="1701" w:type="dxa"/>
            <w:vMerge/>
            <w:shd w:val="clear" w:color="auto" w:fill="auto"/>
            <w:vAlign w:val="center"/>
          </w:tcPr>
          <w:p w14:paraId="4E11985C" w14:textId="77777777" w:rsidR="004C02D6" w:rsidRPr="00EF6456" w:rsidRDefault="004C02D6" w:rsidP="00092E75">
            <w:pPr>
              <w:spacing w:line="216" w:lineRule="auto"/>
              <w:jc w:val="center"/>
              <w:rPr>
                <w:sz w:val="28"/>
                <w:szCs w:val="28"/>
              </w:rPr>
            </w:pPr>
          </w:p>
        </w:tc>
      </w:tr>
      <w:tr w:rsidR="004C02D6" w:rsidRPr="00EF6456" w14:paraId="0816963B" w14:textId="77777777" w:rsidTr="00C940C6">
        <w:trPr>
          <w:trHeight w:val="930"/>
        </w:trPr>
        <w:tc>
          <w:tcPr>
            <w:tcW w:w="993" w:type="dxa"/>
            <w:vMerge w:val="restart"/>
            <w:shd w:val="clear" w:color="auto" w:fill="auto"/>
          </w:tcPr>
          <w:p w14:paraId="1C0C47D6" w14:textId="77777777" w:rsidR="004C02D6" w:rsidRPr="00EF6456" w:rsidRDefault="004C02D6" w:rsidP="00092E75">
            <w:pPr>
              <w:spacing w:line="216" w:lineRule="auto"/>
              <w:jc w:val="center"/>
              <w:rPr>
                <w:sz w:val="28"/>
                <w:szCs w:val="28"/>
              </w:rPr>
            </w:pPr>
            <w:r w:rsidRPr="00EF6456">
              <w:rPr>
                <w:sz w:val="28"/>
                <w:szCs w:val="28"/>
              </w:rPr>
              <w:t>1.1.3</w:t>
            </w:r>
          </w:p>
        </w:tc>
        <w:tc>
          <w:tcPr>
            <w:tcW w:w="3119" w:type="dxa"/>
            <w:vMerge w:val="restart"/>
            <w:shd w:val="clear" w:color="auto" w:fill="auto"/>
          </w:tcPr>
          <w:p w14:paraId="1E2CADBE" w14:textId="77777777" w:rsidR="004C02D6" w:rsidRPr="00EF6456" w:rsidRDefault="004C02D6" w:rsidP="00092E75">
            <w:pPr>
              <w:spacing w:line="216" w:lineRule="auto"/>
              <w:rPr>
                <w:sz w:val="28"/>
                <w:szCs w:val="28"/>
              </w:rPr>
            </w:pPr>
            <w:r w:rsidRPr="00EF6456">
              <w:rPr>
                <w:sz w:val="28"/>
                <w:szCs w:val="28"/>
              </w:rPr>
              <w:t>Тех. надзор. Строительный контроль. Авторский надзор объекта капитального строительства «Распределительные газопроводы среднего и никого давления по улицам Жи-линского, Молодежной, Ленина, Краснодарская, пер. Хадыженский и ул. Луначарского и ПГБ-11 в ст. Васюринской Динского района»</w:t>
            </w:r>
          </w:p>
        </w:tc>
        <w:tc>
          <w:tcPr>
            <w:tcW w:w="2835" w:type="dxa"/>
            <w:shd w:val="clear" w:color="auto" w:fill="auto"/>
          </w:tcPr>
          <w:p w14:paraId="33121310" w14:textId="77777777" w:rsidR="004C02D6" w:rsidRPr="00EF6456" w:rsidRDefault="004C02D6" w:rsidP="00092E75">
            <w:pPr>
              <w:spacing w:line="216" w:lineRule="auto"/>
              <w:rPr>
                <w:sz w:val="28"/>
                <w:szCs w:val="28"/>
              </w:rPr>
            </w:pPr>
            <w:r w:rsidRPr="00EF6456">
              <w:rPr>
                <w:sz w:val="28"/>
                <w:szCs w:val="28"/>
              </w:rPr>
              <w:t>всего</w:t>
            </w:r>
          </w:p>
        </w:tc>
        <w:tc>
          <w:tcPr>
            <w:tcW w:w="1162" w:type="dxa"/>
            <w:shd w:val="clear" w:color="auto" w:fill="auto"/>
            <w:vAlign w:val="center"/>
          </w:tcPr>
          <w:p w14:paraId="577219C3" w14:textId="77777777" w:rsidR="004C02D6" w:rsidRPr="00EF6456" w:rsidRDefault="004C02D6" w:rsidP="00092E75">
            <w:pPr>
              <w:contextualSpacing/>
              <w:jc w:val="center"/>
              <w:rPr>
                <w:sz w:val="28"/>
                <w:szCs w:val="28"/>
              </w:rPr>
            </w:pPr>
            <w:r w:rsidRPr="00EF6456">
              <w:rPr>
                <w:sz w:val="28"/>
                <w:szCs w:val="28"/>
              </w:rPr>
              <w:t>100,0</w:t>
            </w:r>
          </w:p>
        </w:tc>
        <w:tc>
          <w:tcPr>
            <w:tcW w:w="1134" w:type="dxa"/>
            <w:shd w:val="clear" w:color="auto" w:fill="auto"/>
            <w:vAlign w:val="center"/>
          </w:tcPr>
          <w:p w14:paraId="4F533C95" w14:textId="77777777" w:rsidR="004C02D6" w:rsidRPr="00EF6456" w:rsidRDefault="004C02D6" w:rsidP="00092E75">
            <w:pPr>
              <w:contextualSpacing/>
              <w:jc w:val="center"/>
              <w:rPr>
                <w:sz w:val="28"/>
                <w:szCs w:val="28"/>
              </w:rPr>
            </w:pPr>
            <w:r w:rsidRPr="00EF6456">
              <w:rPr>
                <w:sz w:val="28"/>
                <w:szCs w:val="28"/>
              </w:rPr>
              <w:t>100,0</w:t>
            </w:r>
          </w:p>
        </w:tc>
        <w:tc>
          <w:tcPr>
            <w:tcW w:w="652" w:type="dxa"/>
            <w:shd w:val="clear" w:color="auto" w:fill="auto"/>
            <w:vAlign w:val="center"/>
          </w:tcPr>
          <w:p w14:paraId="47480BCD" w14:textId="77777777" w:rsidR="004C02D6" w:rsidRPr="00EF6456" w:rsidRDefault="004C02D6" w:rsidP="00092E75">
            <w:pPr>
              <w:spacing w:line="216" w:lineRule="auto"/>
              <w:jc w:val="center"/>
              <w:rPr>
                <w:sz w:val="28"/>
                <w:szCs w:val="28"/>
              </w:rPr>
            </w:pPr>
            <w:r w:rsidRPr="00EF6456">
              <w:rPr>
                <w:sz w:val="28"/>
                <w:szCs w:val="28"/>
              </w:rPr>
              <w:t>0,0</w:t>
            </w:r>
          </w:p>
        </w:tc>
        <w:tc>
          <w:tcPr>
            <w:tcW w:w="907" w:type="dxa"/>
            <w:shd w:val="clear" w:color="auto" w:fill="auto"/>
            <w:vAlign w:val="center"/>
          </w:tcPr>
          <w:p w14:paraId="31F991FD" w14:textId="77777777" w:rsidR="004C02D6" w:rsidRPr="00EF6456" w:rsidRDefault="004C02D6" w:rsidP="00092E75">
            <w:pPr>
              <w:spacing w:line="216" w:lineRule="auto"/>
              <w:jc w:val="center"/>
              <w:rPr>
                <w:sz w:val="28"/>
                <w:szCs w:val="28"/>
              </w:rPr>
            </w:pPr>
            <w:r w:rsidRPr="00EF6456">
              <w:rPr>
                <w:sz w:val="28"/>
                <w:szCs w:val="28"/>
              </w:rPr>
              <w:t>0,0</w:t>
            </w:r>
          </w:p>
        </w:tc>
        <w:tc>
          <w:tcPr>
            <w:tcW w:w="907" w:type="dxa"/>
            <w:shd w:val="clear" w:color="auto" w:fill="auto"/>
            <w:vAlign w:val="center"/>
          </w:tcPr>
          <w:p w14:paraId="4E625A92" w14:textId="77777777" w:rsidR="004C02D6" w:rsidRPr="00EF6456" w:rsidRDefault="004C02D6" w:rsidP="00092E75">
            <w:pPr>
              <w:spacing w:line="216" w:lineRule="auto"/>
              <w:jc w:val="center"/>
              <w:rPr>
                <w:sz w:val="28"/>
                <w:szCs w:val="28"/>
              </w:rPr>
            </w:pPr>
            <w:r w:rsidRPr="00EF6456">
              <w:rPr>
                <w:sz w:val="28"/>
                <w:szCs w:val="28"/>
              </w:rPr>
              <w:t>0,0</w:t>
            </w:r>
          </w:p>
        </w:tc>
        <w:tc>
          <w:tcPr>
            <w:tcW w:w="908" w:type="dxa"/>
            <w:shd w:val="clear" w:color="auto" w:fill="auto"/>
            <w:vAlign w:val="center"/>
          </w:tcPr>
          <w:p w14:paraId="2E396DB4" w14:textId="77777777" w:rsidR="004C02D6" w:rsidRPr="00EF6456" w:rsidRDefault="004C02D6" w:rsidP="00092E75">
            <w:pPr>
              <w:spacing w:line="216" w:lineRule="auto"/>
              <w:jc w:val="center"/>
              <w:rPr>
                <w:sz w:val="28"/>
                <w:szCs w:val="28"/>
              </w:rPr>
            </w:pPr>
            <w:r w:rsidRPr="00EF6456">
              <w:rPr>
                <w:sz w:val="28"/>
                <w:szCs w:val="28"/>
              </w:rPr>
              <w:t>0,0</w:t>
            </w:r>
          </w:p>
        </w:tc>
        <w:tc>
          <w:tcPr>
            <w:tcW w:w="1134" w:type="dxa"/>
            <w:shd w:val="clear" w:color="auto" w:fill="auto"/>
          </w:tcPr>
          <w:p w14:paraId="6C3263FC" w14:textId="77777777" w:rsidR="004C02D6" w:rsidRPr="00EF6456" w:rsidRDefault="004C02D6" w:rsidP="00092E75">
            <w:pPr>
              <w:spacing w:line="216" w:lineRule="auto"/>
              <w:rPr>
                <w:sz w:val="28"/>
                <w:szCs w:val="28"/>
              </w:rPr>
            </w:pPr>
          </w:p>
        </w:tc>
        <w:tc>
          <w:tcPr>
            <w:tcW w:w="1701" w:type="dxa"/>
            <w:vMerge w:val="restart"/>
            <w:shd w:val="clear" w:color="auto" w:fill="auto"/>
            <w:vAlign w:val="center"/>
          </w:tcPr>
          <w:p w14:paraId="6432B354" w14:textId="77777777" w:rsidR="004C02D6" w:rsidRPr="00EF6456" w:rsidRDefault="004C02D6" w:rsidP="00092E75">
            <w:pPr>
              <w:spacing w:line="216" w:lineRule="auto"/>
              <w:jc w:val="center"/>
              <w:rPr>
                <w:sz w:val="28"/>
                <w:szCs w:val="28"/>
              </w:rPr>
            </w:pPr>
            <w:r w:rsidRPr="00EF6456">
              <w:rPr>
                <w:sz w:val="28"/>
                <w:szCs w:val="28"/>
              </w:rPr>
              <w:t>Администрация Васюринского сельского поселения</w:t>
            </w:r>
          </w:p>
        </w:tc>
      </w:tr>
      <w:tr w:rsidR="004C02D6" w:rsidRPr="00EF6456" w14:paraId="2723F6B8" w14:textId="77777777" w:rsidTr="00C940C6">
        <w:trPr>
          <w:trHeight w:val="270"/>
        </w:trPr>
        <w:tc>
          <w:tcPr>
            <w:tcW w:w="993" w:type="dxa"/>
            <w:vMerge/>
            <w:shd w:val="clear" w:color="auto" w:fill="auto"/>
          </w:tcPr>
          <w:p w14:paraId="658DFA72" w14:textId="77777777" w:rsidR="004C02D6" w:rsidRPr="00EF6456" w:rsidRDefault="004C02D6" w:rsidP="00092E75">
            <w:pPr>
              <w:spacing w:line="216" w:lineRule="auto"/>
              <w:jc w:val="center"/>
              <w:rPr>
                <w:sz w:val="28"/>
                <w:szCs w:val="28"/>
              </w:rPr>
            </w:pPr>
          </w:p>
        </w:tc>
        <w:tc>
          <w:tcPr>
            <w:tcW w:w="3119" w:type="dxa"/>
            <w:vMerge/>
            <w:shd w:val="clear" w:color="auto" w:fill="auto"/>
          </w:tcPr>
          <w:p w14:paraId="12CDDD48" w14:textId="77777777" w:rsidR="004C02D6" w:rsidRPr="00EF6456" w:rsidRDefault="004C02D6" w:rsidP="00092E75">
            <w:pPr>
              <w:spacing w:line="216" w:lineRule="auto"/>
              <w:rPr>
                <w:sz w:val="28"/>
                <w:szCs w:val="28"/>
              </w:rPr>
            </w:pPr>
          </w:p>
        </w:tc>
        <w:tc>
          <w:tcPr>
            <w:tcW w:w="2835" w:type="dxa"/>
            <w:shd w:val="clear" w:color="auto" w:fill="auto"/>
          </w:tcPr>
          <w:p w14:paraId="7EAEBBEA" w14:textId="77777777" w:rsidR="004C02D6" w:rsidRPr="00EF6456" w:rsidRDefault="004C02D6" w:rsidP="00092E75">
            <w:pPr>
              <w:spacing w:line="216" w:lineRule="auto"/>
              <w:rPr>
                <w:sz w:val="28"/>
                <w:szCs w:val="28"/>
              </w:rPr>
            </w:pPr>
            <w:r w:rsidRPr="00EF6456">
              <w:rPr>
                <w:sz w:val="28"/>
                <w:szCs w:val="28"/>
              </w:rPr>
              <w:t>местный бюджет**</w:t>
            </w:r>
          </w:p>
        </w:tc>
        <w:tc>
          <w:tcPr>
            <w:tcW w:w="1162" w:type="dxa"/>
            <w:shd w:val="clear" w:color="auto" w:fill="auto"/>
            <w:vAlign w:val="center"/>
          </w:tcPr>
          <w:p w14:paraId="106BF905" w14:textId="77777777" w:rsidR="004C02D6" w:rsidRPr="00EF6456" w:rsidRDefault="004C02D6" w:rsidP="00092E75">
            <w:pPr>
              <w:contextualSpacing/>
              <w:jc w:val="center"/>
              <w:rPr>
                <w:sz w:val="28"/>
                <w:szCs w:val="28"/>
              </w:rPr>
            </w:pPr>
            <w:r w:rsidRPr="00EF6456">
              <w:rPr>
                <w:sz w:val="28"/>
                <w:szCs w:val="28"/>
              </w:rPr>
              <w:t>100,0</w:t>
            </w:r>
          </w:p>
        </w:tc>
        <w:tc>
          <w:tcPr>
            <w:tcW w:w="1134" w:type="dxa"/>
            <w:shd w:val="clear" w:color="auto" w:fill="auto"/>
            <w:vAlign w:val="center"/>
          </w:tcPr>
          <w:p w14:paraId="193CF5C8" w14:textId="77777777" w:rsidR="004C02D6" w:rsidRPr="00EF6456" w:rsidRDefault="004C02D6" w:rsidP="00092E75">
            <w:pPr>
              <w:contextualSpacing/>
              <w:jc w:val="center"/>
              <w:rPr>
                <w:sz w:val="28"/>
                <w:szCs w:val="28"/>
              </w:rPr>
            </w:pPr>
            <w:r w:rsidRPr="00EF6456">
              <w:rPr>
                <w:sz w:val="28"/>
                <w:szCs w:val="28"/>
              </w:rPr>
              <w:t>100,0</w:t>
            </w:r>
          </w:p>
        </w:tc>
        <w:tc>
          <w:tcPr>
            <w:tcW w:w="652" w:type="dxa"/>
            <w:shd w:val="clear" w:color="auto" w:fill="auto"/>
            <w:vAlign w:val="center"/>
          </w:tcPr>
          <w:p w14:paraId="52ADBFA3" w14:textId="77777777" w:rsidR="004C02D6" w:rsidRPr="00EF6456" w:rsidRDefault="004C02D6" w:rsidP="00092E75">
            <w:pPr>
              <w:spacing w:line="216" w:lineRule="auto"/>
              <w:jc w:val="center"/>
              <w:rPr>
                <w:sz w:val="28"/>
                <w:szCs w:val="28"/>
              </w:rPr>
            </w:pPr>
            <w:r w:rsidRPr="00EF6456">
              <w:rPr>
                <w:sz w:val="28"/>
                <w:szCs w:val="28"/>
              </w:rPr>
              <w:t>0,0</w:t>
            </w:r>
          </w:p>
        </w:tc>
        <w:tc>
          <w:tcPr>
            <w:tcW w:w="907" w:type="dxa"/>
            <w:shd w:val="clear" w:color="auto" w:fill="auto"/>
            <w:vAlign w:val="center"/>
          </w:tcPr>
          <w:p w14:paraId="6E9DC314" w14:textId="77777777" w:rsidR="004C02D6" w:rsidRPr="00EF6456" w:rsidRDefault="004C02D6" w:rsidP="00092E75">
            <w:pPr>
              <w:spacing w:line="216" w:lineRule="auto"/>
              <w:jc w:val="center"/>
              <w:rPr>
                <w:sz w:val="28"/>
                <w:szCs w:val="28"/>
              </w:rPr>
            </w:pPr>
            <w:r w:rsidRPr="00EF6456">
              <w:rPr>
                <w:sz w:val="28"/>
                <w:szCs w:val="28"/>
              </w:rPr>
              <w:t>0,0</w:t>
            </w:r>
          </w:p>
        </w:tc>
        <w:tc>
          <w:tcPr>
            <w:tcW w:w="907" w:type="dxa"/>
            <w:shd w:val="clear" w:color="auto" w:fill="auto"/>
            <w:vAlign w:val="center"/>
          </w:tcPr>
          <w:p w14:paraId="3551C190" w14:textId="77777777" w:rsidR="004C02D6" w:rsidRPr="00EF6456" w:rsidRDefault="004C02D6" w:rsidP="00092E75">
            <w:pPr>
              <w:spacing w:line="216" w:lineRule="auto"/>
              <w:jc w:val="center"/>
              <w:rPr>
                <w:sz w:val="28"/>
                <w:szCs w:val="28"/>
              </w:rPr>
            </w:pPr>
            <w:r w:rsidRPr="00EF6456">
              <w:rPr>
                <w:sz w:val="28"/>
                <w:szCs w:val="28"/>
              </w:rPr>
              <w:t>0,0</w:t>
            </w:r>
          </w:p>
        </w:tc>
        <w:tc>
          <w:tcPr>
            <w:tcW w:w="908" w:type="dxa"/>
            <w:shd w:val="clear" w:color="auto" w:fill="auto"/>
            <w:vAlign w:val="center"/>
          </w:tcPr>
          <w:p w14:paraId="1C7B8F5A" w14:textId="77777777" w:rsidR="004C02D6" w:rsidRPr="00EF6456" w:rsidRDefault="004C02D6" w:rsidP="00092E75">
            <w:pPr>
              <w:spacing w:line="216" w:lineRule="auto"/>
              <w:jc w:val="center"/>
              <w:rPr>
                <w:sz w:val="28"/>
                <w:szCs w:val="28"/>
              </w:rPr>
            </w:pPr>
            <w:r w:rsidRPr="00EF6456">
              <w:rPr>
                <w:sz w:val="28"/>
                <w:szCs w:val="28"/>
              </w:rPr>
              <w:t>0,0</w:t>
            </w:r>
          </w:p>
        </w:tc>
        <w:tc>
          <w:tcPr>
            <w:tcW w:w="1134" w:type="dxa"/>
            <w:shd w:val="clear" w:color="auto" w:fill="auto"/>
          </w:tcPr>
          <w:p w14:paraId="4B372199" w14:textId="77777777" w:rsidR="004C02D6" w:rsidRPr="00EF6456" w:rsidRDefault="004C02D6" w:rsidP="00092E75">
            <w:pPr>
              <w:spacing w:line="216" w:lineRule="auto"/>
              <w:rPr>
                <w:sz w:val="28"/>
                <w:szCs w:val="28"/>
              </w:rPr>
            </w:pPr>
          </w:p>
        </w:tc>
        <w:tc>
          <w:tcPr>
            <w:tcW w:w="1701" w:type="dxa"/>
            <w:vMerge/>
            <w:shd w:val="clear" w:color="auto" w:fill="auto"/>
            <w:vAlign w:val="center"/>
          </w:tcPr>
          <w:p w14:paraId="1D10C360" w14:textId="77777777" w:rsidR="004C02D6" w:rsidRPr="00EF6456" w:rsidRDefault="004C02D6" w:rsidP="00092E75">
            <w:pPr>
              <w:spacing w:line="216" w:lineRule="auto"/>
              <w:jc w:val="center"/>
              <w:rPr>
                <w:sz w:val="28"/>
                <w:szCs w:val="28"/>
              </w:rPr>
            </w:pPr>
          </w:p>
        </w:tc>
      </w:tr>
      <w:tr w:rsidR="004C02D6" w:rsidRPr="00EF6456" w14:paraId="07ACDB70" w14:textId="77777777" w:rsidTr="00C940C6">
        <w:trPr>
          <w:trHeight w:val="270"/>
        </w:trPr>
        <w:tc>
          <w:tcPr>
            <w:tcW w:w="993" w:type="dxa"/>
            <w:vMerge/>
            <w:shd w:val="clear" w:color="auto" w:fill="auto"/>
          </w:tcPr>
          <w:p w14:paraId="29BCB734" w14:textId="77777777" w:rsidR="004C02D6" w:rsidRPr="00EF6456" w:rsidRDefault="004C02D6" w:rsidP="00092E75">
            <w:pPr>
              <w:spacing w:line="216" w:lineRule="auto"/>
              <w:jc w:val="center"/>
              <w:rPr>
                <w:sz w:val="28"/>
                <w:szCs w:val="28"/>
              </w:rPr>
            </w:pPr>
          </w:p>
        </w:tc>
        <w:tc>
          <w:tcPr>
            <w:tcW w:w="3119" w:type="dxa"/>
            <w:vMerge/>
            <w:shd w:val="clear" w:color="auto" w:fill="auto"/>
          </w:tcPr>
          <w:p w14:paraId="47CD0EDF" w14:textId="77777777" w:rsidR="004C02D6" w:rsidRPr="00EF6456" w:rsidRDefault="004C02D6" w:rsidP="00092E75">
            <w:pPr>
              <w:spacing w:line="216" w:lineRule="auto"/>
              <w:rPr>
                <w:sz w:val="28"/>
                <w:szCs w:val="28"/>
              </w:rPr>
            </w:pPr>
          </w:p>
        </w:tc>
        <w:tc>
          <w:tcPr>
            <w:tcW w:w="2835" w:type="dxa"/>
            <w:shd w:val="clear" w:color="auto" w:fill="auto"/>
          </w:tcPr>
          <w:p w14:paraId="20C057B5" w14:textId="77777777" w:rsidR="004C02D6" w:rsidRPr="00EF6456" w:rsidRDefault="004C02D6" w:rsidP="00092E75">
            <w:pPr>
              <w:spacing w:line="216" w:lineRule="auto"/>
              <w:rPr>
                <w:sz w:val="28"/>
                <w:szCs w:val="28"/>
              </w:rPr>
            </w:pPr>
            <w:r w:rsidRPr="00EF6456">
              <w:rPr>
                <w:sz w:val="28"/>
                <w:szCs w:val="28"/>
              </w:rPr>
              <w:t>краевой бюджет</w:t>
            </w:r>
          </w:p>
        </w:tc>
        <w:tc>
          <w:tcPr>
            <w:tcW w:w="1162" w:type="dxa"/>
            <w:shd w:val="clear" w:color="auto" w:fill="auto"/>
            <w:vAlign w:val="center"/>
          </w:tcPr>
          <w:p w14:paraId="0DF1744D" w14:textId="77777777" w:rsidR="004C02D6" w:rsidRPr="00EF6456" w:rsidRDefault="004C02D6" w:rsidP="00092E75">
            <w:pPr>
              <w:spacing w:line="216" w:lineRule="auto"/>
              <w:jc w:val="center"/>
              <w:rPr>
                <w:sz w:val="28"/>
                <w:szCs w:val="28"/>
              </w:rPr>
            </w:pPr>
            <w:r w:rsidRPr="00EF6456">
              <w:rPr>
                <w:sz w:val="28"/>
                <w:szCs w:val="28"/>
              </w:rPr>
              <w:t>0,0</w:t>
            </w:r>
          </w:p>
        </w:tc>
        <w:tc>
          <w:tcPr>
            <w:tcW w:w="1134" w:type="dxa"/>
            <w:shd w:val="clear" w:color="auto" w:fill="auto"/>
            <w:vAlign w:val="center"/>
          </w:tcPr>
          <w:p w14:paraId="030774A2" w14:textId="77777777" w:rsidR="004C02D6" w:rsidRPr="00EF6456" w:rsidRDefault="004C02D6" w:rsidP="00092E75">
            <w:pPr>
              <w:spacing w:line="216" w:lineRule="auto"/>
              <w:jc w:val="center"/>
              <w:rPr>
                <w:sz w:val="28"/>
                <w:szCs w:val="28"/>
              </w:rPr>
            </w:pPr>
            <w:r w:rsidRPr="00EF6456">
              <w:rPr>
                <w:sz w:val="28"/>
                <w:szCs w:val="28"/>
              </w:rPr>
              <w:t>0,0</w:t>
            </w:r>
          </w:p>
        </w:tc>
        <w:tc>
          <w:tcPr>
            <w:tcW w:w="652" w:type="dxa"/>
            <w:shd w:val="clear" w:color="auto" w:fill="auto"/>
            <w:vAlign w:val="center"/>
          </w:tcPr>
          <w:p w14:paraId="50122957" w14:textId="77777777" w:rsidR="004C02D6" w:rsidRPr="00EF6456" w:rsidRDefault="004C02D6" w:rsidP="00092E75">
            <w:pPr>
              <w:spacing w:line="216" w:lineRule="auto"/>
              <w:jc w:val="center"/>
              <w:rPr>
                <w:sz w:val="28"/>
                <w:szCs w:val="28"/>
              </w:rPr>
            </w:pPr>
            <w:r w:rsidRPr="00EF6456">
              <w:rPr>
                <w:sz w:val="28"/>
                <w:szCs w:val="28"/>
              </w:rPr>
              <w:t>0,0</w:t>
            </w:r>
          </w:p>
        </w:tc>
        <w:tc>
          <w:tcPr>
            <w:tcW w:w="907" w:type="dxa"/>
            <w:shd w:val="clear" w:color="auto" w:fill="auto"/>
            <w:vAlign w:val="center"/>
          </w:tcPr>
          <w:p w14:paraId="63C8DB2D" w14:textId="77777777" w:rsidR="004C02D6" w:rsidRPr="00EF6456" w:rsidRDefault="004C02D6" w:rsidP="00092E75">
            <w:pPr>
              <w:spacing w:line="216" w:lineRule="auto"/>
              <w:jc w:val="center"/>
              <w:rPr>
                <w:sz w:val="28"/>
                <w:szCs w:val="28"/>
              </w:rPr>
            </w:pPr>
            <w:r w:rsidRPr="00EF6456">
              <w:rPr>
                <w:sz w:val="28"/>
                <w:szCs w:val="28"/>
              </w:rPr>
              <w:t>0,0</w:t>
            </w:r>
          </w:p>
        </w:tc>
        <w:tc>
          <w:tcPr>
            <w:tcW w:w="907" w:type="dxa"/>
            <w:shd w:val="clear" w:color="auto" w:fill="auto"/>
            <w:vAlign w:val="center"/>
          </w:tcPr>
          <w:p w14:paraId="2B8D45C2" w14:textId="77777777" w:rsidR="004C02D6" w:rsidRPr="00EF6456" w:rsidRDefault="004C02D6" w:rsidP="00092E75">
            <w:pPr>
              <w:spacing w:line="216" w:lineRule="auto"/>
              <w:jc w:val="center"/>
              <w:rPr>
                <w:sz w:val="28"/>
                <w:szCs w:val="28"/>
              </w:rPr>
            </w:pPr>
            <w:r w:rsidRPr="00EF6456">
              <w:rPr>
                <w:sz w:val="28"/>
                <w:szCs w:val="28"/>
              </w:rPr>
              <w:t>0,0</w:t>
            </w:r>
          </w:p>
        </w:tc>
        <w:tc>
          <w:tcPr>
            <w:tcW w:w="908" w:type="dxa"/>
            <w:shd w:val="clear" w:color="auto" w:fill="auto"/>
            <w:vAlign w:val="center"/>
          </w:tcPr>
          <w:p w14:paraId="65B9F958" w14:textId="77777777" w:rsidR="004C02D6" w:rsidRPr="00EF6456" w:rsidRDefault="004C02D6" w:rsidP="00092E75">
            <w:pPr>
              <w:spacing w:line="216" w:lineRule="auto"/>
              <w:jc w:val="center"/>
              <w:rPr>
                <w:sz w:val="28"/>
                <w:szCs w:val="28"/>
              </w:rPr>
            </w:pPr>
            <w:r w:rsidRPr="00EF6456">
              <w:rPr>
                <w:sz w:val="28"/>
                <w:szCs w:val="28"/>
              </w:rPr>
              <w:t>0,0</w:t>
            </w:r>
          </w:p>
        </w:tc>
        <w:tc>
          <w:tcPr>
            <w:tcW w:w="1134" w:type="dxa"/>
            <w:shd w:val="clear" w:color="auto" w:fill="auto"/>
          </w:tcPr>
          <w:p w14:paraId="2A9F84F4" w14:textId="77777777" w:rsidR="004C02D6" w:rsidRPr="00EF6456" w:rsidRDefault="004C02D6" w:rsidP="00092E75">
            <w:pPr>
              <w:spacing w:line="216" w:lineRule="auto"/>
              <w:rPr>
                <w:sz w:val="28"/>
                <w:szCs w:val="28"/>
              </w:rPr>
            </w:pPr>
          </w:p>
        </w:tc>
        <w:tc>
          <w:tcPr>
            <w:tcW w:w="1701" w:type="dxa"/>
            <w:vMerge/>
            <w:shd w:val="clear" w:color="auto" w:fill="auto"/>
            <w:vAlign w:val="center"/>
          </w:tcPr>
          <w:p w14:paraId="44BC5244" w14:textId="77777777" w:rsidR="004C02D6" w:rsidRPr="00EF6456" w:rsidRDefault="004C02D6" w:rsidP="00092E75">
            <w:pPr>
              <w:spacing w:line="216" w:lineRule="auto"/>
              <w:jc w:val="center"/>
              <w:rPr>
                <w:sz w:val="28"/>
                <w:szCs w:val="28"/>
              </w:rPr>
            </w:pPr>
          </w:p>
        </w:tc>
      </w:tr>
      <w:tr w:rsidR="004C02D6" w:rsidRPr="00EF6456" w14:paraId="30FF8E32" w14:textId="77777777" w:rsidTr="00C940C6">
        <w:trPr>
          <w:trHeight w:val="270"/>
        </w:trPr>
        <w:tc>
          <w:tcPr>
            <w:tcW w:w="993" w:type="dxa"/>
            <w:vMerge/>
            <w:shd w:val="clear" w:color="auto" w:fill="auto"/>
          </w:tcPr>
          <w:p w14:paraId="0D6B1E46" w14:textId="77777777" w:rsidR="004C02D6" w:rsidRPr="00EF6456" w:rsidRDefault="004C02D6" w:rsidP="00092E75">
            <w:pPr>
              <w:spacing w:line="216" w:lineRule="auto"/>
              <w:jc w:val="center"/>
              <w:rPr>
                <w:sz w:val="28"/>
                <w:szCs w:val="28"/>
              </w:rPr>
            </w:pPr>
          </w:p>
        </w:tc>
        <w:tc>
          <w:tcPr>
            <w:tcW w:w="3119" w:type="dxa"/>
            <w:vMerge/>
            <w:shd w:val="clear" w:color="auto" w:fill="auto"/>
          </w:tcPr>
          <w:p w14:paraId="61751AF3" w14:textId="77777777" w:rsidR="004C02D6" w:rsidRPr="00EF6456" w:rsidRDefault="004C02D6" w:rsidP="00092E75">
            <w:pPr>
              <w:spacing w:line="216" w:lineRule="auto"/>
              <w:rPr>
                <w:sz w:val="28"/>
                <w:szCs w:val="28"/>
              </w:rPr>
            </w:pPr>
          </w:p>
        </w:tc>
        <w:tc>
          <w:tcPr>
            <w:tcW w:w="2835" w:type="dxa"/>
            <w:shd w:val="clear" w:color="auto" w:fill="auto"/>
          </w:tcPr>
          <w:p w14:paraId="6497CCF8" w14:textId="77777777" w:rsidR="004C02D6" w:rsidRPr="00EF6456" w:rsidRDefault="004C02D6" w:rsidP="00092E75">
            <w:pPr>
              <w:spacing w:line="216" w:lineRule="auto"/>
              <w:rPr>
                <w:sz w:val="28"/>
                <w:szCs w:val="28"/>
              </w:rPr>
            </w:pPr>
            <w:r w:rsidRPr="00EF6456">
              <w:rPr>
                <w:sz w:val="28"/>
                <w:szCs w:val="28"/>
              </w:rPr>
              <w:t>федеральный бюджет</w:t>
            </w:r>
          </w:p>
        </w:tc>
        <w:tc>
          <w:tcPr>
            <w:tcW w:w="1162" w:type="dxa"/>
            <w:shd w:val="clear" w:color="auto" w:fill="auto"/>
            <w:vAlign w:val="center"/>
          </w:tcPr>
          <w:p w14:paraId="2E9F2721" w14:textId="77777777" w:rsidR="004C02D6" w:rsidRPr="00EF6456" w:rsidRDefault="004C02D6" w:rsidP="00092E75">
            <w:pPr>
              <w:spacing w:line="216" w:lineRule="auto"/>
              <w:jc w:val="center"/>
              <w:rPr>
                <w:sz w:val="28"/>
                <w:szCs w:val="28"/>
              </w:rPr>
            </w:pPr>
            <w:r w:rsidRPr="00EF6456">
              <w:rPr>
                <w:sz w:val="28"/>
                <w:szCs w:val="28"/>
              </w:rPr>
              <w:t>0,0</w:t>
            </w:r>
          </w:p>
        </w:tc>
        <w:tc>
          <w:tcPr>
            <w:tcW w:w="1134" w:type="dxa"/>
            <w:shd w:val="clear" w:color="auto" w:fill="auto"/>
            <w:vAlign w:val="center"/>
          </w:tcPr>
          <w:p w14:paraId="2AACD915" w14:textId="77777777" w:rsidR="004C02D6" w:rsidRPr="00EF6456" w:rsidRDefault="004C02D6" w:rsidP="00092E75">
            <w:pPr>
              <w:spacing w:line="216" w:lineRule="auto"/>
              <w:jc w:val="center"/>
              <w:rPr>
                <w:sz w:val="28"/>
                <w:szCs w:val="28"/>
              </w:rPr>
            </w:pPr>
            <w:r w:rsidRPr="00EF6456">
              <w:rPr>
                <w:sz w:val="28"/>
                <w:szCs w:val="28"/>
              </w:rPr>
              <w:t>0,0</w:t>
            </w:r>
          </w:p>
        </w:tc>
        <w:tc>
          <w:tcPr>
            <w:tcW w:w="652" w:type="dxa"/>
            <w:shd w:val="clear" w:color="auto" w:fill="auto"/>
            <w:vAlign w:val="center"/>
          </w:tcPr>
          <w:p w14:paraId="4410C808" w14:textId="77777777" w:rsidR="004C02D6" w:rsidRPr="00EF6456" w:rsidRDefault="004C02D6" w:rsidP="00092E75">
            <w:pPr>
              <w:spacing w:line="216" w:lineRule="auto"/>
              <w:jc w:val="center"/>
              <w:rPr>
                <w:sz w:val="28"/>
                <w:szCs w:val="28"/>
              </w:rPr>
            </w:pPr>
            <w:r w:rsidRPr="00EF6456">
              <w:rPr>
                <w:sz w:val="28"/>
                <w:szCs w:val="28"/>
              </w:rPr>
              <w:t>0,0</w:t>
            </w:r>
          </w:p>
        </w:tc>
        <w:tc>
          <w:tcPr>
            <w:tcW w:w="907" w:type="dxa"/>
            <w:shd w:val="clear" w:color="auto" w:fill="auto"/>
            <w:vAlign w:val="center"/>
          </w:tcPr>
          <w:p w14:paraId="52D6A6BC" w14:textId="77777777" w:rsidR="004C02D6" w:rsidRPr="00EF6456" w:rsidRDefault="004C02D6" w:rsidP="00092E75">
            <w:pPr>
              <w:spacing w:line="216" w:lineRule="auto"/>
              <w:jc w:val="center"/>
              <w:rPr>
                <w:sz w:val="28"/>
                <w:szCs w:val="28"/>
              </w:rPr>
            </w:pPr>
            <w:r w:rsidRPr="00EF6456">
              <w:rPr>
                <w:sz w:val="28"/>
                <w:szCs w:val="28"/>
              </w:rPr>
              <w:t>0,0</w:t>
            </w:r>
          </w:p>
        </w:tc>
        <w:tc>
          <w:tcPr>
            <w:tcW w:w="907" w:type="dxa"/>
            <w:shd w:val="clear" w:color="auto" w:fill="auto"/>
            <w:vAlign w:val="center"/>
          </w:tcPr>
          <w:p w14:paraId="0FC74D3F" w14:textId="77777777" w:rsidR="004C02D6" w:rsidRPr="00EF6456" w:rsidRDefault="004C02D6" w:rsidP="00092E75">
            <w:pPr>
              <w:spacing w:line="216" w:lineRule="auto"/>
              <w:jc w:val="center"/>
              <w:rPr>
                <w:sz w:val="28"/>
                <w:szCs w:val="28"/>
              </w:rPr>
            </w:pPr>
            <w:r w:rsidRPr="00EF6456">
              <w:rPr>
                <w:sz w:val="28"/>
                <w:szCs w:val="28"/>
              </w:rPr>
              <w:t>0,0</w:t>
            </w:r>
          </w:p>
        </w:tc>
        <w:tc>
          <w:tcPr>
            <w:tcW w:w="908" w:type="dxa"/>
            <w:shd w:val="clear" w:color="auto" w:fill="auto"/>
            <w:vAlign w:val="center"/>
          </w:tcPr>
          <w:p w14:paraId="6BEB2048" w14:textId="77777777" w:rsidR="004C02D6" w:rsidRPr="00EF6456" w:rsidRDefault="004C02D6" w:rsidP="00092E75">
            <w:pPr>
              <w:spacing w:line="216" w:lineRule="auto"/>
              <w:jc w:val="center"/>
              <w:rPr>
                <w:sz w:val="28"/>
                <w:szCs w:val="28"/>
              </w:rPr>
            </w:pPr>
            <w:r w:rsidRPr="00EF6456">
              <w:rPr>
                <w:sz w:val="28"/>
                <w:szCs w:val="28"/>
              </w:rPr>
              <w:t>0,0</w:t>
            </w:r>
          </w:p>
        </w:tc>
        <w:tc>
          <w:tcPr>
            <w:tcW w:w="1134" w:type="dxa"/>
            <w:shd w:val="clear" w:color="auto" w:fill="auto"/>
          </w:tcPr>
          <w:p w14:paraId="3642656A" w14:textId="77777777" w:rsidR="004C02D6" w:rsidRPr="00EF6456" w:rsidRDefault="004C02D6" w:rsidP="00092E75">
            <w:pPr>
              <w:spacing w:line="216" w:lineRule="auto"/>
              <w:rPr>
                <w:sz w:val="28"/>
                <w:szCs w:val="28"/>
              </w:rPr>
            </w:pPr>
          </w:p>
        </w:tc>
        <w:tc>
          <w:tcPr>
            <w:tcW w:w="1701" w:type="dxa"/>
            <w:vMerge/>
            <w:shd w:val="clear" w:color="auto" w:fill="auto"/>
            <w:vAlign w:val="center"/>
          </w:tcPr>
          <w:p w14:paraId="2C3965B5" w14:textId="77777777" w:rsidR="004C02D6" w:rsidRPr="00EF6456" w:rsidRDefault="004C02D6" w:rsidP="00092E75">
            <w:pPr>
              <w:spacing w:line="216" w:lineRule="auto"/>
              <w:jc w:val="center"/>
              <w:rPr>
                <w:sz w:val="28"/>
                <w:szCs w:val="28"/>
              </w:rPr>
            </w:pPr>
          </w:p>
        </w:tc>
      </w:tr>
      <w:tr w:rsidR="004C02D6" w:rsidRPr="00EF6456" w14:paraId="4999175A" w14:textId="77777777" w:rsidTr="00C940C6">
        <w:trPr>
          <w:trHeight w:val="270"/>
        </w:trPr>
        <w:tc>
          <w:tcPr>
            <w:tcW w:w="993" w:type="dxa"/>
            <w:vMerge/>
            <w:shd w:val="clear" w:color="auto" w:fill="auto"/>
          </w:tcPr>
          <w:p w14:paraId="56FEEBE7" w14:textId="77777777" w:rsidR="004C02D6" w:rsidRPr="00EF6456" w:rsidRDefault="004C02D6" w:rsidP="00092E75">
            <w:pPr>
              <w:spacing w:line="216" w:lineRule="auto"/>
              <w:jc w:val="center"/>
              <w:rPr>
                <w:sz w:val="28"/>
                <w:szCs w:val="28"/>
              </w:rPr>
            </w:pPr>
          </w:p>
        </w:tc>
        <w:tc>
          <w:tcPr>
            <w:tcW w:w="3119" w:type="dxa"/>
            <w:vMerge/>
            <w:shd w:val="clear" w:color="auto" w:fill="auto"/>
          </w:tcPr>
          <w:p w14:paraId="0CACF1A9" w14:textId="77777777" w:rsidR="004C02D6" w:rsidRPr="00EF6456" w:rsidRDefault="004C02D6" w:rsidP="00092E75">
            <w:pPr>
              <w:spacing w:line="216" w:lineRule="auto"/>
              <w:rPr>
                <w:sz w:val="28"/>
                <w:szCs w:val="28"/>
              </w:rPr>
            </w:pPr>
          </w:p>
        </w:tc>
        <w:tc>
          <w:tcPr>
            <w:tcW w:w="2835" w:type="dxa"/>
            <w:shd w:val="clear" w:color="auto" w:fill="auto"/>
          </w:tcPr>
          <w:p w14:paraId="61BF93B8" w14:textId="77777777" w:rsidR="004C02D6" w:rsidRPr="00EF6456" w:rsidRDefault="004C02D6" w:rsidP="00092E75">
            <w:pPr>
              <w:spacing w:line="216" w:lineRule="auto"/>
              <w:rPr>
                <w:sz w:val="28"/>
                <w:szCs w:val="28"/>
              </w:rPr>
            </w:pPr>
            <w:r w:rsidRPr="00EF6456">
              <w:rPr>
                <w:sz w:val="28"/>
                <w:szCs w:val="28"/>
              </w:rPr>
              <w:t>внебюджетные источники</w:t>
            </w:r>
          </w:p>
        </w:tc>
        <w:tc>
          <w:tcPr>
            <w:tcW w:w="1162" w:type="dxa"/>
            <w:shd w:val="clear" w:color="auto" w:fill="auto"/>
            <w:vAlign w:val="center"/>
          </w:tcPr>
          <w:p w14:paraId="0D92E3F2" w14:textId="77777777" w:rsidR="004C02D6" w:rsidRPr="00EF6456" w:rsidRDefault="004C02D6" w:rsidP="00092E75">
            <w:pPr>
              <w:spacing w:line="216" w:lineRule="auto"/>
              <w:jc w:val="center"/>
              <w:rPr>
                <w:sz w:val="28"/>
                <w:szCs w:val="28"/>
              </w:rPr>
            </w:pPr>
            <w:r w:rsidRPr="00EF6456">
              <w:rPr>
                <w:sz w:val="28"/>
                <w:szCs w:val="28"/>
              </w:rPr>
              <w:t>0,0</w:t>
            </w:r>
          </w:p>
        </w:tc>
        <w:tc>
          <w:tcPr>
            <w:tcW w:w="1134" w:type="dxa"/>
            <w:shd w:val="clear" w:color="auto" w:fill="auto"/>
            <w:vAlign w:val="center"/>
          </w:tcPr>
          <w:p w14:paraId="573F762E" w14:textId="77777777" w:rsidR="004C02D6" w:rsidRPr="00EF6456" w:rsidRDefault="004C02D6" w:rsidP="00092E75">
            <w:pPr>
              <w:spacing w:line="216" w:lineRule="auto"/>
              <w:jc w:val="center"/>
              <w:rPr>
                <w:sz w:val="28"/>
                <w:szCs w:val="28"/>
              </w:rPr>
            </w:pPr>
            <w:r w:rsidRPr="00EF6456">
              <w:rPr>
                <w:sz w:val="28"/>
                <w:szCs w:val="28"/>
              </w:rPr>
              <w:t>0,0</w:t>
            </w:r>
          </w:p>
        </w:tc>
        <w:tc>
          <w:tcPr>
            <w:tcW w:w="652" w:type="dxa"/>
            <w:shd w:val="clear" w:color="auto" w:fill="auto"/>
            <w:vAlign w:val="center"/>
          </w:tcPr>
          <w:p w14:paraId="38A5B68D" w14:textId="77777777" w:rsidR="004C02D6" w:rsidRPr="00EF6456" w:rsidRDefault="004C02D6" w:rsidP="00092E75">
            <w:pPr>
              <w:spacing w:line="216" w:lineRule="auto"/>
              <w:jc w:val="center"/>
              <w:rPr>
                <w:sz w:val="28"/>
                <w:szCs w:val="28"/>
              </w:rPr>
            </w:pPr>
            <w:r w:rsidRPr="00EF6456">
              <w:rPr>
                <w:sz w:val="28"/>
                <w:szCs w:val="28"/>
              </w:rPr>
              <w:t>0,0</w:t>
            </w:r>
          </w:p>
        </w:tc>
        <w:tc>
          <w:tcPr>
            <w:tcW w:w="907" w:type="dxa"/>
            <w:shd w:val="clear" w:color="auto" w:fill="auto"/>
            <w:vAlign w:val="center"/>
          </w:tcPr>
          <w:p w14:paraId="48591205" w14:textId="77777777" w:rsidR="004C02D6" w:rsidRPr="00EF6456" w:rsidRDefault="004C02D6" w:rsidP="00092E75">
            <w:pPr>
              <w:spacing w:line="216" w:lineRule="auto"/>
              <w:jc w:val="center"/>
              <w:rPr>
                <w:sz w:val="28"/>
                <w:szCs w:val="28"/>
              </w:rPr>
            </w:pPr>
            <w:r w:rsidRPr="00EF6456">
              <w:rPr>
                <w:sz w:val="28"/>
                <w:szCs w:val="28"/>
              </w:rPr>
              <w:t>0,0</w:t>
            </w:r>
          </w:p>
        </w:tc>
        <w:tc>
          <w:tcPr>
            <w:tcW w:w="907" w:type="dxa"/>
            <w:shd w:val="clear" w:color="auto" w:fill="auto"/>
            <w:vAlign w:val="center"/>
          </w:tcPr>
          <w:p w14:paraId="1C1518A5" w14:textId="77777777" w:rsidR="004C02D6" w:rsidRPr="00EF6456" w:rsidRDefault="004C02D6" w:rsidP="00092E75">
            <w:pPr>
              <w:spacing w:line="216" w:lineRule="auto"/>
              <w:jc w:val="center"/>
              <w:rPr>
                <w:sz w:val="28"/>
                <w:szCs w:val="28"/>
              </w:rPr>
            </w:pPr>
            <w:r w:rsidRPr="00EF6456">
              <w:rPr>
                <w:sz w:val="28"/>
                <w:szCs w:val="28"/>
              </w:rPr>
              <w:t>0,0</w:t>
            </w:r>
          </w:p>
        </w:tc>
        <w:tc>
          <w:tcPr>
            <w:tcW w:w="908" w:type="dxa"/>
            <w:shd w:val="clear" w:color="auto" w:fill="auto"/>
            <w:vAlign w:val="center"/>
          </w:tcPr>
          <w:p w14:paraId="705F28B6" w14:textId="77777777" w:rsidR="004C02D6" w:rsidRPr="00EF6456" w:rsidRDefault="004C02D6" w:rsidP="00092E75">
            <w:pPr>
              <w:spacing w:line="216" w:lineRule="auto"/>
              <w:jc w:val="center"/>
              <w:rPr>
                <w:sz w:val="28"/>
                <w:szCs w:val="28"/>
              </w:rPr>
            </w:pPr>
            <w:r w:rsidRPr="00EF6456">
              <w:rPr>
                <w:sz w:val="28"/>
                <w:szCs w:val="28"/>
              </w:rPr>
              <w:t>0,0</w:t>
            </w:r>
          </w:p>
        </w:tc>
        <w:tc>
          <w:tcPr>
            <w:tcW w:w="1134" w:type="dxa"/>
            <w:shd w:val="clear" w:color="auto" w:fill="auto"/>
          </w:tcPr>
          <w:p w14:paraId="0DA9C5DB" w14:textId="77777777" w:rsidR="004C02D6" w:rsidRPr="00EF6456" w:rsidRDefault="004C02D6" w:rsidP="00092E75">
            <w:pPr>
              <w:spacing w:line="216" w:lineRule="auto"/>
              <w:rPr>
                <w:sz w:val="28"/>
                <w:szCs w:val="28"/>
              </w:rPr>
            </w:pPr>
          </w:p>
        </w:tc>
        <w:tc>
          <w:tcPr>
            <w:tcW w:w="1701" w:type="dxa"/>
            <w:vMerge/>
            <w:shd w:val="clear" w:color="auto" w:fill="auto"/>
            <w:vAlign w:val="center"/>
          </w:tcPr>
          <w:p w14:paraId="45182039" w14:textId="77777777" w:rsidR="004C02D6" w:rsidRPr="00EF6456" w:rsidRDefault="004C02D6" w:rsidP="00092E75">
            <w:pPr>
              <w:spacing w:line="216" w:lineRule="auto"/>
              <w:jc w:val="center"/>
              <w:rPr>
                <w:sz w:val="28"/>
                <w:szCs w:val="28"/>
              </w:rPr>
            </w:pPr>
          </w:p>
        </w:tc>
      </w:tr>
      <w:tr w:rsidR="004C02D6" w:rsidRPr="00EF6456" w14:paraId="459836B4" w14:textId="77777777" w:rsidTr="00C940C6">
        <w:trPr>
          <w:trHeight w:val="270"/>
        </w:trPr>
        <w:tc>
          <w:tcPr>
            <w:tcW w:w="993" w:type="dxa"/>
            <w:vMerge w:val="restart"/>
            <w:shd w:val="clear" w:color="auto" w:fill="auto"/>
          </w:tcPr>
          <w:p w14:paraId="1121C013" w14:textId="77777777" w:rsidR="004C02D6" w:rsidRPr="00EF6456" w:rsidRDefault="004C02D6" w:rsidP="00092E75">
            <w:pPr>
              <w:spacing w:line="216" w:lineRule="auto"/>
              <w:jc w:val="center"/>
              <w:rPr>
                <w:sz w:val="28"/>
                <w:szCs w:val="28"/>
              </w:rPr>
            </w:pPr>
            <w:r w:rsidRPr="00EF6456">
              <w:rPr>
                <w:sz w:val="28"/>
                <w:szCs w:val="28"/>
              </w:rPr>
              <w:t>1.1.4</w:t>
            </w:r>
          </w:p>
        </w:tc>
        <w:tc>
          <w:tcPr>
            <w:tcW w:w="3119" w:type="dxa"/>
            <w:vMerge w:val="restart"/>
            <w:shd w:val="clear" w:color="auto" w:fill="auto"/>
          </w:tcPr>
          <w:p w14:paraId="56D24D5A" w14:textId="77777777" w:rsidR="004C02D6" w:rsidRPr="00EF6456" w:rsidRDefault="004C02D6" w:rsidP="00092E75">
            <w:pPr>
              <w:spacing w:line="216" w:lineRule="auto"/>
              <w:rPr>
                <w:sz w:val="28"/>
                <w:szCs w:val="28"/>
              </w:rPr>
            </w:pPr>
            <w:r w:rsidRPr="00EF6456">
              <w:rPr>
                <w:sz w:val="28"/>
                <w:szCs w:val="28"/>
              </w:rPr>
              <w:t xml:space="preserve">Итоговая топосъемка объекта капитального строительства </w:t>
            </w:r>
            <w:r w:rsidRPr="00EF6456">
              <w:rPr>
                <w:sz w:val="28"/>
                <w:szCs w:val="28"/>
              </w:rPr>
              <w:lastRenderedPageBreak/>
              <w:t>«Распределительные газопроводы среднего и никого давления по улицам Жилинского, Молодежной, Ленина, Краснодарская, пер. Хадыженский и ул. Луначарского и ПГБ-11 в ст. Васюринской Динского района»</w:t>
            </w:r>
          </w:p>
        </w:tc>
        <w:tc>
          <w:tcPr>
            <w:tcW w:w="2835" w:type="dxa"/>
            <w:shd w:val="clear" w:color="auto" w:fill="auto"/>
          </w:tcPr>
          <w:p w14:paraId="5CEE553A" w14:textId="77777777" w:rsidR="004C02D6" w:rsidRPr="00EF6456" w:rsidRDefault="004C02D6" w:rsidP="00092E75">
            <w:pPr>
              <w:spacing w:line="216" w:lineRule="auto"/>
              <w:rPr>
                <w:sz w:val="28"/>
                <w:szCs w:val="28"/>
              </w:rPr>
            </w:pPr>
            <w:r w:rsidRPr="00EF6456">
              <w:rPr>
                <w:sz w:val="28"/>
                <w:szCs w:val="28"/>
              </w:rPr>
              <w:lastRenderedPageBreak/>
              <w:t>всего</w:t>
            </w:r>
          </w:p>
        </w:tc>
        <w:tc>
          <w:tcPr>
            <w:tcW w:w="1162" w:type="dxa"/>
            <w:shd w:val="clear" w:color="auto" w:fill="auto"/>
            <w:vAlign w:val="center"/>
          </w:tcPr>
          <w:p w14:paraId="3E48829D" w14:textId="77777777" w:rsidR="004C02D6" w:rsidRPr="00EF6456" w:rsidRDefault="004C02D6" w:rsidP="00092E75">
            <w:pPr>
              <w:contextualSpacing/>
              <w:jc w:val="center"/>
              <w:rPr>
                <w:sz w:val="28"/>
                <w:szCs w:val="28"/>
              </w:rPr>
            </w:pPr>
            <w:r w:rsidRPr="00EF6456">
              <w:rPr>
                <w:sz w:val="28"/>
                <w:szCs w:val="28"/>
              </w:rPr>
              <w:t>50,0</w:t>
            </w:r>
          </w:p>
        </w:tc>
        <w:tc>
          <w:tcPr>
            <w:tcW w:w="1134" w:type="dxa"/>
            <w:shd w:val="clear" w:color="auto" w:fill="auto"/>
            <w:vAlign w:val="center"/>
          </w:tcPr>
          <w:p w14:paraId="7EC79421" w14:textId="77777777" w:rsidR="004C02D6" w:rsidRPr="00EF6456" w:rsidRDefault="004C02D6" w:rsidP="00092E75">
            <w:pPr>
              <w:contextualSpacing/>
              <w:jc w:val="center"/>
              <w:rPr>
                <w:sz w:val="28"/>
                <w:szCs w:val="28"/>
              </w:rPr>
            </w:pPr>
            <w:r w:rsidRPr="00EF6456">
              <w:rPr>
                <w:sz w:val="28"/>
                <w:szCs w:val="28"/>
              </w:rPr>
              <w:t>50,0</w:t>
            </w:r>
          </w:p>
        </w:tc>
        <w:tc>
          <w:tcPr>
            <w:tcW w:w="652" w:type="dxa"/>
            <w:shd w:val="clear" w:color="auto" w:fill="auto"/>
            <w:vAlign w:val="center"/>
          </w:tcPr>
          <w:p w14:paraId="498AA0B0" w14:textId="77777777" w:rsidR="004C02D6" w:rsidRPr="00EF6456" w:rsidRDefault="004C02D6" w:rsidP="00092E75">
            <w:pPr>
              <w:spacing w:line="216" w:lineRule="auto"/>
              <w:jc w:val="center"/>
              <w:rPr>
                <w:sz w:val="28"/>
                <w:szCs w:val="28"/>
              </w:rPr>
            </w:pPr>
            <w:r w:rsidRPr="00EF6456">
              <w:rPr>
                <w:sz w:val="28"/>
                <w:szCs w:val="28"/>
              </w:rPr>
              <w:t>0,0</w:t>
            </w:r>
          </w:p>
        </w:tc>
        <w:tc>
          <w:tcPr>
            <w:tcW w:w="907" w:type="dxa"/>
            <w:shd w:val="clear" w:color="auto" w:fill="auto"/>
            <w:vAlign w:val="center"/>
          </w:tcPr>
          <w:p w14:paraId="66434C96" w14:textId="77777777" w:rsidR="004C02D6" w:rsidRPr="00EF6456" w:rsidRDefault="004C02D6" w:rsidP="00092E75">
            <w:pPr>
              <w:spacing w:line="216" w:lineRule="auto"/>
              <w:jc w:val="center"/>
              <w:rPr>
                <w:sz w:val="28"/>
                <w:szCs w:val="28"/>
              </w:rPr>
            </w:pPr>
            <w:r w:rsidRPr="00EF6456">
              <w:rPr>
                <w:sz w:val="28"/>
                <w:szCs w:val="28"/>
              </w:rPr>
              <w:t>0,0</w:t>
            </w:r>
          </w:p>
        </w:tc>
        <w:tc>
          <w:tcPr>
            <w:tcW w:w="907" w:type="dxa"/>
            <w:shd w:val="clear" w:color="auto" w:fill="auto"/>
            <w:vAlign w:val="center"/>
          </w:tcPr>
          <w:p w14:paraId="3EDE0FBA" w14:textId="77777777" w:rsidR="004C02D6" w:rsidRPr="00EF6456" w:rsidRDefault="004C02D6" w:rsidP="00092E75">
            <w:pPr>
              <w:spacing w:line="216" w:lineRule="auto"/>
              <w:jc w:val="center"/>
              <w:rPr>
                <w:sz w:val="28"/>
                <w:szCs w:val="28"/>
              </w:rPr>
            </w:pPr>
            <w:r w:rsidRPr="00EF6456">
              <w:rPr>
                <w:sz w:val="28"/>
                <w:szCs w:val="28"/>
              </w:rPr>
              <w:t>0,0</w:t>
            </w:r>
          </w:p>
        </w:tc>
        <w:tc>
          <w:tcPr>
            <w:tcW w:w="908" w:type="dxa"/>
            <w:shd w:val="clear" w:color="auto" w:fill="auto"/>
            <w:vAlign w:val="center"/>
          </w:tcPr>
          <w:p w14:paraId="680E285C" w14:textId="77777777" w:rsidR="004C02D6" w:rsidRPr="00EF6456" w:rsidRDefault="004C02D6" w:rsidP="00092E75">
            <w:pPr>
              <w:spacing w:line="216" w:lineRule="auto"/>
              <w:jc w:val="center"/>
              <w:rPr>
                <w:sz w:val="28"/>
                <w:szCs w:val="28"/>
              </w:rPr>
            </w:pPr>
            <w:r w:rsidRPr="00EF6456">
              <w:rPr>
                <w:sz w:val="28"/>
                <w:szCs w:val="28"/>
              </w:rPr>
              <w:t>0,0</w:t>
            </w:r>
          </w:p>
        </w:tc>
        <w:tc>
          <w:tcPr>
            <w:tcW w:w="1134" w:type="dxa"/>
            <w:shd w:val="clear" w:color="auto" w:fill="auto"/>
          </w:tcPr>
          <w:p w14:paraId="022F50CE" w14:textId="77777777" w:rsidR="004C02D6" w:rsidRPr="00EF6456" w:rsidRDefault="004C02D6" w:rsidP="00092E75">
            <w:pPr>
              <w:spacing w:line="216" w:lineRule="auto"/>
              <w:rPr>
                <w:sz w:val="28"/>
                <w:szCs w:val="28"/>
              </w:rPr>
            </w:pPr>
          </w:p>
        </w:tc>
        <w:tc>
          <w:tcPr>
            <w:tcW w:w="1701" w:type="dxa"/>
            <w:vMerge w:val="restart"/>
            <w:shd w:val="clear" w:color="auto" w:fill="auto"/>
            <w:vAlign w:val="center"/>
          </w:tcPr>
          <w:p w14:paraId="6C3B9A38" w14:textId="77777777" w:rsidR="004C02D6" w:rsidRPr="00EF6456" w:rsidRDefault="004C02D6" w:rsidP="00092E75">
            <w:pPr>
              <w:spacing w:line="216" w:lineRule="auto"/>
              <w:jc w:val="center"/>
              <w:rPr>
                <w:sz w:val="28"/>
                <w:szCs w:val="28"/>
              </w:rPr>
            </w:pPr>
            <w:r w:rsidRPr="00EF6456">
              <w:rPr>
                <w:sz w:val="28"/>
                <w:szCs w:val="28"/>
              </w:rPr>
              <w:t>Администрация Васюринско</w:t>
            </w:r>
            <w:r w:rsidRPr="00EF6456">
              <w:rPr>
                <w:sz w:val="28"/>
                <w:szCs w:val="28"/>
              </w:rPr>
              <w:lastRenderedPageBreak/>
              <w:t>го сельского поселения</w:t>
            </w:r>
          </w:p>
        </w:tc>
      </w:tr>
      <w:tr w:rsidR="004C02D6" w:rsidRPr="00EF6456" w14:paraId="02FE4321" w14:textId="77777777" w:rsidTr="00C940C6">
        <w:trPr>
          <w:trHeight w:val="270"/>
        </w:trPr>
        <w:tc>
          <w:tcPr>
            <w:tcW w:w="993" w:type="dxa"/>
            <w:vMerge/>
            <w:shd w:val="clear" w:color="auto" w:fill="auto"/>
          </w:tcPr>
          <w:p w14:paraId="7B777892" w14:textId="77777777" w:rsidR="004C02D6" w:rsidRPr="00EF6456" w:rsidRDefault="004C02D6" w:rsidP="00092E75">
            <w:pPr>
              <w:spacing w:line="216" w:lineRule="auto"/>
              <w:jc w:val="center"/>
              <w:rPr>
                <w:sz w:val="28"/>
                <w:szCs w:val="28"/>
              </w:rPr>
            </w:pPr>
          </w:p>
        </w:tc>
        <w:tc>
          <w:tcPr>
            <w:tcW w:w="3119" w:type="dxa"/>
            <w:vMerge/>
            <w:shd w:val="clear" w:color="auto" w:fill="auto"/>
          </w:tcPr>
          <w:p w14:paraId="3159696F" w14:textId="77777777" w:rsidR="004C02D6" w:rsidRPr="00EF6456" w:rsidRDefault="004C02D6" w:rsidP="00092E75">
            <w:pPr>
              <w:spacing w:line="216" w:lineRule="auto"/>
              <w:rPr>
                <w:sz w:val="28"/>
                <w:szCs w:val="28"/>
              </w:rPr>
            </w:pPr>
          </w:p>
        </w:tc>
        <w:tc>
          <w:tcPr>
            <w:tcW w:w="2835" w:type="dxa"/>
            <w:shd w:val="clear" w:color="auto" w:fill="auto"/>
          </w:tcPr>
          <w:p w14:paraId="4E2E8C7C" w14:textId="77777777" w:rsidR="004C02D6" w:rsidRPr="00EF6456" w:rsidRDefault="004C02D6" w:rsidP="00092E75">
            <w:pPr>
              <w:spacing w:line="216" w:lineRule="auto"/>
              <w:rPr>
                <w:sz w:val="28"/>
                <w:szCs w:val="28"/>
              </w:rPr>
            </w:pPr>
            <w:r w:rsidRPr="00EF6456">
              <w:rPr>
                <w:sz w:val="28"/>
                <w:szCs w:val="28"/>
              </w:rPr>
              <w:t>местный бюджет**</w:t>
            </w:r>
          </w:p>
        </w:tc>
        <w:tc>
          <w:tcPr>
            <w:tcW w:w="1162" w:type="dxa"/>
            <w:shd w:val="clear" w:color="auto" w:fill="auto"/>
            <w:vAlign w:val="center"/>
          </w:tcPr>
          <w:p w14:paraId="6AD03D9F" w14:textId="77777777" w:rsidR="004C02D6" w:rsidRPr="00EF6456" w:rsidRDefault="004C02D6" w:rsidP="00092E75">
            <w:pPr>
              <w:contextualSpacing/>
              <w:jc w:val="center"/>
              <w:rPr>
                <w:sz w:val="28"/>
                <w:szCs w:val="28"/>
              </w:rPr>
            </w:pPr>
            <w:r w:rsidRPr="00EF6456">
              <w:rPr>
                <w:sz w:val="28"/>
                <w:szCs w:val="28"/>
              </w:rPr>
              <w:t>50,0</w:t>
            </w:r>
          </w:p>
        </w:tc>
        <w:tc>
          <w:tcPr>
            <w:tcW w:w="1134" w:type="dxa"/>
            <w:shd w:val="clear" w:color="auto" w:fill="auto"/>
            <w:vAlign w:val="center"/>
          </w:tcPr>
          <w:p w14:paraId="51D8EF07" w14:textId="77777777" w:rsidR="004C02D6" w:rsidRPr="00EF6456" w:rsidRDefault="004C02D6" w:rsidP="00092E75">
            <w:pPr>
              <w:contextualSpacing/>
              <w:jc w:val="center"/>
              <w:rPr>
                <w:sz w:val="28"/>
                <w:szCs w:val="28"/>
              </w:rPr>
            </w:pPr>
            <w:r w:rsidRPr="00EF6456">
              <w:rPr>
                <w:sz w:val="28"/>
                <w:szCs w:val="28"/>
              </w:rPr>
              <w:t>50,0</w:t>
            </w:r>
          </w:p>
        </w:tc>
        <w:tc>
          <w:tcPr>
            <w:tcW w:w="652" w:type="dxa"/>
            <w:shd w:val="clear" w:color="auto" w:fill="auto"/>
            <w:vAlign w:val="center"/>
          </w:tcPr>
          <w:p w14:paraId="0A56B989" w14:textId="77777777" w:rsidR="004C02D6" w:rsidRPr="00EF6456" w:rsidRDefault="004C02D6" w:rsidP="00092E75">
            <w:pPr>
              <w:spacing w:line="216" w:lineRule="auto"/>
              <w:jc w:val="center"/>
              <w:rPr>
                <w:sz w:val="28"/>
                <w:szCs w:val="28"/>
              </w:rPr>
            </w:pPr>
            <w:r w:rsidRPr="00EF6456">
              <w:rPr>
                <w:sz w:val="28"/>
                <w:szCs w:val="28"/>
              </w:rPr>
              <w:t>0,0</w:t>
            </w:r>
          </w:p>
        </w:tc>
        <w:tc>
          <w:tcPr>
            <w:tcW w:w="907" w:type="dxa"/>
            <w:shd w:val="clear" w:color="auto" w:fill="auto"/>
            <w:vAlign w:val="center"/>
          </w:tcPr>
          <w:p w14:paraId="3C187604" w14:textId="77777777" w:rsidR="004C02D6" w:rsidRPr="00EF6456" w:rsidRDefault="004C02D6" w:rsidP="00092E75">
            <w:pPr>
              <w:spacing w:line="216" w:lineRule="auto"/>
              <w:jc w:val="center"/>
              <w:rPr>
                <w:sz w:val="28"/>
                <w:szCs w:val="28"/>
              </w:rPr>
            </w:pPr>
            <w:r w:rsidRPr="00EF6456">
              <w:rPr>
                <w:sz w:val="28"/>
                <w:szCs w:val="28"/>
              </w:rPr>
              <w:t>0,0</w:t>
            </w:r>
          </w:p>
        </w:tc>
        <w:tc>
          <w:tcPr>
            <w:tcW w:w="907" w:type="dxa"/>
            <w:shd w:val="clear" w:color="auto" w:fill="auto"/>
            <w:vAlign w:val="center"/>
          </w:tcPr>
          <w:p w14:paraId="1174489B" w14:textId="77777777" w:rsidR="004C02D6" w:rsidRPr="00EF6456" w:rsidRDefault="004C02D6" w:rsidP="00092E75">
            <w:pPr>
              <w:spacing w:line="216" w:lineRule="auto"/>
              <w:jc w:val="center"/>
              <w:rPr>
                <w:sz w:val="28"/>
                <w:szCs w:val="28"/>
              </w:rPr>
            </w:pPr>
            <w:r w:rsidRPr="00EF6456">
              <w:rPr>
                <w:sz w:val="28"/>
                <w:szCs w:val="28"/>
              </w:rPr>
              <w:t>0,0</w:t>
            </w:r>
          </w:p>
        </w:tc>
        <w:tc>
          <w:tcPr>
            <w:tcW w:w="908" w:type="dxa"/>
            <w:shd w:val="clear" w:color="auto" w:fill="auto"/>
            <w:vAlign w:val="center"/>
          </w:tcPr>
          <w:p w14:paraId="35120AEC" w14:textId="77777777" w:rsidR="004C02D6" w:rsidRPr="00EF6456" w:rsidRDefault="004C02D6" w:rsidP="00092E75">
            <w:pPr>
              <w:spacing w:line="216" w:lineRule="auto"/>
              <w:jc w:val="center"/>
              <w:rPr>
                <w:sz w:val="28"/>
                <w:szCs w:val="28"/>
              </w:rPr>
            </w:pPr>
            <w:r w:rsidRPr="00EF6456">
              <w:rPr>
                <w:sz w:val="28"/>
                <w:szCs w:val="28"/>
              </w:rPr>
              <w:t>0,0</w:t>
            </w:r>
          </w:p>
        </w:tc>
        <w:tc>
          <w:tcPr>
            <w:tcW w:w="1134" w:type="dxa"/>
            <w:shd w:val="clear" w:color="auto" w:fill="auto"/>
          </w:tcPr>
          <w:p w14:paraId="1039C472" w14:textId="77777777" w:rsidR="004C02D6" w:rsidRPr="00EF6456" w:rsidRDefault="004C02D6" w:rsidP="00092E75">
            <w:pPr>
              <w:spacing w:line="216" w:lineRule="auto"/>
              <w:rPr>
                <w:sz w:val="28"/>
                <w:szCs w:val="28"/>
              </w:rPr>
            </w:pPr>
          </w:p>
        </w:tc>
        <w:tc>
          <w:tcPr>
            <w:tcW w:w="1701" w:type="dxa"/>
            <w:vMerge/>
            <w:shd w:val="clear" w:color="auto" w:fill="auto"/>
            <w:vAlign w:val="center"/>
          </w:tcPr>
          <w:p w14:paraId="1332128C" w14:textId="77777777" w:rsidR="004C02D6" w:rsidRPr="00EF6456" w:rsidRDefault="004C02D6" w:rsidP="00092E75">
            <w:pPr>
              <w:spacing w:line="216" w:lineRule="auto"/>
              <w:jc w:val="center"/>
              <w:rPr>
                <w:sz w:val="28"/>
                <w:szCs w:val="28"/>
              </w:rPr>
            </w:pPr>
          </w:p>
        </w:tc>
      </w:tr>
      <w:tr w:rsidR="004C02D6" w:rsidRPr="00EF6456" w14:paraId="2039C15F" w14:textId="77777777" w:rsidTr="00C940C6">
        <w:trPr>
          <w:trHeight w:val="270"/>
        </w:trPr>
        <w:tc>
          <w:tcPr>
            <w:tcW w:w="993" w:type="dxa"/>
            <w:vMerge/>
            <w:shd w:val="clear" w:color="auto" w:fill="auto"/>
          </w:tcPr>
          <w:p w14:paraId="6F61FA4A" w14:textId="77777777" w:rsidR="004C02D6" w:rsidRPr="00EF6456" w:rsidRDefault="004C02D6" w:rsidP="00092E75">
            <w:pPr>
              <w:spacing w:line="216" w:lineRule="auto"/>
              <w:jc w:val="center"/>
              <w:rPr>
                <w:sz w:val="28"/>
                <w:szCs w:val="28"/>
              </w:rPr>
            </w:pPr>
          </w:p>
        </w:tc>
        <w:tc>
          <w:tcPr>
            <w:tcW w:w="3119" w:type="dxa"/>
            <w:vMerge/>
            <w:shd w:val="clear" w:color="auto" w:fill="auto"/>
          </w:tcPr>
          <w:p w14:paraId="1CCBD6A8" w14:textId="77777777" w:rsidR="004C02D6" w:rsidRPr="00EF6456" w:rsidRDefault="004C02D6" w:rsidP="00092E75">
            <w:pPr>
              <w:spacing w:line="216" w:lineRule="auto"/>
              <w:rPr>
                <w:sz w:val="28"/>
                <w:szCs w:val="28"/>
              </w:rPr>
            </w:pPr>
          </w:p>
        </w:tc>
        <w:tc>
          <w:tcPr>
            <w:tcW w:w="2835" w:type="dxa"/>
            <w:shd w:val="clear" w:color="auto" w:fill="auto"/>
          </w:tcPr>
          <w:p w14:paraId="52F6B97B" w14:textId="77777777" w:rsidR="004C02D6" w:rsidRPr="00EF6456" w:rsidRDefault="004C02D6" w:rsidP="00092E75">
            <w:pPr>
              <w:spacing w:line="216" w:lineRule="auto"/>
              <w:rPr>
                <w:sz w:val="28"/>
                <w:szCs w:val="28"/>
              </w:rPr>
            </w:pPr>
            <w:r w:rsidRPr="00EF6456">
              <w:rPr>
                <w:sz w:val="28"/>
                <w:szCs w:val="28"/>
              </w:rPr>
              <w:t>краевой бюджет</w:t>
            </w:r>
          </w:p>
        </w:tc>
        <w:tc>
          <w:tcPr>
            <w:tcW w:w="1162" w:type="dxa"/>
            <w:shd w:val="clear" w:color="auto" w:fill="auto"/>
            <w:vAlign w:val="center"/>
          </w:tcPr>
          <w:p w14:paraId="5E368457" w14:textId="77777777" w:rsidR="004C02D6" w:rsidRPr="00EF6456" w:rsidRDefault="004C02D6" w:rsidP="00092E75">
            <w:pPr>
              <w:spacing w:line="216" w:lineRule="auto"/>
              <w:jc w:val="center"/>
              <w:rPr>
                <w:sz w:val="28"/>
                <w:szCs w:val="28"/>
              </w:rPr>
            </w:pPr>
            <w:r w:rsidRPr="00EF6456">
              <w:rPr>
                <w:sz w:val="28"/>
                <w:szCs w:val="28"/>
              </w:rPr>
              <w:t>0,0</w:t>
            </w:r>
          </w:p>
        </w:tc>
        <w:tc>
          <w:tcPr>
            <w:tcW w:w="1134" w:type="dxa"/>
            <w:shd w:val="clear" w:color="auto" w:fill="auto"/>
            <w:vAlign w:val="center"/>
          </w:tcPr>
          <w:p w14:paraId="6C7FE395" w14:textId="77777777" w:rsidR="004C02D6" w:rsidRPr="00EF6456" w:rsidRDefault="004C02D6" w:rsidP="00092E75">
            <w:pPr>
              <w:spacing w:line="216" w:lineRule="auto"/>
              <w:jc w:val="center"/>
              <w:rPr>
                <w:sz w:val="28"/>
                <w:szCs w:val="28"/>
              </w:rPr>
            </w:pPr>
            <w:r w:rsidRPr="00EF6456">
              <w:rPr>
                <w:sz w:val="28"/>
                <w:szCs w:val="28"/>
              </w:rPr>
              <w:t>0,0</w:t>
            </w:r>
          </w:p>
        </w:tc>
        <w:tc>
          <w:tcPr>
            <w:tcW w:w="652" w:type="dxa"/>
            <w:shd w:val="clear" w:color="auto" w:fill="auto"/>
            <w:vAlign w:val="center"/>
          </w:tcPr>
          <w:p w14:paraId="014AAD24" w14:textId="77777777" w:rsidR="004C02D6" w:rsidRPr="00EF6456" w:rsidRDefault="004C02D6" w:rsidP="00092E75">
            <w:pPr>
              <w:spacing w:line="216" w:lineRule="auto"/>
              <w:jc w:val="center"/>
              <w:rPr>
                <w:sz w:val="28"/>
                <w:szCs w:val="28"/>
              </w:rPr>
            </w:pPr>
            <w:r w:rsidRPr="00EF6456">
              <w:rPr>
                <w:sz w:val="28"/>
                <w:szCs w:val="28"/>
              </w:rPr>
              <w:t>0,0</w:t>
            </w:r>
          </w:p>
        </w:tc>
        <w:tc>
          <w:tcPr>
            <w:tcW w:w="907" w:type="dxa"/>
            <w:shd w:val="clear" w:color="auto" w:fill="auto"/>
            <w:vAlign w:val="center"/>
          </w:tcPr>
          <w:p w14:paraId="28E0E1AC" w14:textId="77777777" w:rsidR="004C02D6" w:rsidRPr="00EF6456" w:rsidRDefault="004C02D6" w:rsidP="00092E75">
            <w:pPr>
              <w:spacing w:line="216" w:lineRule="auto"/>
              <w:jc w:val="center"/>
              <w:rPr>
                <w:sz w:val="28"/>
                <w:szCs w:val="28"/>
              </w:rPr>
            </w:pPr>
            <w:r w:rsidRPr="00EF6456">
              <w:rPr>
                <w:sz w:val="28"/>
                <w:szCs w:val="28"/>
              </w:rPr>
              <w:t>0,0</w:t>
            </w:r>
          </w:p>
        </w:tc>
        <w:tc>
          <w:tcPr>
            <w:tcW w:w="907" w:type="dxa"/>
            <w:shd w:val="clear" w:color="auto" w:fill="auto"/>
            <w:vAlign w:val="center"/>
          </w:tcPr>
          <w:p w14:paraId="563E41AD" w14:textId="77777777" w:rsidR="004C02D6" w:rsidRPr="00EF6456" w:rsidRDefault="004C02D6" w:rsidP="00092E75">
            <w:pPr>
              <w:spacing w:line="216" w:lineRule="auto"/>
              <w:jc w:val="center"/>
              <w:rPr>
                <w:sz w:val="28"/>
                <w:szCs w:val="28"/>
              </w:rPr>
            </w:pPr>
            <w:r w:rsidRPr="00EF6456">
              <w:rPr>
                <w:sz w:val="28"/>
                <w:szCs w:val="28"/>
              </w:rPr>
              <w:t>0,0</w:t>
            </w:r>
          </w:p>
        </w:tc>
        <w:tc>
          <w:tcPr>
            <w:tcW w:w="908" w:type="dxa"/>
            <w:shd w:val="clear" w:color="auto" w:fill="auto"/>
            <w:vAlign w:val="center"/>
          </w:tcPr>
          <w:p w14:paraId="2D6A660C" w14:textId="77777777" w:rsidR="004C02D6" w:rsidRPr="00EF6456" w:rsidRDefault="004C02D6" w:rsidP="00092E75">
            <w:pPr>
              <w:spacing w:line="216" w:lineRule="auto"/>
              <w:jc w:val="center"/>
              <w:rPr>
                <w:sz w:val="28"/>
                <w:szCs w:val="28"/>
              </w:rPr>
            </w:pPr>
            <w:r w:rsidRPr="00EF6456">
              <w:rPr>
                <w:sz w:val="28"/>
                <w:szCs w:val="28"/>
              </w:rPr>
              <w:t>0,0</w:t>
            </w:r>
          </w:p>
        </w:tc>
        <w:tc>
          <w:tcPr>
            <w:tcW w:w="1134" w:type="dxa"/>
            <w:shd w:val="clear" w:color="auto" w:fill="auto"/>
          </w:tcPr>
          <w:p w14:paraId="65D9B492" w14:textId="77777777" w:rsidR="004C02D6" w:rsidRPr="00EF6456" w:rsidRDefault="004C02D6" w:rsidP="00092E75">
            <w:pPr>
              <w:spacing w:line="216" w:lineRule="auto"/>
              <w:rPr>
                <w:sz w:val="28"/>
                <w:szCs w:val="28"/>
              </w:rPr>
            </w:pPr>
          </w:p>
        </w:tc>
        <w:tc>
          <w:tcPr>
            <w:tcW w:w="1701" w:type="dxa"/>
            <w:vMerge/>
            <w:shd w:val="clear" w:color="auto" w:fill="auto"/>
            <w:vAlign w:val="center"/>
          </w:tcPr>
          <w:p w14:paraId="6BF1398D" w14:textId="77777777" w:rsidR="004C02D6" w:rsidRPr="00EF6456" w:rsidRDefault="004C02D6" w:rsidP="00092E75">
            <w:pPr>
              <w:spacing w:line="216" w:lineRule="auto"/>
              <w:jc w:val="center"/>
              <w:rPr>
                <w:sz w:val="28"/>
                <w:szCs w:val="28"/>
              </w:rPr>
            </w:pPr>
          </w:p>
        </w:tc>
      </w:tr>
      <w:tr w:rsidR="004C02D6" w:rsidRPr="00EF6456" w14:paraId="1B13A4D3" w14:textId="77777777" w:rsidTr="00C940C6">
        <w:trPr>
          <w:trHeight w:val="70"/>
        </w:trPr>
        <w:tc>
          <w:tcPr>
            <w:tcW w:w="993" w:type="dxa"/>
            <w:vMerge/>
            <w:shd w:val="clear" w:color="auto" w:fill="auto"/>
          </w:tcPr>
          <w:p w14:paraId="62BC29C2" w14:textId="77777777" w:rsidR="004C02D6" w:rsidRPr="00EF6456" w:rsidRDefault="004C02D6" w:rsidP="00092E75">
            <w:pPr>
              <w:spacing w:line="216" w:lineRule="auto"/>
              <w:jc w:val="center"/>
              <w:rPr>
                <w:sz w:val="28"/>
                <w:szCs w:val="28"/>
              </w:rPr>
            </w:pPr>
          </w:p>
        </w:tc>
        <w:tc>
          <w:tcPr>
            <w:tcW w:w="3119" w:type="dxa"/>
            <w:vMerge/>
            <w:shd w:val="clear" w:color="auto" w:fill="auto"/>
          </w:tcPr>
          <w:p w14:paraId="679AE5EB" w14:textId="77777777" w:rsidR="004C02D6" w:rsidRPr="00EF6456" w:rsidRDefault="004C02D6" w:rsidP="00092E75">
            <w:pPr>
              <w:spacing w:line="216" w:lineRule="auto"/>
              <w:rPr>
                <w:sz w:val="28"/>
                <w:szCs w:val="28"/>
              </w:rPr>
            </w:pPr>
          </w:p>
        </w:tc>
        <w:tc>
          <w:tcPr>
            <w:tcW w:w="2835" w:type="dxa"/>
            <w:shd w:val="clear" w:color="auto" w:fill="auto"/>
          </w:tcPr>
          <w:p w14:paraId="3C735E89" w14:textId="77777777" w:rsidR="004C02D6" w:rsidRPr="00EF6456" w:rsidRDefault="004C02D6" w:rsidP="00092E75">
            <w:pPr>
              <w:spacing w:line="216" w:lineRule="auto"/>
              <w:rPr>
                <w:sz w:val="28"/>
                <w:szCs w:val="28"/>
              </w:rPr>
            </w:pPr>
            <w:r w:rsidRPr="00EF6456">
              <w:rPr>
                <w:sz w:val="28"/>
                <w:szCs w:val="28"/>
              </w:rPr>
              <w:t>федеральный бюджет</w:t>
            </w:r>
          </w:p>
        </w:tc>
        <w:tc>
          <w:tcPr>
            <w:tcW w:w="1162" w:type="dxa"/>
            <w:shd w:val="clear" w:color="auto" w:fill="auto"/>
            <w:vAlign w:val="center"/>
          </w:tcPr>
          <w:p w14:paraId="30FE7268" w14:textId="77777777" w:rsidR="004C02D6" w:rsidRPr="00EF6456" w:rsidRDefault="004C02D6" w:rsidP="00092E75">
            <w:pPr>
              <w:spacing w:line="216" w:lineRule="auto"/>
              <w:jc w:val="center"/>
              <w:rPr>
                <w:sz w:val="28"/>
                <w:szCs w:val="28"/>
              </w:rPr>
            </w:pPr>
            <w:r w:rsidRPr="00EF6456">
              <w:rPr>
                <w:sz w:val="28"/>
                <w:szCs w:val="28"/>
              </w:rPr>
              <w:t>0,0</w:t>
            </w:r>
          </w:p>
        </w:tc>
        <w:tc>
          <w:tcPr>
            <w:tcW w:w="1134" w:type="dxa"/>
            <w:shd w:val="clear" w:color="auto" w:fill="auto"/>
            <w:vAlign w:val="center"/>
          </w:tcPr>
          <w:p w14:paraId="2C77C1F2" w14:textId="77777777" w:rsidR="004C02D6" w:rsidRPr="00EF6456" w:rsidRDefault="004C02D6" w:rsidP="00092E75">
            <w:pPr>
              <w:spacing w:line="216" w:lineRule="auto"/>
              <w:jc w:val="center"/>
              <w:rPr>
                <w:sz w:val="28"/>
                <w:szCs w:val="28"/>
              </w:rPr>
            </w:pPr>
            <w:r w:rsidRPr="00EF6456">
              <w:rPr>
                <w:sz w:val="28"/>
                <w:szCs w:val="28"/>
              </w:rPr>
              <w:t>0,0</w:t>
            </w:r>
          </w:p>
        </w:tc>
        <w:tc>
          <w:tcPr>
            <w:tcW w:w="652" w:type="dxa"/>
            <w:shd w:val="clear" w:color="auto" w:fill="auto"/>
            <w:vAlign w:val="center"/>
          </w:tcPr>
          <w:p w14:paraId="0958234E" w14:textId="77777777" w:rsidR="004C02D6" w:rsidRPr="00EF6456" w:rsidRDefault="004C02D6" w:rsidP="00092E75">
            <w:pPr>
              <w:spacing w:line="216" w:lineRule="auto"/>
              <w:jc w:val="center"/>
              <w:rPr>
                <w:sz w:val="28"/>
                <w:szCs w:val="28"/>
              </w:rPr>
            </w:pPr>
            <w:r w:rsidRPr="00EF6456">
              <w:rPr>
                <w:sz w:val="28"/>
                <w:szCs w:val="28"/>
              </w:rPr>
              <w:t>0,0</w:t>
            </w:r>
          </w:p>
        </w:tc>
        <w:tc>
          <w:tcPr>
            <w:tcW w:w="907" w:type="dxa"/>
            <w:shd w:val="clear" w:color="auto" w:fill="auto"/>
            <w:vAlign w:val="center"/>
          </w:tcPr>
          <w:p w14:paraId="154F1844" w14:textId="77777777" w:rsidR="004C02D6" w:rsidRPr="00EF6456" w:rsidRDefault="004C02D6" w:rsidP="00092E75">
            <w:pPr>
              <w:spacing w:line="216" w:lineRule="auto"/>
              <w:jc w:val="center"/>
              <w:rPr>
                <w:sz w:val="28"/>
                <w:szCs w:val="28"/>
              </w:rPr>
            </w:pPr>
            <w:r w:rsidRPr="00EF6456">
              <w:rPr>
                <w:sz w:val="28"/>
                <w:szCs w:val="28"/>
              </w:rPr>
              <w:t>0,0</w:t>
            </w:r>
          </w:p>
        </w:tc>
        <w:tc>
          <w:tcPr>
            <w:tcW w:w="907" w:type="dxa"/>
            <w:shd w:val="clear" w:color="auto" w:fill="auto"/>
            <w:vAlign w:val="center"/>
          </w:tcPr>
          <w:p w14:paraId="1662B3A2" w14:textId="77777777" w:rsidR="004C02D6" w:rsidRPr="00EF6456" w:rsidRDefault="004C02D6" w:rsidP="00092E75">
            <w:pPr>
              <w:spacing w:line="216" w:lineRule="auto"/>
              <w:jc w:val="center"/>
              <w:rPr>
                <w:sz w:val="28"/>
                <w:szCs w:val="28"/>
              </w:rPr>
            </w:pPr>
            <w:r w:rsidRPr="00EF6456">
              <w:rPr>
                <w:sz w:val="28"/>
                <w:szCs w:val="28"/>
              </w:rPr>
              <w:t>0,0</w:t>
            </w:r>
          </w:p>
        </w:tc>
        <w:tc>
          <w:tcPr>
            <w:tcW w:w="908" w:type="dxa"/>
            <w:shd w:val="clear" w:color="auto" w:fill="auto"/>
            <w:vAlign w:val="center"/>
          </w:tcPr>
          <w:p w14:paraId="639219E7" w14:textId="77777777" w:rsidR="004C02D6" w:rsidRPr="00EF6456" w:rsidRDefault="004C02D6" w:rsidP="00092E75">
            <w:pPr>
              <w:spacing w:line="216" w:lineRule="auto"/>
              <w:jc w:val="center"/>
              <w:rPr>
                <w:sz w:val="28"/>
                <w:szCs w:val="28"/>
              </w:rPr>
            </w:pPr>
            <w:r w:rsidRPr="00EF6456">
              <w:rPr>
                <w:sz w:val="28"/>
                <w:szCs w:val="28"/>
              </w:rPr>
              <w:t>0,0</w:t>
            </w:r>
          </w:p>
        </w:tc>
        <w:tc>
          <w:tcPr>
            <w:tcW w:w="1134" w:type="dxa"/>
            <w:shd w:val="clear" w:color="auto" w:fill="auto"/>
          </w:tcPr>
          <w:p w14:paraId="76F89AC4" w14:textId="77777777" w:rsidR="004C02D6" w:rsidRPr="00EF6456" w:rsidRDefault="004C02D6" w:rsidP="00092E75">
            <w:pPr>
              <w:spacing w:line="216" w:lineRule="auto"/>
              <w:rPr>
                <w:sz w:val="28"/>
                <w:szCs w:val="28"/>
              </w:rPr>
            </w:pPr>
          </w:p>
        </w:tc>
        <w:tc>
          <w:tcPr>
            <w:tcW w:w="1701" w:type="dxa"/>
            <w:vMerge/>
            <w:shd w:val="clear" w:color="auto" w:fill="auto"/>
            <w:vAlign w:val="center"/>
          </w:tcPr>
          <w:p w14:paraId="3A5647F7" w14:textId="77777777" w:rsidR="004C02D6" w:rsidRPr="00EF6456" w:rsidRDefault="004C02D6" w:rsidP="00092E75">
            <w:pPr>
              <w:spacing w:line="216" w:lineRule="auto"/>
              <w:jc w:val="center"/>
              <w:rPr>
                <w:sz w:val="28"/>
                <w:szCs w:val="28"/>
              </w:rPr>
            </w:pPr>
          </w:p>
        </w:tc>
      </w:tr>
      <w:tr w:rsidR="004C02D6" w:rsidRPr="00EF6456" w14:paraId="50B064CE" w14:textId="77777777" w:rsidTr="00C940C6">
        <w:trPr>
          <w:trHeight w:val="270"/>
        </w:trPr>
        <w:tc>
          <w:tcPr>
            <w:tcW w:w="993" w:type="dxa"/>
            <w:vMerge/>
            <w:shd w:val="clear" w:color="auto" w:fill="auto"/>
          </w:tcPr>
          <w:p w14:paraId="5BA7012D" w14:textId="77777777" w:rsidR="004C02D6" w:rsidRPr="00EF6456" w:rsidRDefault="004C02D6" w:rsidP="00092E75">
            <w:pPr>
              <w:spacing w:line="216" w:lineRule="auto"/>
              <w:jc w:val="center"/>
              <w:rPr>
                <w:sz w:val="28"/>
                <w:szCs w:val="28"/>
              </w:rPr>
            </w:pPr>
          </w:p>
        </w:tc>
        <w:tc>
          <w:tcPr>
            <w:tcW w:w="3119" w:type="dxa"/>
            <w:vMerge/>
            <w:shd w:val="clear" w:color="auto" w:fill="auto"/>
          </w:tcPr>
          <w:p w14:paraId="30E502FA" w14:textId="77777777" w:rsidR="004C02D6" w:rsidRPr="00EF6456" w:rsidRDefault="004C02D6" w:rsidP="00092E75">
            <w:pPr>
              <w:spacing w:line="216" w:lineRule="auto"/>
              <w:rPr>
                <w:sz w:val="28"/>
                <w:szCs w:val="28"/>
              </w:rPr>
            </w:pPr>
          </w:p>
        </w:tc>
        <w:tc>
          <w:tcPr>
            <w:tcW w:w="2835" w:type="dxa"/>
            <w:shd w:val="clear" w:color="auto" w:fill="auto"/>
          </w:tcPr>
          <w:p w14:paraId="5CAFEC50" w14:textId="77777777" w:rsidR="004C02D6" w:rsidRPr="00EF6456" w:rsidRDefault="004C02D6" w:rsidP="00092E75">
            <w:pPr>
              <w:spacing w:line="216" w:lineRule="auto"/>
              <w:rPr>
                <w:sz w:val="28"/>
                <w:szCs w:val="28"/>
              </w:rPr>
            </w:pPr>
            <w:r w:rsidRPr="00EF6456">
              <w:rPr>
                <w:sz w:val="28"/>
                <w:szCs w:val="28"/>
              </w:rPr>
              <w:t>внебюджетные источники</w:t>
            </w:r>
          </w:p>
        </w:tc>
        <w:tc>
          <w:tcPr>
            <w:tcW w:w="1162" w:type="dxa"/>
            <w:shd w:val="clear" w:color="auto" w:fill="auto"/>
            <w:vAlign w:val="center"/>
          </w:tcPr>
          <w:p w14:paraId="64099B71" w14:textId="77777777" w:rsidR="004C02D6" w:rsidRPr="00EF6456" w:rsidRDefault="004C02D6" w:rsidP="00092E75">
            <w:pPr>
              <w:spacing w:line="216" w:lineRule="auto"/>
              <w:jc w:val="center"/>
              <w:rPr>
                <w:sz w:val="28"/>
                <w:szCs w:val="28"/>
              </w:rPr>
            </w:pPr>
            <w:r w:rsidRPr="00EF6456">
              <w:rPr>
                <w:sz w:val="28"/>
                <w:szCs w:val="28"/>
              </w:rPr>
              <w:t>0,0</w:t>
            </w:r>
          </w:p>
        </w:tc>
        <w:tc>
          <w:tcPr>
            <w:tcW w:w="1134" w:type="dxa"/>
            <w:shd w:val="clear" w:color="auto" w:fill="auto"/>
            <w:vAlign w:val="center"/>
          </w:tcPr>
          <w:p w14:paraId="5F9D2AD8" w14:textId="77777777" w:rsidR="004C02D6" w:rsidRPr="00EF6456" w:rsidRDefault="004C02D6" w:rsidP="00092E75">
            <w:pPr>
              <w:spacing w:line="216" w:lineRule="auto"/>
              <w:jc w:val="center"/>
              <w:rPr>
                <w:sz w:val="28"/>
                <w:szCs w:val="28"/>
              </w:rPr>
            </w:pPr>
            <w:r w:rsidRPr="00EF6456">
              <w:rPr>
                <w:sz w:val="28"/>
                <w:szCs w:val="28"/>
              </w:rPr>
              <w:t>0,0</w:t>
            </w:r>
          </w:p>
        </w:tc>
        <w:tc>
          <w:tcPr>
            <w:tcW w:w="652" w:type="dxa"/>
            <w:shd w:val="clear" w:color="auto" w:fill="auto"/>
            <w:vAlign w:val="center"/>
          </w:tcPr>
          <w:p w14:paraId="2B8196C8" w14:textId="77777777" w:rsidR="004C02D6" w:rsidRPr="00EF6456" w:rsidRDefault="004C02D6" w:rsidP="00092E75">
            <w:pPr>
              <w:spacing w:line="216" w:lineRule="auto"/>
              <w:jc w:val="center"/>
              <w:rPr>
                <w:sz w:val="28"/>
                <w:szCs w:val="28"/>
              </w:rPr>
            </w:pPr>
            <w:r w:rsidRPr="00EF6456">
              <w:rPr>
                <w:sz w:val="28"/>
                <w:szCs w:val="28"/>
              </w:rPr>
              <w:t>0,0</w:t>
            </w:r>
          </w:p>
        </w:tc>
        <w:tc>
          <w:tcPr>
            <w:tcW w:w="907" w:type="dxa"/>
            <w:shd w:val="clear" w:color="auto" w:fill="auto"/>
            <w:vAlign w:val="center"/>
          </w:tcPr>
          <w:p w14:paraId="2582493B" w14:textId="77777777" w:rsidR="004C02D6" w:rsidRPr="00EF6456" w:rsidRDefault="004C02D6" w:rsidP="00092E75">
            <w:pPr>
              <w:spacing w:line="216" w:lineRule="auto"/>
              <w:jc w:val="center"/>
              <w:rPr>
                <w:sz w:val="28"/>
                <w:szCs w:val="28"/>
              </w:rPr>
            </w:pPr>
            <w:r w:rsidRPr="00EF6456">
              <w:rPr>
                <w:sz w:val="28"/>
                <w:szCs w:val="28"/>
              </w:rPr>
              <w:t>0,0</w:t>
            </w:r>
          </w:p>
        </w:tc>
        <w:tc>
          <w:tcPr>
            <w:tcW w:w="907" w:type="dxa"/>
            <w:shd w:val="clear" w:color="auto" w:fill="auto"/>
            <w:vAlign w:val="center"/>
          </w:tcPr>
          <w:p w14:paraId="1240165B" w14:textId="77777777" w:rsidR="004C02D6" w:rsidRPr="00EF6456" w:rsidRDefault="004C02D6" w:rsidP="00092E75">
            <w:pPr>
              <w:spacing w:line="216" w:lineRule="auto"/>
              <w:jc w:val="center"/>
              <w:rPr>
                <w:sz w:val="28"/>
                <w:szCs w:val="28"/>
              </w:rPr>
            </w:pPr>
            <w:r w:rsidRPr="00EF6456">
              <w:rPr>
                <w:sz w:val="28"/>
                <w:szCs w:val="28"/>
              </w:rPr>
              <w:t>0,0</w:t>
            </w:r>
          </w:p>
        </w:tc>
        <w:tc>
          <w:tcPr>
            <w:tcW w:w="908" w:type="dxa"/>
            <w:shd w:val="clear" w:color="auto" w:fill="auto"/>
            <w:vAlign w:val="center"/>
          </w:tcPr>
          <w:p w14:paraId="3FA66432" w14:textId="77777777" w:rsidR="004C02D6" w:rsidRPr="00EF6456" w:rsidRDefault="004C02D6" w:rsidP="00092E75">
            <w:pPr>
              <w:spacing w:line="216" w:lineRule="auto"/>
              <w:jc w:val="center"/>
              <w:rPr>
                <w:sz w:val="28"/>
                <w:szCs w:val="28"/>
              </w:rPr>
            </w:pPr>
            <w:r w:rsidRPr="00EF6456">
              <w:rPr>
                <w:sz w:val="28"/>
                <w:szCs w:val="28"/>
              </w:rPr>
              <w:t>0,0</w:t>
            </w:r>
          </w:p>
        </w:tc>
        <w:tc>
          <w:tcPr>
            <w:tcW w:w="1134" w:type="dxa"/>
            <w:shd w:val="clear" w:color="auto" w:fill="auto"/>
          </w:tcPr>
          <w:p w14:paraId="6D5EA269" w14:textId="77777777" w:rsidR="004C02D6" w:rsidRPr="00EF6456" w:rsidRDefault="004C02D6" w:rsidP="00092E75">
            <w:pPr>
              <w:spacing w:line="216" w:lineRule="auto"/>
              <w:rPr>
                <w:sz w:val="28"/>
                <w:szCs w:val="28"/>
              </w:rPr>
            </w:pPr>
          </w:p>
        </w:tc>
        <w:tc>
          <w:tcPr>
            <w:tcW w:w="1701" w:type="dxa"/>
            <w:vMerge/>
            <w:shd w:val="clear" w:color="auto" w:fill="auto"/>
            <w:vAlign w:val="center"/>
          </w:tcPr>
          <w:p w14:paraId="62898496" w14:textId="77777777" w:rsidR="004C02D6" w:rsidRPr="00EF6456" w:rsidRDefault="004C02D6" w:rsidP="00092E75">
            <w:pPr>
              <w:spacing w:line="216" w:lineRule="auto"/>
              <w:jc w:val="center"/>
              <w:rPr>
                <w:sz w:val="28"/>
                <w:szCs w:val="28"/>
              </w:rPr>
            </w:pPr>
          </w:p>
        </w:tc>
      </w:tr>
      <w:tr w:rsidR="004C02D6" w:rsidRPr="00EF6456" w14:paraId="119A1FE4" w14:textId="77777777" w:rsidTr="00C940C6">
        <w:trPr>
          <w:trHeight w:val="270"/>
        </w:trPr>
        <w:tc>
          <w:tcPr>
            <w:tcW w:w="993" w:type="dxa"/>
            <w:vMerge w:val="restart"/>
            <w:shd w:val="clear" w:color="auto" w:fill="auto"/>
          </w:tcPr>
          <w:p w14:paraId="1A180569" w14:textId="77777777" w:rsidR="004C02D6" w:rsidRPr="00EF6456" w:rsidRDefault="004C02D6" w:rsidP="00092E75">
            <w:pPr>
              <w:spacing w:line="216" w:lineRule="auto"/>
              <w:jc w:val="center"/>
              <w:rPr>
                <w:sz w:val="28"/>
                <w:szCs w:val="28"/>
              </w:rPr>
            </w:pPr>
            <w:r>
              <w:rPr>
                <w:sz w:val="28"/>
                <w:szCs w:val="28"/>
              </w:rPr>
              <w:t>1.1.5</w:t>
            </w:r>
          </w:p>
        </w:tc>
        <w:tc>
          <w:tcPr>
            <w:tcW w:w="3119" w:type="dxa"/>
            <w:vMerge w:val="restart"/>
            <w:shd w:val="clear" w:color="auto" w:fill="auto"/>
          </w:tcPr>
          <w:p w14:paraId="26944711" w14:textId="77777777" w:rsidR="004C02D6" w:rsidRPr="00EF6456" w:rsidRDefault="004C02D6" w:rsidP="00092E75">
            <w:pPr>
              <w:spacing w:line="216" w:lineRule="auto"/>
              <w:rPr>
                <w:sz w:val="28"/>
                <w:szCs w:val="28"/>
              </w:rPr>
            </w:pPr>
            <w:r>
              <w:rPr>
                <w:sz w:val="28"/>
                <w:szCs w:val="28"/>
              </w:rPr>
              <w:t>Выполнение проектных и пуско-наладочных работ системы телеметрии на объекте «</w:t>
            </w:r>
            <w:r w:rsidRPr="000E01AE">
              <w:rPr>
                <w:sz w:val="28"/>
                <w:szCs w:val="28"/>
              </w:rPr>
              <w:t>Рас</w:t>
            </w:r>
            <w:r>
              <w:rPr>
                <w:sz w:val="28"/>
                <w:szCs w:val="28"/>
              </w:rPr>
              <w:t>пределительные газопроводы среднего и никого давления по улицам Жилинского, Молодежной, Ленина, Краснодарская, пер. Хадыженский и ул. Лу</w:t>
            </w:r>
            <w:r w:rsidRPr="000E01AE">
              <w:rPr>
                <w:sz w:val="28"/>
                <w:szCs w:val="28"/>
              </w:rPr>
              <w:t>на</w:t>
            </w:r>
            <w:r>
              <w:rPr>
                <w:sz w:val="28"/>
                <w:szCs w:val="28"/>
              </w:rPr>
              <w:t>чарского и ПГБ-11 в ст. Васюринской Динского райо</w:t>
            </w:r>
            <w:r w:rsidRPr="000E01AE">
              <w:rPr>
                <w:sz w:val="28"/>
                <w:szCs w:val="28"/>
              </w:rPr>
              <w:t>на</w:t>
            </w:r>
            <w:r>
              <w:rPr>
                <w:sz w:val="28"/>
                <w:szCs w:val="28"/>
              </w:rPr>
              <w:t>»</w:t>
            </w:r>
          </w:p>
        </w:tc>
        <w:tc>
          <w:tcPr>
            <w:tcW w:w="2835" w:type="dxa"/>
            <w:shd w:val="clear" w:color="auto" w:fill="auto"/>
          </w:tcPr>
          <w:p w14:paraId="21771A50" w14:textId="77777777" w:rsidR="004C02D6" w:rsidRPr="00EF6456" w:rsidRDefault="004C02D6" w:rsidP="00092E75">
            <w:pPr>
              <w:spacing w:line="216" w:lineRule="auto"/>
              <w:rPr>
                <w:sz w:val="28"/>
                <w:szCs w:val="28"/>
              </w:rPr>
            </w:pPr>
            <w:r w:rsidRPr="00EF6456">
              <w:rPr>
                <w:sz w:val="28"/>
                <w:szCs w:val="28"/>
              </w:rPr>
              <w:t>всего</w:t>
            </w:r>
          </w:p>
        </w:tc>
        <w:tc>
          <w:tcPr>
            <w:tcW w:w="1162" w:type="dxa"/>
            <w:shd w:val="clear" w:color="auto" w:fill="auto"/>
            <w:vAlign w:val="center"/>
          </w:tcPr>
          <w:p w14:paraId="71393F4F" w14:textId="77777777" w:rsidR="004C02D6" w:rsidRPr="00EF6456" w:rsidRDefault="004C02D6" w:rsidP="00092E75">
            <w:pPr>
              <w:contextualSpacing/>
              <w:jc w:val="center"/>
              <w:rPr>
                <w:sz w:val="28"/>
                <w:szCs w:val="28"/>
              </w:rPr>
            </w:pPr>
            <w:r>
              <w:rPr>
                <w:sz w:val="28"/>
                <w:szCs w:val="28"/>
              </w:rPr>
              <w:t>30</w:t>
            </w:r>
            <w:r w:rsidRPr="00EF6456">
              <w:rPr>
                <w:sz w:val="28"/>
                <w:szCs w:val="28"/>
              </w:rPr>
              <w:t>0,0</w:t>
            </w:r>
          </w:p>
        </w:tc>
        <w:tc>
          <w:tcPr>
            <w:tcW w:w="1134" w:type="dxa"/>
            <w:shd w:val="clear" w:color="auto" w:fill="auto"/>
            <w:vAlign w:val="center"/>
          </w:tcPr>
          <w:p w14:paraId="3C3EA825" w14:textId="77777777" w:rsidR="004C02D6" w:rsidRPr="00EF6456" w:rsidRDefault="004C02D6" w:rsidP="00092E75">
            <w:pPr>
              <w:contextualSpacing/>
              <w:jc w:val="center"/>
              <w:rPr>
                <w:sz w:val="28"/>
                <w:szCs w:val="28"/>
              </w:rPr>
            </w:pPr>
            <w:r>
              <w:rPr>
                <w:sz w:val="28"/>
                <w:szCs w:val="28"/>
              </w:rPr>
              <w:t>30</w:t>
            </w:r>
            <w:r w:rsidRPr="00EF6456">
              <w:rPr>
                <w:sz w:val="28"/>
                <w:szCs w:val="28"/>
              </w:rPr>
              <w:t>0,0</w:t>
            </w:r>
          </w:p>
        </w:tc>
        <w:tc>
          <w:tcPr>
            <w:tcW w:w="652" w:type="dxa"/>
            <w:shd w:val="clear" w:color="auto" w:fill="auto"/>
            <w:vAlign w:val="center"/>
          </w:tcPr>
          <w:p w14:paraId="4AC56364" w14:textId="77777777" w:rsidR="004C02D6" w:rsidRPr="00EF6456" w:rsidRDefault="004C02D6" w:rsidP="00092E75">
            <w:pPr>
              <w:spacing w:line="216" w:lineRule="auto"/>
              <w:jc w:val="center"/>
              <w:rPr>
                <w:sz w:val="28"/>
                <w:szCs w:val="28"/>
              </w:rPr>
            </w:pPr>
            <w:r w:rsidRPr="00EF6456">
              <w:rPr>
                <w:sz w:val="28"/>
                <w:szCs w:val="28"/>
              </w:rPr>
              <w:t>0,0</w:t>
            </w:r>
          </w:p>
        </w:tc>
        <w:tc>
          <w:tcPr>
            <w:tcW w:w="907" w:type="dxa"/>
            <w:shd w:val="clear" w:color="auto" w:fill="auto"/>
            <w:vAlign w:val="center"/>
          </w:tcPr>
          <w:p w14:paraId="1182C5E7" w14:textId="77777777" w:rsidR="004C02D6" w:rsidRPr="00EF6456" w:rsidRDefault="004C02D6" w:rsidP="00092E75">
            <w:pPr>
              <w:spacing w:line="216" w:lineRule="auto"/>
              <w:jc w:val="center"/>
              <w:rPr>
                <w:sz w:val="28"/>
                <w:szCs w:val="28"/>
              </w:rPr>
            </w:pPr>
            <w:r w:rsidRPr="00EF6456">
              <w:rPr>
                <w:sz w:val="28"/>
                <w:szCs w:val="28"/>
              </w:rPr>
              <w:t>0,0</w:t>
            </w:r>
          </w:p>
        </w:tc>
        <w:tc>
          <w:tcPr>
            <w:tcW w:w="907" w:type="dxa"/>
            <w:shd w:val="clear" w:color="auto" w:fill="auto"/>
            <w:vAlign w:val="center"/>
          </w:tcPr>
          <w:p w14:paraId="60EEE8D6" w14:textId="77777777" w:rsidR="004C02D6" w:rsidRPr="00EF6456" w:rsidRDefault="004C02D6" w:rsidP="00092E75">
            <w:pPr>
              <w:spacing w:line="216" w:lineRule="auto"/>
              <w:jc w:val="center"/>
              <w:rPr>
                <w:sz w:val="28"/>
                <w:szCs w:val="28"/>
              </w:rPr>
            </w:pPr>
            <w:r w:rsidRPr="00EF6456">
              <w:rPr>
                <w:sz w:val="28"/>
                <w:szCs w:val="28"/>
              </w:rPr>
              <w:t>0,0</w:t>
            </w:r>
          </w:p>
        </w:tc>
        <w:tc>
          <w:tcPr>
            <w:tcW w:w="908" w:type="dxa"/>
            <w:shd w:val="clear" w:color="auto" w:fill="auto"/>
            <w:vAlign w:val="center"/>
          </w:tcPr>
          <w:p w14:paraId="4867433E" w14:textId="77777777" w:rsidR="004C02D6" w:rsidRPr="00EF6456" w:rsidRDefault="004C02D6" w:rsidP="00092E75">
            <w:pPr>
              <w:spacing w:line="216" w:lineRule="auto"/>
              <w:jc w:val="center"/>
              <w:rPr>
                <w:sz w:val="28"/>
                <w:szCs w:val="28"/>
              </w:rPr>
            </w:pPr>
            <w:r w:rsidRPr="00EF6456">
              <w:rPr>
                <w:sz w:val="28"/>
                <w:szCs w:val="28"/>
              </w:rPr>
              <w:t>0,0</w:t>
            </w:r>
          </w:p>
        </w:tc>
        <w:tc>
          <w:tcPr>
            <w:tcW w:w="1134" w:type="dxa"/>
            <w:shd w:val="clear" w:color="auto" w:fill="auto"/>
          </w:tcPr>
          <w:p w14:paraId="3C8B71C6" w14:textId="77777777" w:rsidR="004C02D6" w:rsidRPr="00EF6456" w:rsidRDefault="004C02D6" w:rsidP="00092E75">
            <w:pPr>
              <w:spacing w:line="216" w:lineRule="auto"/>
              <w:rPr>
                <w:sz w:val="28"/>
                <w:szCs w:val="28"/>
              </w:rPr>
            </w:pPr>
          </w:p>
        </w:tc>
        <w:tc>
          <w:tcPr>
            <w:tcW w:w="1701" w:type="dxa"/>
            <w:vMerge w:val="restart"/>
            <w:shd w:val="clear" w:color="auto" w:fill="auto"/>
            <w:vAlign w:val="center"/>
          </w:tcPr>
          <w:p w14:paraId="4C988103" w14:textId="77777777" w:rsidR="004C02D6" w:rsidRPr="00EF6456" w:rsidRDefault="004C02D6" w:rsidP="00092E75">
            <w:pPr>
              <w:spacing w:line="216" w:lineRule="auto"/>
              <w:jc w:val="center"/>
              <w:rPr>
                <w:sz w:val="28"/>
                <w:szCs w:val="28"/>
              </w:rPr>
            </w:pPr>
            <w:r w:rsidRPr="00E76A5C">
              <w:rPr>
                <w:sz w:val="28"/>
                <w:szCs w:val="28"/>
              </w:rPr>
              <w:t>Админи-страция Васюрин-ского сель-ского посе-ления</w:t>
            </w:r>
          </w:p>
        </w:tc>
      </w:tr>
      <w:tr w:rsidR="004C02D6" w:rsidRPr="00EF6456" w14:paraId="1CF08B6E" w14:textId="77777777" w:rsidTr="00C940C6">
        <w:trPr>
          <w:trHeight w:val="270"/>
        </w:trPr>
        <w:tc>
          <w:tcPr>
            <w:tcW w:w="993" w:type="dxa"/>
            <w:vMerge/>
            <w:shd w:val="clear" w:color="auto" w:fill="auto"/>
          </w:tcPr>
          <w:p w14:paraId="60C63276" w14:textId="77777777" w:rsidR="004C02D6" w:rsidRPr="00EF6456" w:rsidRDefault="004C02D6" w:rsidP="00092E75">
            <w:pPr>
              <w:spacing w:line="216" w:lineRule="auto"/>
              <w:jc w:val="center"/>
              <w:rPr>
                <w:sz w:val="28"/>
                <w:szCs w:val="28"/>
              </w:rPr>
            </w:pPr>
          </w:p>
        </w:tc>
        <w:tc>
          <w:tcPr>
            <w:tcW w:w="3119" w:type="dxa"/>
            <w:vMerge/>
            <w:shd w:val="clear" w:color="auto" w:fill="auto"/>
          </w:tcPr>
          <w:p w14:paraId="2E8AC165" w14:textId="77777777" w:rsidR="004C02D6" w:rsidRPr="00EF6456" w:rsidRDefault="004C02D6" w:rsidP="00092E75">
            <w:pPr>
              <w:spacing w:line="216" w:lineRule="auto"/>
              <w:rPr>
                <w:sz w:val="28"/>
                <w:szCs w:val="28"/>
              </w:rPr>
            </w:pPr>
          </w:p>
        </w:tc>
        <w:tc>
          <w:tcPr>
            <w:tcW w:w="2835" w:type="dxa"/>
            <w:shd w:val="clear" w:color="auto" w:fill="auto"/>
          </w:tcPr>
          <w:p w14:paraId="1C2A0215" w14:textId="77777777" w:rsidR="004C02D6" w:rsidRPr="00EF6456" w:rsidRDefault="004C02D6" w:rsidP="00092E75">
            <w:pPr>
              <w:spacing w:line="216" w:lineRule="auto"/>
              <w:rPr>
                <w:sz w:val="28"/>
                <w:szCs w:val="28"/>
              </w:rPr>
            </w:pPr>
            <w:r w:rsidRPr="00EF6456">
              <w:rPr>
                <w:sz w:val="28"/>
                <w:szCs w:val="28"/>
              </w:rPr>
              <w:t>местный бюджет**</w:t>
            </w:r>
          </w:p>
        </w:tc>
        <w:tc>
          <w:tcPr>
            <w:tcW w:w="1162" w:type="dxa"/>
            <w:shd w:val="clear" w:color="auto" w:fill="auto"/>
            <w:vAlign w:val="center"/>
          </w:tcPr>
          <w:p w14:paraId="129E908F" w14:textId="77777777" w:rsidR="004C02D6" w:rsidRPr="00EF6456" w:rsidRDefault="004C02D6" w:rsidP="00092E75">
            <w:pPr>
              <w:contextualSpacing/>
              <w:jc w:val="center"/>
              <w:rPr>
                <w:sz w:val="28"/>
                <w:szCs w:val="28"/>
              </w:rPr>
            </w:pPr>
            <w:r>
              <w:rPr>
                <w:sz w:val="28"/>
                <w:szCs w:val="28"/>
              </w:rPr>
              <w:t>30</w:t>
            </w:r>
            <w:r w:rsidRPr="00EF6456">
              <w:rPr>
                <w:sz w:val="28"/>
                <w:szCs w:val="28"/>
              </w:rPr>
              <w:t>0,0</w:t>
            </w:r>
          </w:p>
        </w:tc>
        <w:tc>
          <w:tcPr>
            <w:tcW w:w="1134" w:type="dxa"/>
            <w:shd w:val="clear" w:color="auto" w:fill="auto"/>
            <w:vAlign w:val="center"/>
          </w:tcPr>
          <w:p w14:paraId="681C88E0" w14:textId="77777777" w:rsidR="004C02D6" w:rsidRPr="00EF6456" w:rsidRDefault="004C02D6" w:rsidP="00092E75">
            <w:pPr>
              <w:contextualSpacing/>
              <w:jc w:val="center"/>
              <w:rPr>
                <w:sz w:val="28"/>
                <w:szCs w:val="28"/>
              </w:rPr>
            </w:pPr>
            <w:r>
              <w:rPr>
                <w:sz w:val="28"/>
                <w:szCs w:val="28"/>
              </w:rPr>
              <w:t>30</w:t>
            </w:r>
            <w:r w:rsidRPr="00EF6456">
              <w:rPr>
                <w:sz w:val="28"/>
                <w:szCs w:val="28"/>
              </w:rPr>
              <w:t>0,0</w:t>
            </w:r>
          </w:p>
        </w:tc>
        <w:tc>
          <w:tcPr>
            <w:tcW w:w="652" w:type="dxa"/>
            <w:shd w:val="clear" w:color="auto" w:fill="auto"/>
            <w:vAlign w:val="center"/>
          </w:tcPr>
          <w:p w14:paraId="29BBEBCB" w14:textId="77777777" w:rsidR="004C02D6" w:rsidRPr="00EF6456" w:rsidRDefault="004C02D6" w:rsidP="00092E75">
            <w:pPr>
              <w:spacing w:line="216" w:lineRule="auto"/>
              <w:jc w:val="center"/>
              <w:rPr>
                <w:sz w:val="28"/>
                <w:szCs w:val="28"/>
              </w:rPr>
            </w:pPr>
            <w:r w:rsidRPr="00EF6456">
              <w:rPr>
                <w:sz w:val="28"/>
                <w:szCs w:val="28"/>
              </w:rPr>
              <w:t>0,0</w:t>
            </w:r>
          </w:p>
        </w:tc>
        <w:tc>
          <w:tcPr>
            <w:tcW w:w="907" w:type="dxa"/>
            <w:shd w:val="clear" w:color="auto" w:fill="auto"/>
            <w:vAlign w:val="center"/>
          </w:tcPr>
          <w:p w14:paraId="29518C3C" w14:textId="77777777" w:rsidR="004C02D6" w:rsidRPr="00EF6456" w:rsidRDefault="004C02D6" w:rsidP="00092E75">
            <w:pPr>
              <w:spacing w:line="216" w:lineRule="auto"/>
              <w:jc w:val="center"/>
              <w:rPr>
                <w:sz w:val="28"/>
                <w:szCs w:val="28"/>
              </w:rPr>
            </w:pPr>
            <w:r w:rsidRPr="00EF6456">
              <w:rPr>
                <w:sz w:val="28"/>
                <w:szCs w:val="28"/>
              </w:rPr>
              <w:t>0,0</w:t>
            </w:r>
          </w:p>
        </w:tc>
        <w:tc>
          <w:tcPr>
            <w:tcW w:w="907" w:type="dxa"/>
            <w:shd w:val="clear" w:color="auto" w:fill="auto"/>
            <w:vAlign w:val="center"/>
          </w:tcPr>
          <w:p w14:paraId="387DAA32" w14:textId="77777777" w:rsidR="004C02D6" w:rsidRPr="00EF6456" w:rsidRDefault="004C02D6" w:rsidP="00092E75">
            <w:pPr>
              <w:spacing w:line="216" w:lineRule="auto"/>
              <w:jc w:val="center"/>
              <w:rPr>
                <w:sz w:val="28"/>
                <w:szCs w:val="28"/>
              </w:rPr>
            </w:pPr>
            <w:r w:rsidRPr="00EF6456">
              <w:rPr>
                <w:sz w:val="28"/>
                <w:szCs w:val="28"/>
              </w:rPr>
              <w:t>0,0</w:t>
            </w:r>
          </w:p>
        </w:tc>
        <w:tc>
          <w:tcPr>
            <w:tcW w:w="908" w:type="dxa"/>
            <w:shd w:val="clear" w:color="auto" w:fill="auto"/>
            <w:vAlign w:val="center"/>
          </w:tcPr>
          <w:p w14:paraId="47F7162E" w14:textId="77777777" w:rsidR="004C02D6" w:rsidRPr="00EF6456" w:rsidRDefault="004C02D6" w:rsidP="00092E75">
            <w:pPr>
              <w:spacing w:line="216" w:lineRule="auto"/>
              <w:jc w:val="center"/>
              <w:rPr>
                <w:sz w:val="28"/>
                <w:szCs w:val="28"/>
              </w:rPr>
            </w:pPr>
            <w:r w:rsidRPr="00EF6456">
              <w:rPr>
                <w:sz w:val="28"/>
                <w:szCs w:val="28"/>
              </w:rPr>
              <w:t>0,0</w:t>
            </w:r>
          </w:p>
        </w:tc>
        <w:tc>
          <w:tcPr>
            <w:tcW w:w="1134" w:type="dxa"/>
            <w:shd w:val="clear" w:color="auto" w:fill="auto"/>
          </w:tcPr>
          <w:p w14:paraId="6D1AD0A1" w14:textId="77777777" w:rsidR="004C02D6" w:rsidRPr="00EF6456" w:rsidRDefault="004C02D6" w:rsidP="00092E75">
            <w:pPr>
              <w:spacing w:line="216" w:lineRule="auto"/>
              <w:rPr>
                <w:sz w:val="28"/>
                <w:szCs w:val="28"/>
              </w:rPr>
            </w:pPr>
          </w:p>
        </w:tc>
        <w:tc>
          <w:tcPr>
            <w:tcW w:w="1701" w:type="dxa"/>
            <w:vMerge/>
            <w:shd w:val="clear" w:color="auto" w:fill="auto"/>
            <w:vAlign w:val="center"/>
          </w:tcPr>
          <w:p w14:paraId="38C29C3C" w14:textId="77777777" w:rsidR="004C02D6" w:rsidRPr="00EF6456" w:rsidRDefault="004C02D6" w:rsidP="00092E75">
            <w:pPr>
              <w:spacing w:line="216" w:lineRule="auto"/>
              <w:jc w:val="center"/>
              <w:rPr>
                <w:sz w:val="28"/>
                <w:szCs w:val="28"/>
              </w:rPr>
            </w:pPr>
          </w:p>
        </w:tc>
      </w:tr>
      <w:tr w:rsidR="004C02D6" w:rsidRPr="00EF6456" w14:paraId="0F25266A" w14:textId="77777777" w:rsidTr="00C940C6">
        <w:trPr>
          <w:trHeight w:val="270"/>
        </w:trPr>
        <w:tc>
          <w:tcPr>
            <w:tcW w:w="993" w:type="dxa"/>
            <w:vMerge/>
            <w:shd w:val="clear" w:color="auto" w:fill="auto"/>
          </w:tcPr>
          <w:p w14:paraId="5321C870" w14:textId="77777777" w:rsidR="004C02D6" w:rsidRPr="00EF6456" w:rsidRDefault="004C02D6" w:rsidP="00092E75">
            <w:pPr>
              <w:spacing w:line="216" w:lineRule="auto"/>
              <w:jc w:val="center"/>
              <w:rPr>
                <w:sz w:val="28"/>
                <w:szCs w:val="28"/>
              </w:rPr>
            </w:pPr>
          </w:p>
        </w:tc>
        <w:tc>
          <w:tcPr>
            <w:tcW w:w="3119" w:type="dxa"/>
            <w:vMerge/>
            <w:shd w:val="clear" w:color="auto" w:fill="auto"/>
          </w:tcPr>
          <w:p w14:paraId="5213437C" w14:textId="77777777" w:rsidR="004C02D6" w:rsidRPr="00EF6456" w:rsidRDefault="004C02D6" w:rsidP="00092E75">
            <w:pPr>
              <w:spacing w:line="216" w:lineRule="auto"/>
              <w:rPr>
                <w:sz w:val="28"/>
                <w:szCs w:val="28"/>
              </w:rPr>
            </w:pPr>
          </w:p>
        </w:tc>
        <w:tc>
          <w:tcPr>
            <w:tcW w:w="2835" w:type="dxa"/>
            <w:shd w:val="clear" w:color="auto" w:fill="auto"/>
          </w:tcPr>
          <w:p w14:paraId="4810BADF" w14:textId="77777777" w:rsidR="004C02D6" w:rsidRPr="00EF6456" w:rsidRDefault="004C02D6" w:rsidP="00092E75">
            <w:pPr>
              <w:spacing w:line="216" w:lineRule="auto"/>
              <w:rPr>
                <w:sz w:val="28"/>
                <w:szCs w:val="28"/>
              </w:rPr>
            </w:pPr>
            <w:r w:rsidRPr="00EF6456">
              <w:rPr>
                <w:sz w:val="28"/>
                <w:szCs w:val="28"/>
              </w:rPr>
              <w:t>краевой бюджет</w:t>
            </w:r>
          </w:p>
        </w:tc>
        <w:tc>
          <w:tcPr>
            <w:tcW w:w="1162" w:type="dxa"/>
            <w:shd w:val="clear" w:color="auto" w:fill="auto"/>
            <w:vAlign w:val="center"/>
          </w:tcPr>
          <w:p w14:paraId="44DDDA26" w14:textId="77777777" w:rsidR="004C02D6" w:rsidRPr="00EF6456" w:rsidRDefault="004C02D6" w:rsidP="00092E75">
            <w:pPr>
              <w:spacing w:line="216" w:lineRule="auto"/>
              <w:jc w:val="center"/>
              <w:rPr>
                <w:sz w:val="28"/>
                <w:szCs w:val="28"/>
              </w:rPr>
            </w:pPr>
            <w:r w:rsidRPr="00EF6456">
              <w:rPr>
                <w:sz w:val="28"/>
                <w:szCs w:val="28"/>
              </w:rPr>
              <w:t>0,0</w:t>
            </w:r>
          </w:p>
        </w:tc>
        <w:tc>
          <w:tcPr>
            <w:tcW w:w="1134" w:type="dxa"/>
            <w:shd w:val="clear" w:color="auto" w:fill="auto"/>
            <w:vAlign w:val="center"/>
          </w:tcPr>
          <w:p w14:paraId="0E06B52E" w14:textId="77777777" w:rsidR="004C02D6" w:rsidRPr="00EF6456" w:rsidRDefault="004C02D6" w:rsidP="00092E75">
            <w:pPr>
              <w:spacing w:line="216" w:lineRule="auto"/>
              <w:jc w:val="center"/>
              <w:rPr>
                <w:sz w:val="28"/>
                <w:szCs w:val="28"/>
              </w:rPr>
            </w:pPr>
            <w:r w:rsidRPr="00EF6456">
              <w:rPr>
                <w:sz w:val="28"/>
                <w:szCs w:val="28"/>
              </w:rPr>
              <w:t>0,0</w:t>
            </w:r>
          </w:p>
        </w:tc>
        <w:tc>
          <w:tcPr>
            <w:tcW w:w="652" w:type="dxa"/>
            <w:shd w:val="clear" w:color="auto" w:fill="auto"/>
            <w:vAlign w:val="center"/>
          </w:tcPr>
          <w:p w14:paraId="3261633A" w14:textId="77777777" w:rsidR="004C02D6" w:rsidRPr="00EF6456" w:rsidRDefault="004C02D6" w:rsidP="00092E75">
            <w:pPr>
              <w:spacing w:line="216" w:lineRule="auto"/>
              <w:jc w:val="center"/>
              <w:rPr>
                <w:sz w:val="28"/>
                <w:szCs w:val="28"/>
              </w:rPr>
            </w:pPr>
            <w:r w:rsidRPr="00EF6456">
              <w:rPr>
                <w:sz w:val="28"/>
                <w:szCs w:val="28"/>
              </w:rPr>
              <w:t>0,0</w:t>
            </w:r>
          </w:p>
        </w:tc>
        <w:tc>
          <w:tcPr>
            <w:tcW w:w="907" w:type="dxa"/>
            <w:shd w:val="clear" w:color="auto" w:fill="auto"/>
            <w:vAlign w:val="center"/>
          </w:tcPr>
          <w:p w14:paraId="5D2886C7" w14:textId="77777777" w:rsidR="004C02D6" w:rsidRPr="00EF6456" w:rsidRDefault="004C02D6" w:rsidP="00092E75">
            <w:pPr>
              <w:spacing w:line="216" w:lineRule="auto"/>
              <w:jc w:val="center"/>
              <w:rPr>
                <w:sz w:val="28"/>
                <w:szCs w:val="28"/>
              </w:rPr>
            </w:pPr>
            <w:r w:rsidRPr="00EF6456">
              <w:rPr>
                <w:sz w:val="28"/>
                <w:szCs w:val="28"/>
              </w:rPr>
              <w:t>0,0</w:t>
            </w:r>
          </w:p>
        </w:tc>
        <w:tc>
          <w:tcPr>
            <w:tcW w:w="907" w:type="dxa"/>
            <w:shd w:val="clear" w:color="auto" w:fill="auto"/>
            <w:vAlign w:val="center"/>
          </w:tcPr>
          <w:p w14:paraId="76C770E8" w14:textId="77777777" w:rsidR="004C02D6" w:rsidRPr="00EF6456" w:rsidRDefault="004C02D6" w:rsidP="00092E75">
            <w:pPr>
              <w:spacing w:line="216" w:lineRule="auto"/>
              <w:jc w:val="center"/>
              <w:rPr>
                <w:sz w:val="28"/>
                <w:szCs w:val="28"/>
              </w:rPr>
            </w:pPr>
            <w:r w:rsidRPr="00EF6456">
              <w:rPr>
                <w:sz w:val="28"/>
                <w:szCs w:val="28"/>
              </w:rPr>
              <w:t>0,0</w:t>
            </w:r>
          </w:p>
        </w:tc>
        <w:tc>
          <w:tcPr>
            <w:tcW w:w="908" w:type="dxa"/>
            <w:shd w:val="clear" w:color="auto" w:fill="auto"/>
            <w:vAlign w:val="center"/>
          </w:tcPr>
          <w:p w14:paraId="5C4374B5" w14:textId="77777777" w:rsidR="004C02D6" w:rsidRPr="00EF6456" w:rsidRDefault="004C02D6" w:rsidP="00092E75">
            <w:pPr>
              <w:spacing w:line="216" w:lineRule="auto"/>
              <w:jc w:val="center"/>
              <w:rPr>
                <w:sz w:val="28"/>
                <w:szCs w:val="28"/>
              </w:rPr>
            </w:pPr>
            <w:r w:rsidRPr="00EF6456">
              <w:rPr>
                <w:sz w:val="28"/>
                <w:szCs w:val="28"/>
              </w:rPr>
              <w:t>0,0</w:t>
            </w:r>
          </w:p>
        </w:tc>
        <w:tc>
          <w:tcPr>
            <w:tcW w:w="1134" w:type="dxa"/>
            <w:shd w:val="clear" w:color="auto" w:fill="auto"/>
          </w:tcPr>
          <w:p w14:paraId="22E12A7C" w14:textId="77777777" w:rsidR="004C02D6" w:rsidRPr="00EF6456" w:rsidRDefault="004C02D6" w:rsidP="00092E75">
            <w:pPr>
              <w:spacing w:line="216" w:lineRule="auto"/>
              <w:rPr>
                <w:sz w:val="28"/>
                <w:szCs w:val="28"/>
              </w:rPr>
            </w:pPr>
          </w:p>
        </w:tc>
        <w:tc>
          <w:tcPr>
            <w:tcW w:w="1701" w:type="dxa"/>
            <w:vMerge/>
            <w:shd w:val="clear" w:color="auto" w:fill="auto"/>
            <w:vAlign w:val="center"/>
          </w:tcPr>
          <w:p w14:paraId="33278BA6" w14:textId="77777777" w:rsidR="004C02D6" w:rsidRPr="00EF6456" w:rsidRDefault="004C02D6" w:rsidP="00092E75">
            <w:pPr>
              <w:spacing w:line="216" w:lineRule="auto"/>
              <w:jc w:val="center"/>
              <w:rPr>
                <w:sz w:val="28"/>
                <w:szCs w:val="28"/>
              </w:rPr>
            </w:pPr>
          </w:p>
        </w:tc>
      </w:tr>
      <w:tr w:rsidR="004C02D6" w:rsidRPr="00EF6456" w14:paraId="3212C902" w14:textId="77777777" w:rsidTr="00C940C6">
        <w:trPr>
          <w:trHeight w:val="270"/>
        </w:trPr>
        <w:tc>
          <w:tcPr>
            <w:tcW w:w="993" w:type="dxa"/>
            <w:vMerge/>
            <w:shd w:val="clear" w:color="auto" w:fill="auto"/>
          </w:tcPr>
          <w:p w14:paraId="1F3F7272" w14:textId="77777777" w:rsidR="004C02D6" w:rsidRPr="00EF6456" w:rsidRDefault="004C02D6" w:rsidP="00092E75">
            <w:pPr>
              <w:spacing w:line="216" w:lineRule="auto"/>
              <w:jc w:val="center"/>
              <w:rPr>
                <w:sz w:val="28"/>
                <w:szCs w:val="28"/>
              </w:rPr>
            </w:pPr>
          </w:p>
        </w:tc>
        <w:tc>
          <w:tcPr>
            <w:tcW w:w="3119" w:type="dxa"/>
            <w:vMerge/>
            <w:shd w:val="clear" w:color="auto" w:fill="auto"/>
          </w:tcPr>
          <w:p w14:paraId="60165342" w14:textId="77777777" w:rsidR="004C02D6" w:rsidRPr="00EF6456" w:rsidRDefault="004C02D6" w:rsidP="00092E75">
            <w:pPr>
              <w:spacing w:line="216" w:lineRule="auto"/>
              <w:rPr>
                <w:sz w:val="28"/>
                <w:szCs w:val="28"/>
              </w:rPr>
            </w:pPr>
          </w:p>
        </w:tc>
        <w:tc>
          <w:tcPr>
            <w:tcW w:w="2835" w:type="dxa"/>
            <w:shd w:val="clear" w:color="auto" w:fill="auto"/>
          </w:tcPr>
          <w:p w14:paraId="5384EEA1" w14:textId="77777777" w:rsidR="004C02D6" w:rsidRPr="00EF6456" w:rsidRDefault="004C02D6" w:rsidP="00092E75">
            <w:pPr>
              <w:spacing w:line="216" w:lineRule="auto"/>
              <w:rPr>
                <w:sz w:val="28"/>
                <w:szCs w:val="28"/>
              </w:rPr>
            </w:pPr>
            <w:r w:rsidRPr="00EF6456">
              <w:rPr>
                <w:sz w:val="28"/>
                <w:szCs w:val="28"/>
              </w:rPr>
              <w:t>федеральный бюджет</w:t>
            </w:r>
          </w:p>
        </w:tc>
        <w:tc>
          <w:tcPr>
            <w:tcW w:w="1162" w:type="dxa"/>
            <w:shd w:val="clear" w:color="auto" w:fill="auto"/>
            <w:vAlign w:val="center"/>
          </w:tcPr>
          <w:p w14:paraId="2DC386A8" w14:textId="77777777" w:rsidR="004C02D6" w:rsidRPr="00EF6456" w:rsidRDefault="004C02D6" w:rsidP="00092E75">
            <w:pPr>
              <w:spacing w:line="216" w:lineRule="auto"/>
              <w:jc w:val="center"/>
              <w:rPr>
                <w:sz w:val="28"/>
                <w:szCs w:val="28"/>
              </w:rPr>
            </w:pPr>
            <w:r w:rsidRPr="00EF6456">
              <w:rPr>
                <w:sz w:val="28"/>
                <w:szCs w:val="28"/>
              </w:rPr>
              <w:t>0,0</w:t>
            </w:r>
          </w:p>
        </w:tc>
        <w:tc>
          <w:tcPr>
            <w:tcW w:w="1134" w:type="dxa"/>
            <w:shd w:val="clear" w:color="auto" w:fill="auto"/>
            <w:vAlign w:val="center"/>
          </w:tcPr>
          <w:p w14:paraId="4111B1A6" w14:textId="77777777" w:rsidR="004C02D6" w:rsidRPr="00EF6456" w:rsidRDefault="004C02D6" w:rsidP="00092E75">
            <w:pPr>
              <w:spacing w:line="216" w:lineRule="auto"/>
              <w:jc w:val="center"/>
              <w:rPr>
                <w:sz w:val="28"/>
                <w:szCs w:val="28"/>
              </w:rPr>
            </w:pPr>
            <w:r w:rsidRPr="00EF6456">
              <w:rPr>
                <w:sz w:val="28"/>
                <w:szCs w:val="28"/>
              </w:rPr>
              <w:t>0,0</w:t>
            </w:r>
          </w:p>
        </w:tc>
        <w:tc>
          <w:tcPr>
            <w:tcW w:w="652" w:type="dxa"/>
            <w:shd w:val="clear" w:color="auto" w:fill="auto"/>
            <w:vAlign w:val="center"/>
          </w:tcPr>
          <w:p w14:paraId="5ED9063E" w14:textId="77777777" w:rsidR="004C02D6" w:rsidRPr="00EF6456" w:rsidRDefault="004C02D6" w:rsidP="00092E75">
            <w:pPr>
              <w:spacing w:line="216" w:lineRule="auto"/>
              <w:jc w:val="center"/>
              <w:rPr>
                <w:sz w:val="28"/>
                <w:szCs w:val="28"/>
              </w:rPr>
            </w:pPr>
            <w:r w:rsidRPr="00EF6456">
              <w:rPr>
                <w:sz w:val="28"/>
                <w:szCs w:val="28"/>
              </w:rPr>
              <w:t>0,0</w:t>
            </w:r>
          </w:p>
        </w:tc>
        <w:tc>
          <w:tcPr>
            <w:tcW w:w="907" w:type="dxa"/>
            <w:shd w:val="clear" w:color="auto" w:fill="auto"/>
            <w:vAlign w:val="center"/>
          </w:tcPr>
          <w:p w14:paraId="46D169AA" w14:textId="77777777" w:rsidR="004C02D6" w:rsidRPr="00EF6456" w:rsidRDefault="004C02D6" w:rsidP="00092E75">
            <w:pPr>
              <w:spacing w:line="216" w:lineRule="auto"/>
              <w:jc w:val="center"/>
              <w:rPr>
                <w:sz w:val="28"/>
                <w:szCs w:val="28"/>
              </w:rPr>
            </w:pPr>
            <w:r w:rsidRPr="00EF6456">
              <w:rPr>
                <w:sz w:val="28"/>
                <w:szCs w:val="28"/>
              </w:rPr>
              <w:t>0,0</w:t>
            </w:r>
          </w:p>
        </w:tc>
        <w:tc>
          <w:tcPr>
            <w:tcW w:w="907" w:type="dxa"/>
            <w:shd w:val="clear" w:color="auto" w:fill="auto"/>
            <w:vAlign w:val="center"/>
          </w:tcPr>
          <w:p w14:paraId="6ACF833C" w14:textId="77777777" w:rsidR="004C02D6" w:rsidRPr="00EF6456" w:rsidRDefault="004C02D6" w:rsidP="00092E75">
            <w:pPr>
              <w:spacing w:line="216" w:lineRule="auto"/>
              <w:jc w:val="center"/>
              <w:rPr>
                <w:sz w:val="28"/>
                <w:szCs w:val="28"/>
              </w:rPr>
            </w:pPr>
            <w:r w:rsidRPr="00EF6456">
              <w:rPr>
                <w:sz w:val="28"/>
                <w:szCs w:val="28"/>
              </w:rPr>
              <w:t>0,0</w:t>
            </w:r>
          </w:p>
        </w:tc>
        <w:tc>
          <w:tcPr>
            <w:tcW w:w="908" w:type="dxa"/>
            <w:shd w:val="clear" w:color="auto" w:fill="auto"/>
            <w:vAlign w:val="center"/>
          </w:tcPr>
          <w:p w14:paraId="35EA84E4" w14:textId="77777777" w:rsidR="004C02D6" w:rsidRPr="00EF6456" w:rsidRDefault="004C02D6" w:rsidP="00092E75">
            <w:pPr>
              <w:spacing w:line="216" w:lineRule="auto"/>
              <w:jc w:val="center"/>
              <w:rPr>
                <w:sz w:val="28"/>
                <w:szCs w:val="28"/>
              </w:rPr>
            </w:pPr>
            <w:r w:rsidRPr="00EF6456">
              <w:rPr>
                <w:sz w:val="28"/>
                <w:szCs w:val="28"/>
              </w:rPr>
              <w:t>0,0</w:t>
            </w:r>
          </w:p>
        </w:tc>
        <w:tc>
          <w:tcPr>
            <w:tcW w:w="1134" w:type="dxa"/>
            <w:shd w:val="clear" w:color="auto" w:fill="auto"/>
          </w:tcPr>
          <w:p w14:paraId="00F8EE7B" w14:textId="77777777" w:rsidR="004C02D6" w:rsidRPr="00EF6456" w:rsidRDefault="004C02D6" w:rsidP="00092E75">
            <w:pPr>
              <w:spacing w:line="216" w:lineRule="auto"/>
              <w:rPr>
                <w:sz w:val="28"/>
                <w:szCs w:val="28"/>
              </w:rPr>
            </w:pPr>
          </w:p>
        </w:tc>
        <w:tc>
          <w:tcPr>
            <w:tcW w:w="1701" w:type="dxa"/>
            <w:vMerge/>
            <w:shd w:val="clear" w:color="auto" w:fill="auto"/>
            <w:vAlign w:val="center"/>
          </w:tcPr>
          <w:p w14:paraId="68E19B61" w14:textId="77777777" w:rsidR="004C02D6" w:rsidRPr="00EF6456" w:rsidRDefault="004C02D6" w:rsidP="00092E75">
            <w:pPr>
              <w:spacing w:line="216" w:lineRule="auto"/>
              <w:jc w:val="center"/>
              <w:rPr>
                <w:sz w:val="28"/>
                <w:szCs w:val="28"/>
              </w:rPr>
            </w:pPr>
          </w:p>
        </w:tc>
      </w:tr>
      <w:tr w:rsidR="004C02D6" w:rsidRPr="00EF6456" w14:paraId="4120AC38" w14:textId="77777777" w:rsidTr="00C940C6">
        <w:trPr>
          <w:trHeight w:val="270"/>
        </w:trPr>
        <w:tc>
          <w:tcPr>
            <w:tcW w:w="993" w:type="dxa"/>
            <w:vMerge/>
            <w:shd w:val="clear" w:color="auto" w:fill="auto"/>
          </w:tcPr>
          <w:p w14:paraId="15B61ED5" w14:textId="77777777" w:rsidR="004C02D6" w:rsidRPr="00EF6456" w:rsidRDefault="004C02D6" w:rsidP="00092E75">
            <w:pPr>
              <w:spacing w:line="216" w:lineRule="auto"/>
              <w:jc w:val="center"/>
              <w:rPr>
                <w:sz w:val="28"/>
                <w:szCs w:val="28"/>
              </w:rPr>
            </w:pPr>
          </w:p>
        </w:tc>
        <w:tc>
          <w:tcPr>
            <w:tcW w:w="3119" w:type="dxa"/>
            <w:vMerge/>
            <w:shd w:val="clear" w:color="auto" w:fill="auto"/>
          </w:tcPr>
          <w:p w14:paraId="06C98156" w14:textId="77777777" w:rsidR="004C02D6" w:rsidRPr="00EF6456" w:rsidRDefault="004C02D6" w:rsidP="00092E75">
            <w:pPr>
              <w:spacing w:line="216" w:lineRule="auto"/>
              <w:rPr>
                <w:sz w:val="28"/>
                <w:szCs w:val="28"/>
              </w:rPr>
            </w:pPr>
          </w:p>
        </w:tc>
        <w:tc>
          <w:tcPr>
            <w:tcW w:w="2835" w:type="dxa"/>
            <w:shd w:val="clear" w:color="auto" w:fill="auto"/>
          </w:tcPr>
          <w:p w14:paraId="7B737D4E" w14:textId="77777777" w:rsidR="004C02D6" w:rsidRPr="00EF6456" w:rsidRDefault="004C02D6" w:rsidP="00092E75">
            <w:pPr>
              <w:spacing w:line="216" w:lineRule="auto"/>
              <w:rPr>
                <w:sz w:val="28"/>
                <w:szCs w:val="28"/>
              </w:rPr>
            </w:pPr>
            <w:r w:rsidRPr="00EF6456">
              <w:rPr>
                <w:sz w:val="28"/>
                <w:szCs w:val="28"/>
              </w:rPr>
              <w:t>внебюджетные источники</w:t>
            </w:r>
          </w:p>
        </w:tc>
        <w:tc>
          <w:tcPr>
            <w:tcW w:w="1162" w:type="dxa"/>
            <w:shd w:val="clear" w:color="auto" w:fill="auto"/>
            <w:vAlign w:val="center"/>
          </w:tcPr>
          <w:p w14:paraId="189B1AF7" w14:textId="77777777" w:rsidR="004C02D6" w:rsidRPr="00EF6456" w:rsidRDefault="004C02D6" w:rsidP="00092E75">
            <w:pPr>
              <w:spacing w:line="216" w:lineRule="auto"/>
              <w:jc w:val="center"/>
              <w:rPr>
                <w:sz w:val="28"/>
                <w:szCs w:val="28"/>
              </w:rPr>
            </w:pPr>
            <w:r w:rsidRPr="00EF6456">
              <w:rPr>
                <w:sz w:val="28"/>
                <w:szCs w:val="28"/>
              </w:rPr>
              <w:t>0,0</w:t>
            </w:r>
          </w:p>
        </w:tc>
        <w:tc>
          <w:tcPr>
            <w:tcW w:w="1134" w:type="dxa"/>
            <w:shd w:val="clear" w:color="auto" w:fill="auto"/>
            <w:vAlign w:val="center"/>
          </w:tcPr>
          <w:p w14:paraId="11663280" w14:textId="77777777" w:rsidR="004C02D6" w:rsidRPr="00EF6456" w:rsidRDefault="004C02D6" w:rsidP="00092E75">
            <w:pPr>
              <w:spacing w:line="216" w:lineRule="auto"/>
              <w:jc w:val="center"/>
              <w:rPr>
                <w:sz w:val="28"/>
                <w:szCs w:val="28"/>
              </w:rPr>
            </w:pPr>
            <w:r w:rsidRPr="00EF6456">
              <w:rPr>
                <w:sz w:val="28"/>
                <w:szCs w:val="28"/>
              </w:rPr>
              <w:t>0,0</w:t>
            </w:r>
          </w:p>
        </w:tc>
        <w:tc>
          <w:tcPr>
            <w:tcW w:w="652" w:type="dxa"/>
            <w:shd w:val="clear" w:color="auto" w:fill="auto"/>
            <w:vAlign w:val="center"/>
          </w:tcPr>
          <w:p w14:paraId="18AC17E4" w14:textId="77777777" w:rsidR="004C02D6" w:rsidRPr="00EF6456" w:rsidRDefault="004C02D6" w:rsidP="00092E75">
            <w:pPr>
              <w:spacing w:line="216" w:lineRule="auto"/>
              <w:jc w:val="center"/>
              <w:rPr>
                <w:sz w:val="28"/>
                <w:szCs w:val="28"/>
              </w:rPr>
            </w:pPr>
            <w:r w:rsidRPr="00EF6456">
              <w:rPr>
                <w:sz w:val="28"/>
                <w:szCs w:val="28"/>
              </w:rPr>
              <w:t>0,0</w:t>
            </w:r>
          </w:p>
        </w:tc>
        <w:tc>
          <w:tcPr>
            <w:tcW w:w="907" w:type="dxa"/>
            <w:shd w:val="clear" w:color="auto" w:fill="auto"/>
            <w:vAlign w:val="center"/>
          </w:tcPr>
          <w:p w14:paraId="1D1D52EF" w14:textId="77777777" w:rsidR="004C02D6" w:rsidRPr="00EF6456" w:rsidRDefault="004C02D6" w:rsidP="00092E75">
            <w:pPr>
              <w:spacing w:line="216" w:lineRule="auto"/>
              <w:jc w:val="center"/>
              <w:rPr>
                <w:sz w:val="28"/>
                <w:szCs w:val="28"/>
              </w:rPr>
            </w:pPr>
            <w:r w:rsidRPr="00EF6456">
              <w:rPr>
                <w:sz w:val="28"/>
                <w:szCs w:val="28"/>
              </w:rPr>
              <w:t>0,0</w:t>
            </w:r>
          </w:p>
        </w:tc>
        <w:tc>
          <w:tcPr>
            <w:tcW w:w="907" w:type="dxa"/>
            <w:shd w:val="clear" w:color="auto" w:fill="auto"/>
            <w:vAlign w:val="center"/>
          </w:tcPr>
          <w:p w14:paraId="09034AC8" w14:textId="77777777" w:rsidR="004C02D6" w:rsidRPr="00EF6456" w:rsidRDefault="004C02D6" w:rsidP="00092E75">
            <w:pPr>
              <w:spacing w:line="216" w:lineRule="auto"/>
              <w:jc w:val="center"/>
              <w:rPr>
                <w:sz w:val="28"/>
                <w:szCs w:val="28"/>
              </w:rPr>
            </w:pPr>
            <w:r w:rsidRPr="00EF6456">
              <w:rPr>
                <w:sz w:val="28"/>
                <w:szCs w:val="28"/>
              </w:rPr>
              <w:t>0,0</w:t>
            </w:r>
          </w:p>
        </w:tc>
        <w:tc>
          <w:tcPr>
            <w:tcW w:w="908" w:type="dxa"/>
            <w:shd w:val="clear" w:color="auto" w:fill="auto"/>
            <w:vAlign w:val="center"/>
          </w:tcPr>
          <w:p w14:paraId="5E5897B9" w14:textId="77777777" w:rsidR="004C02D6" w:rsidRPr="00EF6456" w:rsidRDefault="004C02D6" w:rsidP="00092E75">
            <w:pPr>
              <w:spacing w:line="216" w:lineRule="auto"/>
              <w:jc w:val="center"/>
              <w:rPr>
                <w:sz w:val="28"/>
                <w:szCs w:val="28"/>
              </w:rPr>
            </w:pPr>
            <w:r w:rsidRPr="00EF6456">
              <w:rPr>
                <w:sz w:val="28"/>
                <w:szCs w:val="28"/>
              </w:rPr>
              <w:t>0,0</w:t>
            </w:r>
          </w:p>
        </w:tc>
        <w:tc>
          <w:tcPr>
            <w:tcW w:w="1134" w:type="dxa"/>
            <w:shd w:val="clear" w:color="auto" w:fill="auto"/>
          </w:tcPr>
          <w:p w14:paraId="07C16F79" w14:textId="77777777" w:rsidR="004C02D6" w:rsidRPr="00EF6456" w:rsidRDefault="004C02D6" w:rsidP="00092E75">
            <w:pPr>
              <w:spacing w:line="216" w:lineRule="auto"/>
              <w:rPr>
                <w:sz w:val="28"/>
                <w:szCs w:val="28"/>
              </w:rPr>
            </w:pPr>
          </w:p>
        </w:tc>
        <w:tc>
          <w:tcPr>
            <w:tcW w:w="1701" w:type="dxa"/>
            <w:vMerge/>
            <w:shd w:val="clear" w:color="auto" w:fill="auto"/>
            <w:vAlign w:val="center"/>
          </w:tcPr>
          <w:p w14:paraId="22DE3193" w14:textId="77777777" w:rsidR="004C02D6" w:rsidRPr="00EF6456" w:rsidRDefault="004C02D6" w:rsidP="00092E75">
            <w:pPr>
              <w:spacing w:line="216" w:lineRule="auto"/>
              <w:jc w:val="center"/>
              <w:rPr>
                <w:sz w:val="28"/>
                <w:szCs w:val="28"/>
              </w:rPr>
            </w:pPr>
          </w:p>
        </w:tc>
      </w:tr>
      <w:tr w:rsidR="00857A49" w:rsidRPr="00EF6456" w14:paraId="1B5FFA44" w14:textId="77777777" w:rsidTr="00C940C6">
        <w:trPr>
          <w:trHeight w:val="270"/>
        </w:trPr>
        <w:tc>
          <w:tcPr>
            <w:tcW w:w="993" w:type="dxa"/>
            <w:vMerge w:val="restart"/>
            <w:shd w:val="clear" w:color="auto" w:fill="auto"/>
          </w:tcPr>
          <w:p w14:paraId="1D7BB5B1" w14:textId="77777777" w:rsidR="00857A49" w:rsidRPr="00EF6456" w:rsidRDefault="00041AC1" w:rsidP="00857A49">
            <w:pPr>
              <w:spacing w:line="216" w:lineRule="auto"/>
              <w:jc w:val="center"/>
              <w:rPr>
                <w:sz w:val="28"/>
                <w:szCs w:val="28"/>
              </w:rPr>
            </w:pPr>
            <w:r>
              <w:rPr>
                <w:sz w:val="28"/>
                <w:szCs w:val="28"/>
              </w:rPr>
              <w:t>1.1.6</w:t>
            </w:r>
          </w:p>
        </w:tc>
        <w:tc>
          <w:tcPr>
            <w:tcW w:w="3119" w:type="dxa"/>
            <w:vMerge w:val="restart"/>
            <w:shd w:val="clear" w:color="auto" w:fill="auto"/>
          </w:tcPr>
          <w:p w14:paraId="2DF5F682" w14:textId="77777777" w:rsidR="00857A49" w:rsidRPr="00EF6456" w:rsidRDefault="00041AC1" w:rsidP="00857A49">
            <w:pPr>
              <w:spacing w:line="216" w:lineRule="auto"/>
              <w:rPr>
                <w:sz w:val="28"/>
                <w:szCs w:val="28"/>
              </w:rPr>
            </w:pPr>
            <w:r>
              <w:rPr>
                <w:sz w:val="28"/>
                <w:szCs w:val="28"/>
              </w:rPr>
              <w:t>К</w:t>
            </w:r>
            <w:r w:rsidRPr="002A6E4B">
              <w:rPr>
                <w:sz w:val="28"/>
                <w:szCs w:val="28"/>
              </w:rPr>
              <w:t xml:space="preserve">омплекс мероприятий по эксплуатации объектов сети газораспределения </w:t>
            </w:r>
            <w:r w:rsidRPr="00C013C3">
              <w:rPr>
                <w:sz w:val="28"/>
                <w:szCs w:val="28"/>
              </w:rPr>
              <w:t>и газопотребления</w:t>
            </w:r>
            <w:r>
              <w:rPr>
                <w:sz w:val="28"/>
                <w:szCs w:val="28"/>
              </w:rPr>
              <w:t xml:space="preserve"> на объекте «</w:t>
            </w:r>
            <w:r w:rsidRPr="000E01AE">
              <w:rPr>
                <w:sz w:val="28"/>
                <w:szCs w:val="28"/>
              </w:rPr>
              <w:t>Рас</w:t>
            </w:r>
            <w:r>
              <w:rPr>
                <w:sz w:val="28"/>
                <w:szCs w:val="28"/>
              </w:rPr>
              <w:t xml:space="preserve">пределительные газопроводы среднего и никого давления по улицам Жилинского, Молодежной, Ленина, </w:t>
            </w:r>
            <w:r>
              <w:rPr>
                <w:sz w:val="28"/>
                <w:szCs w:val="28"/>
              </w:rPr>
              <w:lastRenderedPageBreak/>
              <w:t>Краснодарская, пер. Хадыженский и ул. Лу</w:t>
            </w:r>
            <w:r w:rsidRPr="000E01AE">
              <w:rPr>
                <w:sz w:val="28"/>
                <w:szCs w:val="28"/>
              </w:rPr>
              <w:t>на</w:t>
            </w:r>
            <w:r>
              <w:rPr>
                <w:sz w:val="28"/>
                <w:szCs w:val="28"/>
              </w:rPr>
              <w:t>чарского и ПГБ-11 в ст. Васюринской Динского райо</w:t>
            </w:r>
            <w:r w:rsidRPr="000E01AE">
              <w:rPr>
                <w:sz w:val="28"/>
                <w:szCs w:val="28"/>
              </w:rPr>
              <w:t>на</w:t>
            </w:r>
            <w:r>
              <w:rPr>
                <w:sz w:val="28"/>
                <w:szCs w:val="28"/>
              </w:rPr>
              <w:t>»</w:t>
            </w:r>
          </w:p>
        </w:tc>
        <w:tc>
          <w:tcPr>
            <w:tcW w:w="2835" w:type="dxa"/>
            <w:shd w:val="clear" w:color="auto" w:fill="auto"/>
          </w:tcPr>
          <w:p w14:paraId="4FFE9D56" w14:textId="77777777" w:rsidR="00857A49" w:rsidRPr="00EF6456" w:rsidRDefault="00857A49" w:rsidP="00857A49">
            <w:pPr>
              <w:spacing w:line="216" w:lineRule="auto"/>
              <w:rPr>
                <w:sz w:val="28"/>
                <w:szCs w:val="28"/>
              </w:rPr>
            </w:pPr>
            <w:r w:rsidRPr="00EF6456">
              <w:rPr>
                <w:sz w:val="28"/>
                <w:szCs w:val="28"/>
              </w:rPr>
              <w:lastRenderedPageBreak/>
              <w:t>всего</w:t>
            </w:r>
          </w:p>
        </w:tc>
        <w:tc>
          <w:tcPr>
            <w:tcW w:w="1162" w:type="dxa"/>
            <w:shd w:val="clear" w:color="auto" w:fill="auto"/>
            <w:vAlign w:val="center"/>
          </w:tcPr>
          <w:p w14:paraId="75E6CA59" w14:textId="77777777" w:rsidR="00857A49" w:rsidRPr="00EF6456" w:rsidRDefault="00F82223" w:rsidP="00857A49">
            <w:pPr>
              <w:contextualSpacing/>
              <w:jc w:val="center"/>
              <w:rPr>
                <w:sz w:val="28"/>
                <w:szCs w:val="28"/>
              </w:rPr>
            </w:pPr>
            <w:r>
              <w:rPr>
                <w:sz w:val="28"/>
                <w:szCs w:val="28"/>
              </w:rPr>
              <w:t>126,1</w:t>
            </w:r>
          </w:p>
        </w:tc>
        <w:tc>
          <w:tcPr>
            <w:tcW w:w="1134" w:type="dxa"/>
            <w:shd w:val="clear" w:color="auto" w:fill="auto"/>
            <w:vAlign w:val="center"/>
          </w:tcPr>
          <w:p w14:paraId="31EDBDEE" w14:textId="77777777" w:rsidR="00857A49" w:rsidRPr="00EF6456" w:rsidRDefault="00F82223" w:rsidP="00857A49">
            <w:pPr>
              <w:contextualSpacing/>
              <w:jc w:val="center"/>
              <w:rPr>
                <w:sz w:val="28"/>
                <w:szCs w:val="28"/>
              </w:rPr>
            </w:pPr>
            <w:r>
              <w:rPr>
                <w:sz w:val="28"/>
                <w:szCs w:val="28"/>
              </w:rPr>
              <w:t>126,1</w:t>
            </w:r>
          </w:p>
        </w:tc>
        <w:tc>
          <w:tcPr>
            <w:tcW w:w="652" w:type="dxa"/>
            <w:shd w:val="clear" w:color="auto" w:fill="auto"/>
            <w:vAlign w:val="center"/>
          </w:tcPr>
          <w:p w14:paraId="089C2835" w14:textId="77777777" w:rsidR="00857A49" w:rsidRPr="00EF6456" w:rsidRDefault="00857A49" w:rsidP="00857A49">
            <w:pPr>
              <w:spacing w:line="216" w:lineRule="auto"/>
              <w:jc w:val="center"/>
              <w:rPr>
                <w:sz w:val="28"/>
                <w:szCs w:val="28"/>
              </w:rPr>
            </w:pPr>
            <w:r w:rsidRPr="00EF6456">
              <w:rPr>
                <w:sz w:val="28"/>
                <w:szCs w:val="28"/>
              </w:rPr>
              <w:t>0,0</w:t>
            </w:r>
          </w:p>
        </w:tc>
        <w:tc>
          <w:tcPr>
            <w:tcW w:w="907" w:type="dxa"/>
            <w:shd w:val="clear" w:color="auto" w:fill="auto"/>
            <w:vAlign w:val="center"/>
          </w:tcPr>
          <w:p w14:paraId="69BF3D70" w14:textId="77777777" w:rsidR="00857A49" w:rsidRPr="00EF6456" w:rsidRDefault="00857A49" w:rsidP="00857A49">
            <w:pPr>
              <w:spacing w:line="216" w:lineRule="auto"/>
              <w:jc w:val="center"/>
              <w:rPr>
                <w:sz w:val="28"/>
                <w:szCs w:val="28"/>
              </w:rPr>
            </w:pPr>
            <w:r w:rsidRPr="00EF6456">
              <w:rPr>
                <w:sz w:val="28"/>
                <w:szCs w:val="28"/>
              </w:rPr>
              <w:t>0,0</w:t>
            </w:r>
          </w:p>
        </w:tc>
        <w:tc>
          <w:tcPr>
            <w:tcW w:w="907" w:type="dxa"/>
            <w:shd w:val="clear" w:color="auto" w:fill="auto"/>
            <w:vAlign w:val="center"/>
          </w:tcPr>
          <w:p w14:paraId="68A4D6C3" w14:textId="77777777" w:rsidR="00857A49" w:rsidRPr="00EF6456" w:rsidRDefault="00857A49" w:rsidP="00857A49">
            <w:pPr>
              <w:spacing w:line="216" w:lineRule="auto"/>
              <w:jc w:val="center"/>
              <w:rPr>
                <w:sz w:val="28"/>
                <w:szCs w:val="28"/>
              </w:rPr>
            </w:pPr>
            <w:r w:rsidRPr="00EF6456">
              <w:rPr>
                <w:sz w:val="28"/>
                <w:szCs w:val="28"/>
              </w:rPr>
              <w:t>0,0</w:t>
            </w:r>
          </w:p>
        </w:tc>
        <w:tc>
          <w:tcPr>
            <w:tcW w:w="908" w:type="dxa"/>
            <w:shd w:val="clear" w:color="auto" w:fill="auto"/>
            <w:vAlign w:val="center"/>
          </w:tcPr>
          <w:p w14:paraId="16CFF852" w14:textId="77777777" w:rsidR="00857A49" w:rsidRPr="00EF6456" w:rsidRDefault="00857A49" w:rsidP="00857A49">
            <w:pPr>
              <w:spacing w:line="216" w:lineRule="auto"/>
              <w:jc w:val="center"/>
              <w:rPr>
                <w:sz w:val="28"/>
                <w:szCs w:val="28"/>
              </w:rPr>
            </w:pPr>
            <w:r w:rsidRPr="00EF6456">
              <w:rPr>
                <w:sz w:val="28"/>
                <w:szCs w:val="28"/>
              </w:rPr>
              <w:t>0,0</w:t>
            </w:r>
          </w:p>
        </w:tc>
        <w:tc>
          <w:tcPr>
            <w:tcW w:w="1134" w:type="dxa"/>
            <w:shd w:val="clear" w:color="auto" w:fill="auto"/>
          </w:tcPr>
          <w:p w14:paraId="43761078" w14:textId="77777777" w:rsidR="00857A49" w:rsidRPr="00EF6456" w:rsidRDefault="00857A49" w:rsidP="00857A49">
            <w:pPr>
              <w:spacing w:line="216" w:lineRule="auto"/>
              <w:rPr>
                <w:sz w:val="28"/>
                <w:szCs w:val="28"/>
              </w:rPr>
            </w:pPr>
          </w:p>
        </w:tc>
        <w:tc>
          <w:tcPr>
            <w:tcW w:w="1701" w:type="dxa"/>
            <w:vMerge w:val="restart"/>
            <w:shd w:val="clear" w:color="auto" w:fill="auto"/>
            <w:vAlign w:val="center"/>
          </w:tcPr>
          <w:p w14:paraId="2362ABA7" w14:textId="77777777" w:rsidR="00857A49" w:rsidRPr="00EF6456" w:rsidRDefault="00857A49" w:rsidP="00857A49">
            <w:pPr>
              <w:spacing w:line="216" w:lineRule="auto"/>
              <w:jc w:val="center"/>
              <w:rPr>
                <w:sz w:val="28"/>
                <w:szCs w:val="28"/>
              </w:rPr>
            </w:pPr>
            <w:r w:rsidRPr="00857A49">
              <w:rPr>
                <w:sz w:val="28"/>
                <w:szCs w:val="28"/>
              </w:rPr>
              <w:t>Админи-страция Васюрин-ского сель-ского посе-ления</w:t>
            </w:r>
          </w:p>
        </w:tc>
      </w:tr>
      <w:tr w:rsidR="00F82223" w:rsidRPr="00EF6456" w14:paraId="1C09B2BE" w14:textId="77777777" w:rsidTr="00C940C6">
        <w:trPr>
          <w:trHeight w:val="270"/>
        </w:trPr>
        <w:tc>
          <w:tcPr>
            <w:tcW w:w="993" w:type="dxa"/>
            <w:vMerge/>
            <w:shd w:val="clear" w:color="auto" w:fill="auto"/>
          </w:tcPr>
          <w:p w14:paraId="4C10B8F3" w14:textId="77777777" w:rsidR="00F82223" w:rsidRPr="00EF6456" w:rsidRDefault="00F82223" w:rsidP="00F82223">
            <w:pPr>
              <w:spacing w:line="216" w:lineRule="auto"/>
              <w:jc w:val="center"/>
              <w:rPr>
                <w:sz w:val="28"/>
                <w:szCs w:val="28"/>
              </w:rPr>
            </w:pPr>
          </w:p>
        </w:tc>
        <w:tc>
          <w:tcPr>
            <w:tcW w:w="3119" w:type="dxa"/>
            <w:vMerge/>
            <w:shd w:val="clear" w:color="auto" w:fill="auto"/>
          </w:tcPr>
          <w:p w14:paraId="38942F99" w14:textId="77777777" w:rsidR="00F82223" w:rsidRPr="00EF6456" w:rsidRDefault="00F82223" w:rsidP="00F82223">
            <w:pPr>
              <w:spacing w:line="216" w:lineRule="auto"/>
              <w:rPr>
                <w:sz w:val="28"/>
                <w:szCs w:val="28"/>
              </w:rPr>
            </w:pPr>
          </w:p>
        </w:tc>
        <w:tc>
          <w:tcPr>
            <w:tcW w:w="2835" w:type="dxa"/>
            <w:shd w:val="clear" w:color="auto" w:fill="auto"/>
          </w:tcPr>
          <w:p w14:paraId="27F2DAF3" w14:textId="77777777" w:rsidR="00F82223" w:rsidRPr="00EF6456" w:rsidRDefault="00F82223" w:rsidP="00F82223">
            <w:pPr>
              <w:spacing w:line="216" w:lineRule="auto"/>
              <w:rPr>
                <w:sz w:val="28"/>
                <w:szCs w:val="28"/>
              </w:rPr>
            </w:pPr>
            <w:r w:rsidRPr="00EF6456">
              <w:rPr>
                <w:sz w:val="28"/>
                <w:szCs w:val="28"/>
              </w:rPr>
              <w:t>местный бюджет**</w:t>
            </w:r>
          </w:p>
        </w:tc>
        <w:tc>
          <w:tcPr>
            <w:tcW w:w="1162" w:type="dxa"/>
            <w:shd w:val="clear" w:color="auto" w:fill="auto"/>
            <w:vAlign w:val="center"/>
          </w:tcPr>
          <w:p w14:paraId="2AC65201" w14:textId="77777777" w:rsidR="00F82223" w:rsidRPr="00EF6456" w:rsidRDefault="00F82223" w:rsidP="00F82223">
            <w:pPr>
              <w:contextualSpacing/>
              <w:jc w:val="center"/>
              <w:rPr>
                <w:sz w:val="28"/>
                <w:szCs w:val="28"/>
              </w:rPr>
            </w:pPr>
            <w:r>
              <w:rPr>
                <w:sz w:val="28"/>
                <w:szCs w:val="28"/>
              </w:rPr>
              <w:t>126,1</w:t>
            </w:r>
          </w:p>
        </w:tc>
        <w:tc>
          <w:tcPr>
            <w:tcW w:w="1134" w:type="dxa"/>
            <w:shd w:val="clear" w:color="auto" w:fill="auto"/>
            <w:vAlign w:val="center"/>
          </w:tcPr>
          <w:p w14:paraId="1544ACE9" w14:textId="77777777" w:rsidR="00F82223" w:rsidRPr="00EF6456" w:rsidRDefault="00F82223" w:rsidP="00F82223">
            <w:pPr>
              <w:contextualSpacing/>
              <w:jc w:val="center"/>
              <w:rPr>
                <w:sz w:val="28"/>
                <w:szCs w:val="28"/>
              </w:rPr>
            </w:pPr>
            <w:r>
              <w:rPr>
                <w:sz w:val="28"/>
                <w:szCs w:val="28"/>
              </w:rPr>
              <w:t>126,1</w:t>
            </w:r>
          </w:p>
        </w:tc>
        <w:tc>
          <w:tcPr>
            <w:tcW w:w="652" w:type="dxa"/>
            <w:shd w:val="clear" w:color="auto" w:fill="auto"/>
            <w:vAlign w:val="center"/>
          </w:tcPr>
          <w:p w14:paraId="06AA1122" w14:textId="77777777" w:rsidR="00F82223" w:rsidRPr="00EF6456" w:rsidRDefault="00F82223" w:rsidP="00F82223">
            <w:pPr>
              <w:spacing w:line="216" w:lineRule="auto"/>
              <w:jc w:val="center"/>
              <w:rPr>
                <w:sz w:val="28"/>
                <w:szCs w:val="28"/>
              </w:rPr>
            </w:pPr>
            <w:r w:rsidRPr="00EF6456">
              <w:rPr>
                <w:sz w:val="28"/>
                <w:szCs w:val="28"/>
              </w:rPr>
              <w:t>0,0</w:t>
            </w:r>
          </w:p>
        </w:tc>
        <w:tc>
          <w:tcPr>
            <w:tcW w:w="907" w:type="dxa"/>
            <w:shd w:val="clear" w:color="auto" w:fill="auto"/>
            <w:vAlign w:val="center"/>
          </w:tcPr>
          <w:p w14:paraId="455FF874" w14:textId="77777777" w:rsidR="00F82223" w:rsidRPr="00EF6456" w:rsidRDefault="00F82223" w:rsidP="00F82223">
            <w:pPr>
              <w:spacing w:line="216" w:lineRule="auto"/>
              <w:jc w:val="center"/>
              <w:rPr>
                <w:sz w:val="28"/>
                <w:szCs w:val="28"/>
              </w:rPr>
            </w:pPr>
            <w:r w:rsidRPr="00EF6456">
              <w:rPr>
                <w:sz w:val="28"/>
                <w:szCs w:val="28"/>
              </w:rPr>
              <w:t>0,0</w:t>
            </w:r>
          </w:p>
        </w:tc>
        <w:tc>
          <w:tcPr>
            <w:tcW w:w="907" w:type="dxa"/>
            <w:shd w:val="clear" w:color="auto" w:fill="auto"/>
            <w:vAlign w:val="center"/>
          </w:tcPr>
          <w:p w14:paraId="0DCB4F56" w14:textId="77777777" w:rsidR="00F82223" w:rsidRPr="00EF6456" w:rsidRDefault="00F82223" w:rsidP="00F82223">
            <w:pPr>
              <w:spacing w:line="216" w:lineRule="auto"/>
              <w:jc w:val="center"/>
              <w:rPr>
                <w:sz w:val="28"/>
                <w:szCs w:val="28"/>
              </w:rPr>
            </w:pPr>
            <w:r w:rsidRPr="00EF6456">
              <w:rPr>
                <w:sz w:val="28"/>
                <w:szCs w:val="28"/>
              </w:rPr>
              <w:t>0,0</w:t>
            </w:r>
          </w:p>
        </w:tc>
        <w:tc>
          <w:tcPr>
            <w:tcW w:w="908" w:type="dxa"/>
            <w:shd w:val="clear" w:color="auto" w:fill="auto"/>
            <w:vAlign w:val="center"/>
          </w:tcPr>
          <w:p w14:paraId="4BAF5DE0" w14:textId="77777777" w:rsidR="00F82223" w:rsidRPr="00EF6456" w:rsidRDefault="00F82223" w:rsidP="00F82223">
            <w:pPr>
              <w:spacing w:line="216" w:lineRule="auto"/>
              <w:jc w:val="center"/>
              <w:rPr>
                <w:sz w:val="28"/>
                <w:szCs w:val="28"/>
              </w:rPr>
            </w:pPr>
            <w:r w:rsidRPr="00EF6456">
              <w:rPr>
                <w:sz w:val="28"/>
                <w:szCs w:val="28"/>
              </w:rPr>
              <w:t>0,0</w:t>
            </w:r>
          </w:p>
        </w:tc>
        <w:tc>
          <w:tcPr>
            <w:tcW w:w="1134" w:type="dxa"/>
            <w:shd w:val="clear" w:color="auto" w:fill="auto"/>
          </w:tcPr>
          <w:p w14:paraId="21B126BB" w14:textId="77777777" w:rsidR="00F82223" w:rsidRPr="00EF6456" w:rsidRDefault="00F82223" w:rsidP="00F82223">
            <w:pPr>
              <w:spacing w:line="216" w:lineRule="auto"/>
              <w:rPr>
                <w:sz w:val="28"/>
                <w:szCs w:val="28"/>
              </w:rPr>
            </w:pPr>
          </w:p>
        </w:tc>
        <w:tc>
          <w:tcPr>
            <w:tcW w:w="1701" w:type="dxa"/>
            <w:vMerge/>
            <w:shd w:val="clear" w:color="auto" w:fill="auto"/>
            <w:vAlign w:val="center"/>
          </w:tcPr>
          <w:p w14:paraId="24278AEF" w14:textId="77777777" w:rsidR="00F82223" w:rsidRPr="00EF6456" w:rsidRDefault="00F82223" w:rsidP="00F82223">
            <w:pPr>
              <w:spacing w:line="216" w:lineRule="auto"/>
              <w:jc w:val="center"/>
              <w:rPr>
                <w:sz w:val="28"/>
                <w:szCs w:val="28"/>
              </w:rPr>
            </w:pPr>
          </w:p>
        </w:tc>
      </w:tr>
      <w:tr w:rsidR="00857A49" w:rsidRPr="00EF6456" w14:paraId="0970FDED" w14:textId="77777777" w:rsidTr="00C940C6">
        <w:trPr>
          <w:trHeight w:val="270"/>
        </w:trPr>
        <w:tc>
          <w:tcPr>
            <w:tcW w:w="993" w:type="dxa"/>
            <w:vMerge/>
            <w:shd w:val="clear" w:color="auto" w:fill="auto"/>
          </w:tcPr>
          <w:p w14:paraId="3B1AD42D" w14:textId="77777777" w:rsidR="00857A49" w:rsidRPr="00EF6456" w:rsidRDefault="00857A49" w:rsidP="00857A49">
            <w:pPr>
              <w:spacing w:line="216" w:lineRule="auto"/>
              <w:jc w:val="center"/>
              <w:rPr>
                <w:sz w:val="28"/>
                <w:szCs w:val="28"/>
              </w:rPr>
            </w:pPr>
          </w:p>
        </w:tc>
        <w:tc>
          <w:tcPr>
            <w:tcW w:w="3119" w:type="dxa"/>
            <w:vMerge/>
            <w:shd w:val="clear" w:color="auto" w:fill="auto"/>
          </w:tcPr>
          <w:p w14:paraId="0F4AA22F" w14:textId="77777777" w:rsidR="00857A49" w:rsidRPr="00EF6456" w:rsidRDefault="00857A49" w:rsidP="00857A49">
            <w:pPr>
              <w:spacing w:line="216" w:lineRule="auto"/>
              <w:rPr>
                <w:sz w:val="28"/>
                <w:szCs w:val="28"/>
              </w:rPr>
            </w:pPr>
          </w:p>
        </w:tc>
        <w:tc>
          <w:tcPr>
            <w:tcW w:w="2835" w:type="dxa"/>
            <w:shd w:val="clear" w:color="auto" w:fill="auto"/>
          </w:tcPr>
          <w:p w14:paraId="3D3CA4C4" w14:textId="77777777" w:rsidR="00857A49" w:rsidRPr="00EF6456" w:rsidRDefault="00857A49" w:rsidP="00857A49">
            <w:pPr>
              <w:spacing w:line="216" w:lineRule="auto"/>
              <w:rPr>
                <w:sz w:val="28"/>
                <w:szCs w:val="28"/>
              </w:rPr>
            </w:pPr>
            <w:r w:rsidRPr="00EF6456">
              <w:rPr>
                <w:sz w:val="28"/>
                <w:szCs w:val="28"/>
              </w:rPr>
              <w:t>краевой бюджет</w:t>
            </w:r>
          </w:p>
        </w:tc>
        <w:tc>
          <w:tcPr>
            <w:tcW w:w="1162" w:type="dxa"/>
            <w:shd w:val="clear" w:color="auto" w:fill="auto"/>
            <w:vAlign w:val="center"/>
          </w:tcPr>
          <w:p w14:paraId="5A89B5D0" w14:textId="77777777" w:rsidR="00857A49" w:rsidRPr="00EF6456" w:rsidRDefault="00857A49" w:rsidP="00857A49">
            <w:pPr>
              <w:spacing w:line="216" w:lineRule="auto"/>
              <w:jc w:val="center"/>
              <w:rPr>
                <w:sz w:val="28"/>
                <w:szCs w:val="28"/>
              </w:rPr>
            </w:pPr>
            <w:r w:rsidRPr="00EF6456">
              <w:rPr>
                <w:sz w:val="28"/>
                <w:szCs w:val="28"/>
              </w:rPr>
              <w:t>0,0</w:t>
            </w:r>
          </w:p>
        </w:tc>
        <w:tc>
          <w:tcPr>
            <w:tcW w:w="1134" w:type="dxa"/>
            <w:shd w:val="clear" w:color="auto" w:fill="auto"/>
            <w:vAlign w:val="center"/>
          </w:tcPr>
          <w:p w14:paraId="7010D8C2" w14:textId="77777777" w:rsidR="00857A49" w:rsidRPr="00EF6456" w:rsidRDefault="00857A49" w:rsidP="00857A49">
            <w:pPr>
              <w:spacing w:line="216" w:lineRule="auto"/>
              <w:jc w:val="center"/>
              <w:rPr>
                <w:sz w:val="28"/>
                <w:szCs w:val="28"/>
              </w:rPr>
            </w:pPr>
            <w:r w:rsidRPr="00EF6456">
              <w:rPr>
                <w:sz w:val="28"/>
                <w:szCs w:val="28"/>
              </w:rPr>
              <w:t>0,0</w:t>
            </w:r>
          </w:p>
        </w:tc>
        <w:tc>
          <w:tcPr>
            <w:tcW w:w="652" w:type="dxa"/>
            <w:shd w:val="clear" w:color="auto" w:fill="auto"/>
            <w:vAlign w:val="center"/>
          </w:tcPr>
          <w:p w14:paraId="51586F67" w14:textId="77777777" w:rsidR="00857A49" w:rsidRPr="00EF6456" w:rsidRDefault="00857A49" w:rsidP="00857A49">
            <w:pPr>
              <w:spacing w:line="216" w:lineRule="auto"/>
              <w:jc w:val="center"/>
              <w:rPr>
                <w:sz w:val="28"/>
                <w:szCs w:val="28"/>
              </w:rPr>
            </w:pPr>
            <w:r w:rsidRPr="00EF6456">
              <w:rPr>
                <w:sz w:val="28"/>
                <w:szCs w:val="28"/>
              </w:rPr>
              <w:t>0,0</w:t>
            </w:r>
          </w:p>
        </w:tc>
        <w:tc>
          <w:tcPr>
            <w:tcW w:w="907" w:type="dxa"/>
            <w:shd w:val="clear" w:color="auto" w:fill="auto"/>
            <w:vAlign w:val="center"/>
          </w:tcPr>
          <w:p w14:paraId="48B6B608" w14:textId="77777777" w:rsidR="00857A49" w:rsidRPr="00EF6456" w:rsidRDefault="00857A49" w:rsidP="00857A49">
            <w:pPr>
              <w:spacing w:line="216" w:lineRule="auto"/>
              <w:jc w:val="center"/>
              <w:rPr>
                <w:sz w:val="28"/>
                <w:szCs w:val="28"/>
              </w:rPr>
            </w:pPr>
            <w:r w:rsidRPr="00EF6456">
              <w:rPr>
                <w:sz w:val="28"/>
                <w:szCs w:val="28"/>
              </w:rPr>
              <w:t>0,0</w:t>
            </w:r>
          </w:p>
        </w:tc>
        <w:tc>
          <w:tcPr>
            <w:tcW w:w="907" w:type="dxa"/>
            <w:shd w:val="clear" w:color="auto" w:fill="auto"/>
            <w:vAlign w:val="center"/>
          </w:tcPr>
          <w:p w14:paraId="2472352A" w14:textId="77777777" w:rsidR="00857A49" w:rsidRPr="00EF6456" w:rsidRDefault="00857A49" w:rsidP="00857A49">
            <w:pPr>
              <w:spacing w:line="216" w:lineRule="auto"/>
              <w:jc w:val="center"/>
              <w:rPr>
                <w:sz w:val="28"/>
                <w:szCs w:val="28"/>
              </w:rPr>
            </w:pPr>
            <w:r w:rsidRPr="00EF6456">
              <w:rPr>
                <w:sz w:val="28"/>
                <w:szCs w:val="28"/>
              </w:rPr>
              <w:t>0,0</w:t>
            </w:r>
          </w:p>
        </w:tc>
        <w:tc>
          <w:tcPr>
            <w:tcW w:w="908" w:type="dxa"/>
            <w:shd w:val="clear" w:color="auto" w:fill="auto"/>
            <w:vAlign w:val="center"/>
          </w:tcPr>
          <w:p w14:paraId="4C6E4115" w14:textId="77777777" w:rsidR="00857A49" w:rsidRPr="00EF6456" w:rsidRDefault="00857A49" w:rsidP="00857A49">
            <w:pPr>
              <w:spacing w:line="216" w:lineRule="auto"/>
              <w:jc w:val="center"/>
              <w:rPr>
                <w:sz w:val="28"/>
                <w:szCs w:val="28"/>
              </w:rPr>
            </w:pPr>
            <w:r w:rsidRPr="00EF6456">
              <w:rPr>
                <w:sz w:val="28"/>
                <w:szCs w:val="28"/>
              </w:rPr>
              <w:t>0,0</w:t>
            </w:r>
          </w:p>
        </w:tc>
        <w:tc>
          <w:tcPr>
            <w:tcW w:w="1134" w:type="dxa"/>
            <w:shd w:val="clear" w:color="auto" w:fill="auto"/>
          </w:tcPr>
          <w:p w14:paraId="3CC39EA4" w14:textId="77777777" w:rsidR="00857A49" w:rsidRPr="00EF6456" w:rsidRDefault="00857A49" w:rsidP="00857A49">
            <w:pPr>
              <w:spacing w:line="216" w:lineRule="auto"/>
              <w:rPr>
                <w:sz w:val="28"/>
                <w:szCs w:val="28"/>
              </w:rPr>
            </w:pPr>
          </w:p>
        </w:tc>
        <w:tc>
          <w:tcPr>
            <w:tcW w:w="1701" w:type="dxa"/>
            <w:vMerge/>
            <w:shd w:val="clear" w:color="auto" w:fill="auto"/>
            <w:vAlign w:val="center"/>
          </w:tcPr>
          <w:p w14:paraId="37A9D584" w14:textId="77777777" w:rsidR="00857A49" w:rsidRPr="00EF6456" w:rsidRDefault="00857A49" w:rsidP="00857A49">
            <w:pPr>
              <w:spacing w:line="216" w:lineRule="auto"/>
              <w:jc w:val="center"/>
              <w:rPr>
                <w:sz w:val="28"/>
                <w:szCs w:val="28"/>
              </w:rPr>
            </w:pPr>
          </w:p>
        </w:tc>
      </w:tr>
      <w:tr w:rsidR="00857A49" w:rsidRPr="00EF6456" w14:paraId="58A1946C" w14:textId="77777777" w:rsidTr="00C940C6">
        <w:trPr>
          <w:trHeight w:val="270"/>
        </w:trPr>
        <w:tc>
          <w:tcPr>
            <w:tcW w:w="993" w:type="dxa"/>
            <w:vMerge/>
            <w:shd w:val="clear" w:color="auto" w:fill="auto"/>
          </w:tcPr>
          <w:p w14:paraId="4ECA1FD3" w14:textId="77777777" w:rsidR="00857A49" w:rsidRPr="00EF6456" w:rsidRDefault="00857A49" w:rsidP="00857A49">
            <w:pPr>
              <w:spacing w:line="216" w:lineRule="auto"/>
              <w:jc w:val="center"/>
              <w:rPr>
                <w:sz w:val="28"/>
                <w:szCs w:val="28"/>
              </w:rPr>
            </w:pPr>
          </w:p>
        </w:tc>
        <w:tc>
          <w:tcPr>
            <w:tcW w:w="3119" w:type="dxa"/>
            <w:vMerge/>
            <w:shd w:val="clear" w:color="auto" w:fill="auto"/>
          </w:tcPr>
          <w:p w14:paraId="3B33BA5E" w14:textId="77777777" w:rsidR="00857A49" w:rsidRPr="00EF6456" w:rsidRDefault="00857A49" w:rsidP="00857A49">
            <w:pPr>
              <w:spacing w:line="216" w:lineRule="auto"/>
              <w:rPr>
                <w:sz w:val="28"/>
                <w:szCs w:val="28"/>
              </w:rPr>
            </w:pPr>
          </w:p>
        </w:tc>
        <w:tc>
          <w:tcPr>
            <w:tcW w:w="2835" w:type="dxa"/>
            <w:shd w:val="clear" w:color="auto" w:fill="auto"/>
          </w:tcPr>
          <w:p w14:paraId="4A818463" w14:textId="77777777" w:rsidR="00857A49" w:rsidRPr="00EF6456" w:rsidRDefault="00857A49" w:rsidP="00857A49">
            <w:pPr>
              <w:spacing w:line="216" w:lineRule="auto"/>
              <w:rPr>
                <w:sz w:val="28"/>
                <w:szCs w:val="28"/>
              </w:rPr>
            </w:pPr>
            <w:r w:rsidRPr="00EF6456">
              <w:rPr>
                <w:sz w:val="28"/>
                <w:szCs w:val="28"/>
              </w:rPr>
              <w:t>федеральный бюджет</w:t>
            </w:r>
          </w:p>
        </w:tc>
        <w:tc>
          <w:tcPr>
            <w:tcW w:w="1162" w:type="dxa"/>
            <w:shd w:val="clear" w:color="auto" w:fill="auto"/>
            <w:vAlign w:val="center"/>
          </w:tcPr>
          <w:p w14:paraId="65C09471" w14:textId="77777777" w:rsidR="00857A49" w:rsidRPr="00EF6456" w:rsidRDefault="00857A49" w:rsidP="00857A49">
            <w:pPr>
              <w:spacing w:line="216" w:lineRule="auto"/>
              <w:jc w:val="center"/>
              <w:rPr>
                <w:sz w:val="28"/>
                <w:szCs w:val="28"/>
              </w:rPr>
            </w:pPr>
            <w:r w:rsidRPr="00EF6456">
              <w:rPr>
                <w:sz w:val="28"/>
                <w:szCs w:val="28"/>
              </w:rPr>
              <w:t>0,0</w:t>
            </w:r>
          </w:p>
        </w:tc>
        <w:tc>
          <w:tcPr>
            <w:tcW w:w="1134" w:type="dxa"/>
            <w:shd w:val="clear" w:color="auto" w:fill="auto"/>
            <w:vAlign w:val="center"/>
          </w:tcPr>
          <w:p w14:paraId="280BA205" w14:textId="77777777" w:rsidR="00857A49" w:rsidRPr="00EF6456" w:rsidRDefault="00857A49" w:rsidP="00857A49">
            <w:pPr>
              <w:spacing w:line="216" w:lineRule="auto"/>
              <w:jc w:val="center"/>
              <w:rPr>
                <w:sz w:val="28"/>
                <w:szCs w:val="28"/>
              </w:rPr>
            </w:pPr>
            <w:r w:rsidRPr="00EF6456">
              <w:rPr>
                <w:sz w:val="28"/>
                <w:szCs w:val="28"/>
              </w:rPr>
              <w:t>0,0</w:t>
            </w:r>
          </w:p>
        </w:tc>
        <w:tc>
          <w:tcPr>
            <w:tcW w:w="652" w:type="dxa"/>
            <w:shd w:val="clear" w:color="auto" w:fill="auto"/>
            <w:vAlign w:val="center"/>
          </w:tcPr>
          <w:p w14:paraId="61537407" w14:textId="77777777" w:rsidR="00857A49" w:rsidRPr="00EF6456" w:rsidRDefault="00857A49" w:rsidP="00857A49">
            <w:pPr>
              <w:spacing w:line="216" w:lineRule="auto"/>
              <w:jc w:val="center"/>
              <w:rPr>
                <w:sz w:val="28"/>
                <w:szCs w:val="28"/>
              </w:rPr>
            </w:pPr>
            <w:r w:rsidRPr="00EF6456">
              <w:rPr>
                <w:sz w:val="28"/>
                <w:szCs w:val="28"/>
              </w:rPr>
              <w:t>0,0</w:t>
            </w:r>
          </w:p>
        </w:tc>
        <w:tc>
          <w:tcPr>
            <w:tcW w:w="907" w:type="dxa"/>
            <w:shd w:val="clear" w:color="auto" w:fill="auto"/>
            <w:vAlign w:val="center"/>
          </w:tcPr>
          <w:p w14:paraId="5997250E" w14:textId="77777777" w:rsidR="00857A49" w:rsidRPr="00EF6456" w:rsidRDefault="00857A49" w:rsidP="00857A49">
            <w:pPr>
              <w:spacing w:line="216" w:lineRule="auto"/>
              <w:jc w:val="center"/>
              <w:rPr>
                <w:sz w:val="28"/>
                <w:szCs w:val="28"/>
              </w:rPr>
            </w:pPr>
            <w:r w:rsidRPr="00EF6456">
              <w:rPr>
                <w:sz w:val="28"/>
                <w:szCs w:val="28"/>
              </w:rPr>
              <w:t>0,0</w:t>
            </w:r>
          </w:p>
        </w:tc>
        <w:tc>
          <w:tcPr>
            <w:tcW w:w="907" w:type="dxa"/>
            <w:shd w:val="clear" w:color="auto" w:fill="auto"/>
            <w:vAlign w:val="center"/>
          </w:tcPr>
          <w:p w14:paraId="1675753C" w14:textId="77777777" w:rsidR="00857A49" w:rsidRPr="00EF6456" w:rsidRDefault="00857A49" w:rsidP="00857A49">
            <w:pPr>
              <w:spacing w:line="216" w:lineRule="auto"/>
              <w:jc w:val="center"/>
              <w:rPr>
                <w:sz w:val="28"/>
                <w:szCs w:val="28"/>
              </w:rPr>
            </w:pPr>
            <w:r w:rsidRPr="00EF6456">
              <w:rPr>
                <w:sz w:val="28"/>
                <w:szCs w:val="28"/>
              </w:rPr>
              <w:t>0,0</w:t>
            </w:r>
          </w:p>
        </w:tc>
        <w:tc>
          <w:tcPr>
            <w:tcW w:w="908" w:type="dxa"/>
            <w:shd w:val="clear" w:color="auto" w:fill="auto"/>
            <w:vAlign w:val="center"/>
          </w:tcPr>
          <w:p w14:paraId="331F4EE5" w14:textId="77777777" w:rsidR="00857A49" w:rsidRPr="00EF6456" w:rsidRDefault="00857A49" w:rsidP="00857A49">
            <w:pPr>
              <w:spacing w:line="216" w:lineRule="auto"/>
              <w:jc w:val="center"/>
              <w:rPr>
                <w:sz w:val="28"/>
                <w:szCs w:val="28"/>
              </w:rPr>
            </w:pPr>
            <w:r w:rsidRPr="00EF6456">
              <w:rPr>
                <w:sz w:val="28"/>
                <w:szCs w:val="28"/>
              </w:rPr>
              <w:t>0,0</w:t>
            </w:r>
          </w:p>
        </w:tc>
        <w:tc>
          <w:tcPr>
            <w:tcW w:w="1134" w:type="dxa"/>
            <w:shd w:val="clear" w:color="auto" w:fill="auto"/>
          </w:tcPr>
          <w:p w14:paraId="532287B3" w14:textId="77777777" w:rsidR="00857A49" w:rsidRPr="00EF6456" w:rsidRDefault="00857A49" w:rsidP="00857A49">
            <w:pPr>
              <w:spacing w:line="216" w:lineRule="auto"/>
              <w:rPr>
                <w:sz w:val="28"/>
                <w:szCs w:val="28"/>
              </w:rPr>
            </w:pPr>
          </w:p>
        </w:tc>
        <w:tc>
          <w:tcPr>
            <w:tcW w:w="1701" w:type="dxa"/>
            <w:vMerge/>
            <w:shd w:val="clear" w:color="auto" w:fill="auto"/>
            <w:vAlign w:val="center"/>
          </w:tcPr>
          <w:p w14:paraId="6EBCB611" w14:textId="77777777" w:rsidR="00857A49" w:rsidRPr="00EF6456" w:rsidRDefault="00857A49" w:rsidP="00857A49">
            <w:pPr>
              <w:spacing w:line="216" w:lineRule="auto"/>
              <w:jc w:val="center"/>
              <w:rPr>
                <w:sz w:val="28"/>
                <w:szCs w:val="28"/>
              </w:rPr>
            </w:pPr>
          </w:p>
        </w:tc>
      </w:tr>
      <w:tr w:rsidR="00857A49" w:rsidRPr="00EF6456" w14:paraId="16B270BE" w14:textId="77777777" w:rsidTr="00C940C6">
        <w:trPr>
          <w:trHeight w:val="270"/>
        </w:trPr>
        <w:tc>
          <w:tcPr>
            <w:tcW w:w="993" w:type="dxa"/>
            <w:vMerge/>
            <w:shd w:val="clear" w:color="auto" w:fill="auto"/>
          </w:tcPr>
          <w:p w14:paraId="49C7E2F4" w14:textId="77777777" w:rsidR="00857A49" w:rsidRPr="00EF6456" w:rsidRDefault="00857A49" w:rsidP="00857A49">
            <w:pPr>
              <w:spacing w:line="216" w:lineRule="auto"/>
              <w:jc w:val="center"/>
              <w:rPr>
                <w:sz w:val="28"/>
                <w:szCs w:val="28"/>
              </w:rPr>
            </w:pPr>
          </w:p>
        </w:tc>
        <w:tc>
          <w:tcPr>
            <w:tcW w:w="3119" w:type="dxa"/>
            <w:vMerge/>
            <w:shd w:val="clear" w:color="auto" w:fill="auto"/>
          </w:tcPr>
          <w:p w14:paraId="145A7DD0" w14:textId="77777777" w:rsidR="00857A49" w:rsidRPr="00EF6456" w:rsidRDefault="00857A49" w:rsidP="00857A49">
            <w:pPr>
              <w:spacing w:line="216" w:lineRule="auto"/>
              <w:rPr>
                <w:sz w:val="28"/>
                <w:szCs w:val="28"/>
              </w:rPr>
            </w:pPr>
          </w:p>
        </w:tc>
        <w:tc>
          <w:tcPr>
            <w:tcW w:w="2835" w:type="dxa"/>
            <w:shd w:val="clear" w:color="auto" w:fill="auto"/>
          </w:tcPr>
          <w:p w14:paraId="6E995FDD" w14:textId="77777777" w:rsidR="00857A49" w:rsidRPr="00EF6456" w:rsidRDefault="00857A49" w:rsidP="00857A49">
            <w:pPr>
              <w:spacing w:line="216" w:lineRule="auto"/>
              <w:rPr>
                <w:sz w:val="28"/>
                <w:szCs w:val="28"/>
              </w:rPr>
            </w:pPr>
            <w:r w:rsidRPr="00EF6456">
              <w:rPr>
                <w:sz w:val="28"/>
                <w:szCs w:val="28"/>
              </w:rPr>
              <w:t>внебюджетные источники</w:t>
            </w:r>
          </w:p>
        </w:tc>
        <w:tc>
          <w:tcPr>
            <w:tcW w:w="1162" w:type="dxa"/>
            <w:shd w:val="clear" w:color="auto" w:fill="auto"/>
            <w:vAlign w:val="center"/>
          </w:tcPr>
          <w:p w14:paraId="0CFF902F" w14:textId="77777777" w:rsidR="00857A49" w:rsidRPr="00EF6456" w:rsidRDefault="00857A49" w:rsidP="00857A49">
            <w:pPr>
              <w:spacing w:line="216" w:lineRule="auto"/>
              <w:jc w:val="center"/>
              <w:rPr>
                <w:sz w:val="28"/>
                <w:szCs w:val="28"/>
              </w:rPr>
            </w:pPr>
            <w:r w:rsidRPr="00EF6456">
              <w:rPr>
                <w:sz w:val="28"/>
                <w:szCs w:val="28"/>
              </w:rPr>
              <w:t>0,0</w:t>
            </w:r>
          </w:p>
        </w:tc>
        <w:tc>
          <w:tcPr>
            <w:tcW w:w="1134" w:type="dxa"/>
            <w:shd w:val="clear" w:color="auto" w:fill="auto"/>
            <w:vAlign w:val="center"/>
          </w:tcPr>
          <w:p w14:paraId="434B07F5" w14:textId="77777777" w:rsidR="00857A49" w:rsidRPr="00EF6456" w:rsidRDefault="00857A49" w:rsidP="00857A49">
            <w:pPr>
              <w:spacing w:line="216" w:lineRule="auto"/>
              <w:jc w:val="center"/>
              <w:rPr>
                <w:sz w:val="28"/>
                <w:szCs w:val="28"/>
              </w:rPr>
            </w:pPr>
            <w:r w:rsidRPr="00EF6456">
              <w:rPr>
                <w:sz w:val="28"/>
                <w:szCs w:val="28"/>
              </w:rPr>
              <w:t>0,0</w:t>
            </w:r>
          </w:p>
        </w:tc>
        <w:tc>
          <w:tcPr>
            <w:tcW w:w="652" w:type="dxa"/>
            <w:shd w:val="clear" w:color="auto" w:fill="auto"/>
            <w:vAlign w:val="center"/>
          </w:tcPr>
          <w:p w14:paraId="307D1447" w14:textId="77777777" w:rsidR="00857A49" w:rsidRPr="00EF6456" w:rsidRDefault="00857A49" w:rsidP="00857A49">
            <w:pPr>
              <w:spacing w:line="216" w:lineRule="auto"/>
              <w:jc w:val="center"/>
              <w:rPr>
                <w:sz w:val="28"/>
                <w:szCs w:val="28"/>
              </w:rPr>
            </w:pPr>
            <w:r w:rsidRPr="00EF6456">
              <w:rPr>
                <w:sz w:val="28"/>
                <w:szCs w:val="28"/>
              </w:rPr>
              <w:t>0,0</w:t>
            </w:r>
          </w:p>
        </w:tc>
        <w:tc>
          <w:tcPr>
            <w:tcW w:w="907" w:type="dxa"/>
            <w:shd w:val="clear" w:color="auto" w:fill="auto"/>
            <w:vAlign w:val="center"/>
          </w:tcPr>
          <w:p w14:paraId="497FAC34" w14:textId="77777777" w:rsidR="00857A49" w:rsidRPr="00EF6456" w:rsidRDefault="00857A49" w:rsidP="00857A49">
            <w:pPr>
              <w:spacing w:line="216" w:lineRule="auto"/>
              <w:jc w:val="center"/>
              <w:rPr>
                <w:sz w:val="28"/>
                <w:szCs w:val="28"/>
              </w:rPr>
            </w:pPr>
            <w:r w:rsidRPr="00EF6456">
              <w:rPr>
                <w:sz w:val="28"/>
                <w:szCs w:val="28"/>
              </w:rPr>
              <w:t>0,0</w:t>
            </w:r>
          </w:p>
        </w:tc>
        <w:tc>
          <w:tcPr>
            <w:tcW w:w="907" w:type="dxa"/>
            <w:shd w:val="clear" w:color="auto" w:fill="auto"/>
            <w:vAlign w:val="center"/>
          </w:tcPr>
          <w:p w14:paraId="41FE1A83" w14:textId="77777777" w:rsidR="00857A49" w:rsidRPr="00EF6456" w:rsidRDefault="00857A49" w:rsidP="00857A49">
            <w:pPr>
              <w:spacing w:line="216" w:lineRule="auto"/>
              <w:jc w:val="center"/>
              <w:rPr>
                <w:sz w:val="28"/>
                <w:szCs w:val="28"/>
              </w:rPr>
            </w:pPr>
            <w:r w:rsidRPr="00EF6456">
              <w:rPr>
                <w:sz w:val="28"/>
                <w:szCs w:val="28"/>
              </w:rPr>
              <w:t>0,0</w:t>
            </w:r>
          </w:p>
        </w:tc>
        <w:tc>
          <w:tcPr>
            <w:tcW w:w="908" w:type="dxa"/>
            <w:shd w:val="clear" w:color="auto" w:fill="auto"/>
            <w:vAlign w:val="center"/>
          </w:tcPr>
          <w:p w14:paraId="4C4BE257" w14:textId="77777777" w:rsidR="00857A49" w:rsidRPr="00EF6456" w:rsidRDefault="00857A49" w:rsidP="00857A49">
            <w:pPr>
              <w:spacing w:line="216" w:lineRule="auto"/>
              <w:jc w:val="center"/>
              <w:rPr>
                <w:sz w:val="28"/>
                <w:szCs w:val="28"/>
              </w:rPr>
            </w:pPr>
            <w:r w:rsidRPr="00EF6456">
              <w:rPr>
                <w:sz w:val="28"/>
                <w:szCs w:val="28"/>
              </w:rPr>
              <w:t>0,0</w:t>
            </w:r>
          </w:p>
        </w:tc>
        <w:tc>
          <w:tcPr>
            <w:tcW w:w="1134" w:type="dxa"/>
            <w:shd w:val="clear" w:color="auto" w:fill="auto"/>
          </w:tcPr>
          <w:p w14:paraId="1636F9C7" w14:textId="77777777" w:rsidR="00857A49" w:rsidRPr="00EF6456" w:rsidRDefault="00857A49" w:rsidP="00857A49">
            <w:pPr>
              <w:spacing w:line="216" w:lineRule="auto"/>
              <w:rPr>
                <w:sz w:val="28"/>
                <w:szCs w:val="28"/>
              </w:rPr>
            </w:pPr>
          </w:p>
        </w:tc>
        <w:tc>
          <w:tcPr>
            <w:tcW w:w="1701" w:type="dxa"/>
            <w:vMerge/>
            <w:shd w:val="clear" w:color="auto" w:fill="auto"/>
            <w:vAlign w:val="center"/>
          </w:tcPr>
          <w:p w14:paraId="5618F66C" w14:textId="77777777" w:rsidR="00857A49" w:rsidRPr="00EF6456" w:rsidRDefault="00857A49" w:rsidP="00857A49">
            <w:pPr>
              <w:spacing w:line="216" w:lineRule="auto"/>
              <w:jc w:val="center"/>
              <w:rPr>
                <w:sz w:val="28"/>
                <w:szCs w:val="28"/>
              </w:rPr>
            </w:pPr>
          </w:p>
        </w:tc>
      </w:tr>
      <w:tr w:rsidR="00857A49" w:rsidRPr="00EF6456" w14:paraId="449B858A" w14:textId="77777777" w:rsidTr="00C940C6">
        <w:trPr>
          <w:trHeight w:val="270"/>
        </w:trPr>
        <w:tc>
          <w:tcPr>
            <w:tcW w:w="993" w:type="dxa"/>
            <w:vMerge w:val="restart"/>
            <w:shd w:val="clear" w:color="auto" w:fill="auto"/>
          </w:tcPr>
          <w:p w14:paraId="569BE4E4" w14:textId="77777777" w:rsidR="00857A49" w:rsidRPr="00EF6456" w:rsidRDefault="00857A49" w:rsidP="00857A49">
            <w:pPr>
              <w:spacing w:line="216" w:lineRule="auto"/>
              <w:jc w:val="center"/>
              <w:rPr>
                <w:sz w:val="28"/>
                <w:szCs w:val="28"/>
              </w:rPr>
            </w:pPr>
          </w:p>
        </w:tc>
        <w:tc>
          <w:tcPr>
            <w:tcW w:w="3119" w:type="dxa"/>
            <w:vMerge w:val="restart"/>
            <w:shd w:val="clear" w:color="auto" w:fill="auto"/>
          </w:tcPr>
          <w:p w14:paraId="35A8DDB0" w14:textId="77777777" w:rsidR="00857A49" w:rsidRPr="00EF6456" w:rsidRDefault="00857A49" w:rsidP="00857A49">
            <w:pPr>
              <w:spacing w:line="216" w:lineRule="auto"/>
              <w:rPr>
                <w:sz w:val="28"/>
                <w:szCs w:val="28"/>
              </w:rPr>
            </w:pPr>
            <w:r w:rsidRPr="00EF6456">
              <w:rPr>
                <w:sz w:val="28"/>
                <w:szCs w:val="28"/>
              </w:rPr>
              <w:t>Итого</w:t>
            </w:r>
          </w:p>
        </w:tc>
        <w:tc>
          <w:tcPr>
            <w:tcW w:w="2835" w:type="dxa"/>
            <w:shd w:val="clear" w:color="auto" w:fill="auto"/>
          </w:tcPr>
          <w:p w14:paraId="2A4D8121" w14:textId="77777777" w:rsidR="00857A49" w:rsidRPr="00EF6456" w:rsidRDefault="00857A49" w:rsidP="00857A49">
            <w:pPr>
              <w:spacing w:line="216" w:lineRule="auto"/>
              <w:rPr>
                <w:sz w:val="28"/>
                <w:szCs w:val="28"/>
              </w:rPr>
            </w:pPr>
            <w:r w:rsidRPr="00EF6456">
              <w:rPr>
                <w:sz w:val="28"/>
                <w:szCs w:val="28"/>
              </w:rPr>
              <w:t>всего</w:t>
            </w:r>
          </w:p>
        </w:tc>
        <w:tc>
          <w:tcPr>
            <w:tcW w:w="1162" w:type="dxa"/>
            <w:shd w:val="clear" w:color="auto" w:fill="auto"/>
            <w:vAlign w:val="center"/>
          </w:tcPr>
          <w:p w14:paraId="7A5FA0CF" w14:textId="77777777" w:rsidR="00857A49" w:rsidRPr="00EF6456" w:rsidRDefault="00317FD7" w:rsidP="00857A49">
            <w:pPr>
              <w:contextualSpacing/>
              <w:jc w:val="center"/>
              <w:rPr>
                <w:sz w:val="28"/>
                <w:szCs w:val="28"/>
              </w:rPr>
            </w:pPr>
            <w:r>
              <w:rPr>
                <w:sz w:val="28"/>
                <w:szCs w:val="28"/>
              </w:rPr>
              <w:t>7334,8</w:t>
            </w:r>
          </w:p>
        </w:tc>
        <w:tc>
          <w:tcPr>
            <w:tcW w:w="1134" w:type="dxa"/>
            <w:shd w:val="clear" w:color="auto" w:fill="auto"/>
            <w:vAlign w:val="center"/>
          </w:tcPr>
          <w:p w14:paraId="41A90C87" w14:textId="77777777" w:rsidR="00857A49" w:rsidRPr="00EF6456" w:rsidRDefault="00317FD7" w:rsidP="00857A49">
            <w:pPr>
              <w:contextualSpacing/>
              <w:jc w:val="center"/>
              <w:rPr>
                <w:sz w:val="28"/>
                <w:szCs w:val="28"/>
              </w:rPr>
            </w:pPr>
            <w:r w:rsidRPr="00317FD7">
              <w:rPr>
                <w:sz w:val="28"/>
                <w:szCs w:val="28"/>
              </w:rPr>
              <w:t>7334,8</w:t>
            </w:r>
          </w:p>
        </w:tc>
        <w:tc>
          <w:tcPr>
            <w:tcW w:w="652" w:type="dxa"/>
            <w:shd w:val="clear" w:color="auto" w:fill="auto"/>
            <w:vAlign w:val="center"/>
          </w:tcPr>
          <w:p w14:paraId="0D525D1B" w14:textId="77777777" w:rsidR="00857A49" w:rsidRPr="00EF6456" w:rsidRDefault="00857A49" w:rsidP="00857A49">
            <w:pPr>
              <w:spacing w:line="216" w:lineRule="auto"/>
              <w:jc w:val="center"/>
              <w:rPr>
                <w:sz w:val="28"/>
                <w:szCs w:val="28"/>
              </w:rPr>
            </w:pPr>
            <w:r w:rsidRPr="00EF6456">
              <w:rPr>
                <w:sz w:val="28"/>
                <w:szCs w:val="28"/>
              </w:rPr>
              <w:t>0,0</w:t>
            </w:r>
          </w:p>
        </w:tc>
        <w:tc>
          <w:tcPr>
            <w:tcW w:w="907" w:type="dxa"/>
            <w:shd w:val="clear" w:color="auto" w:fill="auto"/>
            <w:vAlign w:val="center"/>
          </w:tcPr>
          <w:p w14:paraId="2BCA81EB" w14:textId="77777777" w:rsidR="00857A49" w:rsidRPr="00EF6456" w:rsidRDefault="00857A49" w:rsidP="00857A49">
            <w:pPr>
              <w:spacing w:line="216" w:lineRule="auto"/>
              <w:jc w:val="center"/>
              <w:rPr>
                <w:sz w:val="28"/>
                <w:szCs w:val="28"/>
              </w:rPr>
            </w:pPr>
            <w:r w:rsidRPr="00EF6456">
              <w:rPr>
                <w:sz w:val="28"/>
                <w:szCs w:val="28"/>
              </w:rPr>
              <w:t>0,0</w:t>
            </w:r>
          </w:p>
        </w:tc>
        <w:tc>
          <w:tcPr>
            <w:tcW w:w="907" w:type="dxa"/>
            <w:shd w:val="clear" w:color="auto" w:fill="auto"/>
            <w:vAlign w:val="center"/>
          </w:tcPr>
          <w:p w14:paraId="12E6D530" w14:textId="77777777" w:rsidR="00857A49" w:rsidRPr="00EF6456" w:rsidRDefault="00857A49" w:rsidP="00857A49">
            <w:pPr>
              <w:spacing w:line="216" w:lineRule="auto"/>
              <w:jc w:val="center"/>
              <w:rPr>
                <w:sz w:val="28"/>
                <w:szCs w:val="28"/>
              </w:rPr>
            </w:pPr>
            <w:r w:rsidRPr="00EF6456">
              <w:rPr>
                <w:sz w:val="28"/>
                <w:szCs w:val="28"/>
              </w:rPr>
              <w:t>0,0</w:t>
            </w:r>
          </w:p>
        </w:tc>
        <w:tc>
          <w:tcPr>
            <w:tcW w:w="908" w:type="dxa"/>
            <w:shd w:val="clear" w:color="auto" w:fill="auto"/>
            <w:vAlign w:val="center"/>
          </w:tcPr>
          <w:p w14:paraId="3C8D4A7C" w14:textId="77777777" w:rsidR="00857A49" w:rsidRPr="00EF6456" w:rsidRDefault="00857A49" w:rsidP="00857A49">
            <w:pPr>
              <w:spacing w:line="216" w:lineRule="auto"/>
              <w:jc w:val="center"/>
              <w:rPr>
                <w:sz w:val="28"/>
                <w:szCs w:val="28"/>
              </w:rPr>
            </w:pPr>
            <w:r w:rsidRPr="00EF6456">
              <w:rPr>
                <w:sz w:val="28"/>
                <w:szCs w:val="28"/>
              </w:rPr>
              <w:t>0,0</w:t>
            </w:r>
          </w:p>
        </w:tc>
        <w:tc>
          <w:tcPr>
            <w:tcW w:w="1134" w:type="dxa"/>
            <w:shd w:val="clear" w:color="auto" w:fill="auto"/>
          </w:tcPr>
          <w:p w14:paraId="136F4BCB" w14:textId="77777777" w:rsidR="00857A49" w:rsidRPr="00EF6456" w:rsidRDefault="00857A49" w:rsidP="00857A49">
            <w:pPr>
              <w:spacing w:line="216" w:lineRule="auto"/>
              <w:rPr>
                <w:sz w:val="28"/>
                <w:szCs w:val="28"/>
              </w:rPr>
            </w:pPr>
          </w:p>
        </w:tc>
        <w:tc>
          <w:tcPr>
            <w:tcW w:w="1701" w:type="dxa"/>
            <w:vMerge w:val="restart"/>
            <w:shd w:val="clear" w:color="auto" w:fill="auto"/>
            <w:vAlign w:val="center"/>
          </w:tcPr>
          <w:p w14:paraId="2FBB6EEF" w14:textId="77777777" w:rsidR="00857A49" w:rsidRPr="00EF6456" w:rsidRDefault="00857A49" w:rsidP="00857A49">
            <w:pPr>
              <w:spacing w:line="216" w:lineRule="auto"/>
              <w:jc w:val="center"/>
              <w:rPr>
                <w:sz w:val="28"/>
                <w:szCs w:val="28"/>
              </w:rPr>
            </w:pPr>
          </w:p>
        </w:tc>
      </w:tr>
      <w:tr w:rsidR="00857A49" w:rsidRPr="00EF6456" w14:paraId="63A36DBB" w14:textId="77777777" w:rsidTr="00C940C6">
        <w:trPr>
          <w:trHeight w:val="270"/>
        </w:trPr>
        <w:tc>
          <w:tcPr>
            <w:tcW w:w="993" w:type="dxa"/>
            <w:vMerge/>
            <w:shd w:val="clear" w:color="auto" w:fill="auto"/>
          </w:tcPr>
          <w:p w14:paraId="1D5EDA40" w14:textId="77777777" w:rsidR="00857A49" w:rsidRPr="00EF6456" w:rsidRDefault="00857A49" w:rsidP="00857A49">
            <w:pPr>
              <w:spacing w:line="216" w:lineRule="auto"/>
              <w:jc w:val="center"/>
              <w:rPr>
                <w:sz w:val="28"/>
                <w:szCs w:val="28"/>
              </w:rPr>
            </w:pPr>
          </w:p>
        </w:tc>
        <w:tc>
          <w:tcPr>
            <w:tcW w:w="3119" w:type="dxa"/>
            <w:vMerge/>
            <w:shd w:val="clear" w:color="auto" w:fill="auto"/>
          </w:tcPr>
          <w:p w14:paraId="5AE777EE" w14:textId="77777777" w:rsidR="00857A49" w:rsidRPr="00EF6456" w:rsidRDefault="00857A49" w:rsidP="00857A49">
            <w:pPr>
              <w:spacing w:line="216" w:lineRule="auto"/>
              <w:rPr>
                <w:sz w:val="28"/>
                <w:szCs w:val="28"/>
              </w:rPr>
            </w:pPr>
          </w:p>
        </w:tc>
        <w:tc>
          <w:tcPr>
            <w:tcW w:w="2835" w:type="dxa"/>
            <w:shd w:val="clear" w:color="auto" w:fill="auto"/>
          </w:tcPr>
          <w:p w14:paraId="7CF0C584" w14:textId="77777777" w:rsidR="00857A49" w:rsidRPr="00EF6456" w:rsidRDefault="00857A49" w:rsidP="00857A49">
            <w:pPr>
              <w:spacing w:line="216" w:lineRule="auto"/>
              <w:rPr>
                <w:sz w:val="28"/>
                <w:szCs w:val="28"/>
              </w:rPr>
            </w:pPr>
            <w:r w:rsidRPr="00EF6456">
              <w:rPr>
                <w:sz w:val="28"/>
                <w:szCs w:val="28"/>
              </w:rPr>
              <w:t>местный бюджет**</w:t>
            </w:r>
          </w:p>
        </w:tc>
        <w:tc>
          <w:tcPr>
            <w:tcW w:w="1162" w:type="dxa"/>
            <w:tcBorders>
              <w:top w:val="single" w:sz="4" w:space="0" w:color="auto"/>
              <w:left w:val="nil"/>
              <w:bottom w:val="single" w:sz="4" w:space="0" w:color="auto"/>
              <w:right w:val="single" w:sz="4" w:space="0" w:color="auto"/>
            </w:tcBorders>
            <w:shd w:val="clear" w:color="auto" w:fill="auto"/>
            <w:vAlign w:val="center"/>
          </w:tcPr>
          <w:p w14:paraId="3BD653E9" w14:textId="77777777" w:rsidR="00857A49" w:rsidRPr="00EF6456" w:rsidRDefault="00C940C6" w:rsidP="00857A49">
            <w:pPr>
              <w:jc w:val="center"/>
              <w:rPr>
                <w:color w:val="000000"/>
                <w:sz w:val="28"/>
                <w:szCs w:val="28"/>
              </w:rPr>
            </w:pPr>
            <w:r w:rsidRPr="00C940C6">
              <w:rPr>
                <w:color w:val="000000"/>
                <w:sz w:val="28"/>
                <w:szCs w:val="28"/>
              </w:rPr>
              <w:t>1909,5</w:t>
            </w:r>
          </w:p>
        </w:tc>
        <w:tc>
          <w:tcPr>
            <w:tcW w:w="1134" w:type="dxa"/>
            <w:tcBorders>
              <w:top w:val="single" w:sz="4" w:space="0" w:color="auto"/>
              <w:left w:val="nil"/>
              <w:bottom w:val="single" w:sz="4" w:space="0" w:color="auto"/>
              <w:right w:val="single" w:sz="4" w:space="0" w:color="auto"/>
            </w:tcBorders>
            <w:shd w:val="clear" w:color="auto" w:fill="auto"/>
            <w:vAlign w:val="center"/>
          </w:tcPr>
          <w:p w14:paraId="285DEE55" w14:textId="77777777" w:rsidR="00857A49" w:rsidRPr="00EF6456" w:rsidRDefault="00C940C6" w:rsidP="00857A49">
            <w:pPr>
              <w:jc w:val="center"/>
              <w:rPr>
                <w:color w:val="000000"/>
                <w:sz w:val="28"/>
                <w:szCs w:val="28"/>
              </w:rPr>
            </w:pPr>
            <w:r>
              <w:rPr>
                <w:color w:val="000000"/>
                <w:sz w:val="28"/>
                <w:szCs w:val="28"/>
              </w:rPr>
              <w:t>1909,5</w:t>
            </w:r>
          </w:p>
        </w:tc>
        <w:tc>
          <w:tcPr>
            <w:tcW w:w="652" w:type="dxa"/>
            <w:shd w:val="clear" w:color="auto" w:fill="auto"/>
            <w:vAlign w:val="center"/>
          </w:tcPr>
          <w:p w14:paraId="368D00CE" w14:textId="77777777" w:rsidR="00857A49" w:rsidRPr="00EF6456" w:rsidRDefault="00857A49" w:rsidP="00857A49">
            <w:pPr>
              <w:spacing w:line="216" w:lineRule="auto"/>
              <w:jc w:val="center"/>
              <w:rPr>
                <w:sz w:val="28"/>
                <w:szCs w:val="28"/>
              </w:rPr>
            </w:pPr>
            <w:r w:rsidRPr="00EF6456">
              <w:rPr>
                <w:sz w:val="28"/>
                <w:szCs w:val="28"/>
              </w:rPr>
              <w:t>0,0</w:t>
            </w:r>
          </w:p>
        </w:tc>
        <w:tc>
          <w:tcPr>
            <w:tcW w:w="907" w:type="dxa"/>
            <w:shd w:val="clear" w:color="auto" w:fill="auto"/>
            <w:vAlign w:val="center"/>
          </w:tcPr>
          <w:p w14:paraId="5A64B514" w14:textId="77777777" w:rsidR="00857A49" w:rsidRPr="00EF6456" w:rsidRDefault="00857A49" w:rsidP="00857A49">
            <w:pPr>
              <w:spacing w:line="216" w:lineRule="auto"/>
              <w:jc w:val="center"/>
              <w:rPr>
                <w:sz w:val="28"/>
                <w:szCs w:val="28"/>
              </w:rPr>
            </w:pPr>
            <w:r w:rsidRPr="00EF6456">
              <w:rPr>
                <w:sz w:val="28"/>
                <w:szCs w:val="28"/>
              </w:rPr>
              <w:t>0,0</w:t>
            </w:r>
          </w:p>
        </w:tc>
        <w:tc>
          <w:tcPr>
            <w:tcW w:w="907" w:type="dxa"/>
            <w:shd w:val="clear" w:color="auto" w:fill="auto"/>
            <w:vAlign w:val="center"/>
          </w:tcPr>
          <w:p w14:paraId="64839CBA" w14:textId="77777777" w:rsidR="00857A49" w:rsidRPr="00EF6456" w:rsidRDefault="00857A49" w:rsidP="00857A49">
            <w:pPr>
              <w:spacing w:line="216" w:lineRule="auto"/>
              <w:jc w:val="center"/>
              <w:rPr>
                <w:sz w:val="28"/>
                <w:szCs w:val="28"/>
              </w:rPr>
            </w:pPr>
            <w:r w:rsidRPr="00EF6456">
              <w:rPr>
                <w:sz w:val="28"/>
                <w:szCs w:val="28"/>
              </w:rPr>
              <w:t>0,0</w:t>
            </w:r>
          </w:p>
        </w:tc>
        <w:tc>
          <w:tcPr>
            <w:tcW w:w="908" w:type="dxa"/>
            <w:shd w:val="clear" w:color="auto" w:fill="auto"/>
            <w:vAlign w:val="center"/>
          </w:tcPr>
          <w:p w14:paraId="28206AF5" w14:textId="77777777" w:rsidR="00857A49" w:rsidRPr="00EF6456" w:rsidRDefault="00857A49" w:rsidP="00857A49">
            <w:pPr>
              <w:spacing w:line="216" w:lineRule="auto"/>
              <w:jc w:val="center"/>
              <w:rPr>
                <w:sz w:val="28"/>
                <w:szCs w:val="28"/>
              </w:rPr>
            </w:pPr>
            <w:r w:rsidRPr="00EF6456">
              <w:rPr>
                <w:sz w:val="28"/>
                <w:szCs w:val="28"/>
              </w:rPr>
              <w:t>0,0</w:t>
            </w:r>
          </w:p>
        </w:tc>
        <w:tc>
          <w:tcPr>
            <w:tcW w:w="1134" w:type="dxa"/>
            <w:shd w:val="clear" w:color="auto" w:fill="auto"/>
          </w:tcPr>
          <w:p w14:paraId="7EB3F53E" w14:textId="77777777" w:rsidR="00857A49" w:rsidRPr="00EF6456" w:rsidRDefault="00857A49" w:rsidP="00857A49">
            <w:pPr>
              <w:spacing w:line="216" w:lineRule="auto"/>
              <w:rPr>
                <w:sz w:val="28"/>
                <w:szCs w:val="28"/>
              </w:rPr>
            </w:pPr>
          </w:p>
        </w:tc>
        <w:tc>
          <w:tcPr>
            <w:tcW w:w="1701" w:type="dxa"/>
            <w:vMerge/>
            <w:shd w:val="clear" w:color="auto" w:fill="auto"/>
            <w:vAlign w:val="center"/>
          </w:tcPr>
          <w:p w14:paraId="58D44D39" w14:textId="77777777" w:rsidR="00857A49" w:rsidRPr="00EF6456" w:rsidRDefault="00857A49" w:rsidP="00857A49">
            <w:pPr>
              <w:spacing w:line="216" w:lineRule="auto"/>
              <w:jc w:val="center"/>
              <w:rPr>
                <w:sz w:val="28"/>
                <w:szCs w:val="28"/>
              </w:rPr>
            </w:pPr>
          </w:p>
        </w:tc>
      </w:tr>
      <w:tr w:rsidR="00C940C6" w:rsidRPr="00EF6456" w14:paraId="31E67280" w14:textId="77777777" w:rsidTr="00C940C6">
        <w:trPr>
          <w:trHeight w:val="270"/>
        </w:trPr>
        <w:tc>
          <w:tcPr>
            <w:tcW w:w="993" w:type="dxa"/>
            <w:vMerge/>
            <w:shd w:val="clear" w:color="auto" w:fill="auto"/>
          </w:tcPr>
          <w:p w14:paraId="0FB5799A" w14:textId="77777777" w:rsidR="00C940C6" w:rsidRPr="00EF6456" w:rsidRDefault="00C940C6" w:rsidP="00C940C6">
            <w:pPr>
              <w:spacing w:line="216" w:lineRule="auto"/>
              <w:jc w:val="center"/>
              <w:rPr>
                <w:sz w:val="28"/>
                <w:szCs w:val="28"/>
              </w:rPr>
            </w:pPr>
          </w:p>
        </w:tc>
        <w:tc>
          <w:tcPr>
            <w:tcW w:w="3119" w:type="dxa"/>
            <w:vMerge/>
            <w:shd w:val="clear" w:color="auto" w:fill="auto"/>
          </w:tcPr>
          <w:p w14:paraId="4006B42E" w14:textId="77777777" w:rsidR="00C940C6" w:rsidRPr="00EF6456" w:rsidRDefault="00C940C6" w:rsidP="00C940C6">
            <w:pPr>
              <w:spacing w:line="216" w:lineRule="auto"/>
              <w:rPr>
                <w:sz w:val="28"/>
                <w:szCs w:val="28"/>
              </w:rPr>
            </w:pPr>
          </w:p>
        </w:tc>
        <w:tc>
          <w:tcPr>
            <w:tcW w:w="2835" w:type="dxa"/>
            <w:shd w:val="clear" w:color="auto" w:fill="auto"/>
          </w:tcPr>
          <w:p w14:paraId="5C3B1B21" w14:textId="77777777" w:rsidR="00C940C6" w:rsidRPr="00EF6456" w:rsidRDefault="00C940C6" w:rsidP="00C940C6">
            <w:pPr>
              <w:spacing w:line="216" w:lineRule="auto"/>
              <w:rPr>
                <w:sz w:val="28"/>
                <w:szCs w:val="28"/>
              </w:rPr>
            </w:pPr>
            <w:r w:rsidRPr="00EF6456">
              <w:rPr>
                <w:sz w:val="28"/>
                <w:szCs w:val="28"/>
              </w:rPr>
              <w:t>краевой бюджет</w:t>
            </w:r>
          </w:p>
        </w:tc>
        <w:tc>
          <w:tcPr>
            <w:tcW w:w="1162" w:type="dxa"/>
            <w:shd w:val="clear" w:color="auto" w:fill="auto"/>
            <w:vAlign w:val="center"/>
          </w:tcPr>
          <w:p w14:paraId="628CB9B2" w14:textId="77777777" w:rsidR="00C940C6" w:rsidRPr="00EF6456" w:rsidRDefault="00C940C6" w:rsidP="00C940C6">
            <w:pPr>
              <w:contextualSpacing/>
              <w:jc w:val="center"/>
              <w:rPr>
                <w:sz w:val="28"/>
                <w:szCs w:val="28"/>
              </w:rPr>
            </w:pPr>
            <w:r>
              <w:rPr>
                <w:sz w:val="28"/>
                <w:szCs w:val="28"/>
              </w:rPr>
              <w:t>5425,3</w:t>
            </w:r>
          </w:p>
        </w:tc>
        <w:tc>
          <w:tcPr>
            <w:tcW w:w="1134" w:type="dxa"/>
            <w:shd w:val="clear" w:color="auto" w:fill="auto"/>
            <w:vAlign w:val="center"/>
          </w:tcPr>
          <w:p w14:paraId="4BBCD368" w14:textId="77777777" w:rsidR="00C940C6" w:rsidRPr="00EF6456" w:rsidRDefault="00C940C6" w:rsidP="00C940C6">
            <w:pPr>
              <w:contextualSpacing/>
              <w:jc w:val="center"/>
              <w:rPr>
                <w:sz w:val="28"/>
                <w:szCs w:val="28"/>
              </w:rPr>
            </w:pPr>
            <w:r>
              <w:rPr>
                <w:sz w:val="28"/>
                <w:szCs w:val="28"/>
              </w:rPr>
              <w:t>5425,3</w:t>
            </w:r>
          </w:p>
        </w:tc>
        <w:tc>
          <w:tcPr>
            <w:tcW w:w="652" w:type="dxa"/>
            <w:shd w:val="clear" w:color="auto" w:fill="auto"/>
            <w:vAlign w:val="center"/>
          </w:tcPr>
          <w:p w14:paraId="26070C48" w14:textId="77777777" w:rsidR="00C940C6" w:rsidRPr="00EF6456" w:rsidRDefault="00C940C6" w:rsidP="00C940C6">
            <w:pPr>
              <w:spacing w:line="216" w:lineRule="auto"/>
              <w:jc w:val="center"/>
              <w:rPr>
                <w:sz w:val="28"/>
                <w:szCs w:val="28"/>
              </w:rPr>
            </w:pPr>
            <w:r w:rsidRPr="00EF6456">
              <w:rPr>
                <w:sz w:val="28"/>
                <w:szCs w:val="28"/>
              </w:rPr>
              <w:t>0,0</w:t>
            </w:r>
          </w:p>
        </w:tc>
        <w:tc>
          <w:tcPr>
            <w:tcW w:w="907" w:type="dxa"/>
            <w:shd w:val="clear" w:color="auto" w:fill="auto"/>
            <w:vAlign w:val="center"/>
          </w:tcPr>
          <w:p w14:paraId="776EF547" w14:textId="77777777" w:rsidR="00C940C6" w:rsidRPr="00EF6456" w:rsidRDefault="00C940C6" w:rsidP="00C940C6">
            <w:pPr>
              <w:spacing w:line="216" w:lineRule="auto"/>
              <w:jc w:val="center"/>
              <w:rPr>
                <w:sz w:val="28"/>
                <w:szCs w:val="28"/>
              </w:rPr>
            </w:pPr>
            <w:r w:rsidRPr="00EF6456">
              <w:rPr>
                <w:sz w:val="28"/>
                <w:szCs w:val="28"/>
              </w:rPr>
              <w:t>0,0</w:t>
            </w:r>
          </w:p>
        </w:tc>
        <w:tc>
          <w:tcPr>
            <w:tcW w:w="907" w:type="dxa"/>
            <w:shd w:val="clear" w:color="auto" w:fill="auto"/>
            <w:vAlign w:val="center"/>
          </w:tcPr>
          <w:p w14:paraId="76C49DCD" w14:textId="77777777" w:rsidR="00C940C6" w:rsidRPr="00EF6456" w:rsidRDefault="00C940C6" w:rsidP="00C940C6">
            <w:pPr>
              <w:spacing w:line="216" w:lineRule="auto"/>
              <w:jc w:val="center"/>
              <w:rPr>
                <w:sz w:val="28"/>
                <w:szCs w:val="28"/>
              </w:rPr>
            </w:pPr>
            <w:r w:rsidRPr="00EF6456">
              <w:rPr>
                <w:sz w:val="28"/>
                <w:szCs w:val="28"/>
              </w:rPr>
              <w:t>0,0</w:t>
            </w:r>
          </w:p>
        </w:tc>
        <w:tc>
          <w:tcPr>
            <w:tcW w:w="908" w:type="dxa"/>
            <w:shd w:val="clear" w:color="auto" w:fill="auto"/>
            <w:vAlign w:val="center"/>
          </w:tcPr>
          <w:p w14:paraId="6FE6A8CC" w14:textId="77777777" w:rsidR="00C940C6" w:rsidRPr="00EF6456" w:rsidRDefault="00C940C6" w:rsidP="00C940C6">
            <w:pPr>
              <w:spacing w:line="216" w:lineRule="auto"/>
              <w:jc w:val="center"/>
              <w:rPr>
                <w:sz w:val="28"/>
                <w:szCs w:val="28"/>
              </w:rPr>
            </w:pPr>
            <w:r w:rsidRPr="00EF6456">
              <w:rPr>
                <w:sz w:val="28"/>
                <w:szCs w:val="28"/>
              </w:rPr>
              <w:t>0,0</w:t>
            </w:r>
          </w:p>
        </w:tc>
        <w:tc>
          <w:tcPr>
            <w:tcW w:w="1134" w:type="dxa"/>
            <w:shd w:val="clear" w:color="auto" w:fill="auto"/>
          </w:tcPr>
          <w:p w14:paraId="7EE68687" w14:textId="77777777" w:rsidR="00C940C6" w:rsidRPr="00EF6456" w:rsidRDefault="00C940C6" w:rsidP="00C940C6">
            <w:pPr>
              <w:spacing w:line="216" w:lineRule="auto"/>
              <w:rPr>
                <w:sz w:val="28"/>
                <w:szCs w:val="28"/>
              </w:rPr>
            </w:pPr>
          </w:p>
        </w:tc>
        <w:tc>
          <w:tcPr>
            <w:tcW w:w="1701" w:type="dxa"/>
            <w:vMerge/>
            <w:shd w:val="clear" w:color="auto" w:fill="auto"/>
            <w:vAlign w:val="center"/>
          </w:tcPr>
          <w:p w14:paraId="6CC3E2F3" w14:textId="77777777" w:rsidR="00C940C6" w:rsidRPr="00EF6456" w:rsidRDefault="00C940C6" w:rsidP="00C940C6">
            <w:pPr>
              <w:spacing w:line="216" w:lineRule="auto"/>
              <w:jc w:val="center"/>
              <w:rPr>
                <w:sz w:val="28"/>
                <w:szCs w:val="28"/>
              </w:rPr>
            </w:pPr>
          </w:p>
        </w:tc>
      </w:tr>
      <w:tr w:rsidR="00857A49" w:rsidRPr="00EF6456" w14:paraId="13B1192A" w14:textId="77777777" w:rsidTr="00C940C6">
        <w:trPr>
          <w:trHeight w:val="270"/>
        </w:trPr>
        <w:tc>
          <w:tcPr>
            <w:tcW w:w="993" w:type="dxa"/>
            <w:vMerge/>
            <w:shd w:val="clear" w:color="auto" w:fill="auto"/>
          </w:tcPr>
          <w:p w14:paraId="70C35377" w14:textId="77777777" w:rsidR="00857A49" w:rsidRPr="00EF6456" w:rsidRDefault="00857A49" w:rsidP="00857A49">
            <w:pPr>
              <w:spacing w:line="216" w:lineRule="auto"/>
              <w:jc w:val="center"/>
              <w:rPr>
                <w:sz w:val="28"/>
                <w:szCs w:val="28"/>
              </w:rPr>
            </w:pPr>
          </w:p>
        </w:tc>
        <w:tc>
          <w:tcPr>
            <w:tcW w:w="3119" w:type="dxa"/>
            <w:vMerge/>
            <w:shd w:val="clear" w:color="auto" w:fill="auto"/>
          </w:tcPr>
          <w:p w14:paraId="1065FA90" w14:textId="77777777" w:rsidR="00857A49" w:rsidRPr="00EF6456" w:rsidRDefault="00857A49" w:rsidP="00857A49">
            <w:pPr>
              <w:spacing w:line="216" w:lineRule="auto"/>
              <w:rPr>
                <w:sz w:val="28"/>
                <w:szCs w:val="28"/>
              </w:rPr>
            </w:pPr>
          </w:p>
        </w:tc>
        <w:tc>
          <w:tcPr>
            <w:tcW w:w="2835" w:type="dxa"/>
            <w:shd w:val="clear" w:color="auto" w:fill="auto"/>
          </w:tcPr>
          <w:p w14:paraId="334A2361" w14:textId="77777777" w:rsidR="00857A49" w:rsidRPr="00EF6456" w:rsidRDefault="00857A49" w:rsidP="00857A49">
            <w:pPr>
              <w:spacing w:line="216" w:lineRule="auto"/>
              <w:rPr>
                <w:sz w:val="28"/>
                <w:szCs w:val="28"/>
              </w:rPr>
            </w:pPr>
            <w:r w:rsidRPr="00EF6456">
              <w:rPr>
                <w:sz w:val="28"/>
                <w:szCs w:val="28"/>
              </w:rPr>
              <w:t>федеральный бюджет</w:t>
            </w:r>
          </w:p>
        </w:tc>
        <w:tc>
          <w:tcPr>
            <w:tcW w:w="1162" w:type="dxa"/>
            <w:shd w:val="clear" w:color="auto" w:fill="auto"/>
            <w:vAlign w:val="center"/>
          </w:tcPr>
          <w:p w14:paraId="3E3C1B80" w14:textId="77777777" w:rsidR="00857A49" w:rsidRPr="00EF6456" w:rsidRDefault="00857A49" w:rsidP="00857A49">
            <w:pPr>
              <w:spacing w:line="216" w:lineRule="auto"/>
              <w:jc w:val="center"/>
              <w:rPr>
                <w:sz w:val="28"/>
                <w:szCs w:val="28"/>
              </w:rPr>
            </w:pPr>
            <w:r w:rsidRPr="00EF6456">
              <w:rPr>
                <w:sz w:val="28"/>
                <w:szCs w:val="28"/>
              </w:rPr>
              <w:t>0,0</w:t>
            </w:r>
          </w:p>
        </w:tc>
        <w:tc>
          <w:tcPr>
            <w:tcW w:w="1134" w:type="dxa"/>
            <w:shd w:val="clear" w:color="auto" w:fill="auto"/>
            <w:vAlign w:val="center"/>
          </w:tcPr>
          <w:p w14:paraId="22F7E07B" w14:textId="77777777" w:rsidR="00857A49" w:rsidRPr="00EF6456" w:rsidRDefault="00857A49" w:rsidP="00857A49">
            <w:pPr>
              <w:spacing w:line="216" w:lineRule="auto"/>
              <w:jc w:val="center"/>
              <w:rPr>
                <w:sz w:val="28"/>
                <w:szCs w:val="28"/>
              </w:rPr>
            </w:pPr>
            <w:r w:rsidRPr="00EF6456">
              <w:rPr>
                <w:sz w:val="28"/>
                <w:szCs w:val="28"/>
              </w:rPr>
              <w:t>0,0</w:t>
            </w:r>
          </w:p>
        </w:tc>
        <w:tc>
          <w:tcPr>
            <w:tcW w:w="652" w:type="dxa"/>
            <w:shd w:val="clear" w:color="auto" w:fill="auto"/>
            <w:vAlign w:val="center"/>
          </w:tcPr>
          <w:p w14:paraId="1A6BA681" w14:textId="77777777" w:rsidR="00857A49" w:rsidRPr="00EF6456" w:rsidRDefault="00857A49" w:rsidP="00857A49">
            <w:pPr>
              <w:spacing w:line="216" w:lineRule="auto"/>
              <w:jc w:val="center"/>
              <w:rPr>
                <w:sz w:val="28"/>
                <w:szCs w:val="28"/>
              </w:rPr>
            </w:pPr>
            <w:r w:rsidRPr="00EF6456">
              <w:rPr>
                <w:sz w:val="28"/>
                <w:szCs w:val="28"/>
              </w:rPr>
              <w:t>0,0</w:t>
            </w:r>
          </w:p>
        </w:tc>
        <w:tc>
          <w:tcPr>
            <w:tcW w:w="907" w:type="dxa"/>
            <w:shd w:val="clear" w:color="auto" w:fill="auto"/>
            <w:vAlign w:val="center"/>
          </w:tcPr>
          <w:p w14:paraId="2EDF51D8" w14:textId="77777777" w:rsidR="00857A49" w:rsidRPr="00EF6456" w:rsidRDefault="00857A49" w:rsidP="00857A49">
            <w:pPr>
              <w:spacing w:line="216" w:lineRule="auto"/>
              <w:jc w:val="center"/>
              <w:rPr>
                <w:sz w:val="28"/>
                <w:szCs w:val="28"/>
              </w:rPr>
            </w:pPr>
            <w:r w:rsidRPr="00EF6456">
              <w:rPr>
                <w:sz w:val="28"/>
                <w:szCs w:val="28"/>
              </w:rPr>
              <w:t>0,0</w:t>
            </w:r>
          </w:p>
        </w:tc>
        <w:tc>
          <w:tcPr>
            <w:tcW w:w="907" w:type="dxa"/>
            <w:shd w:val="clear" w:color="auto" w:fill="auto"/>
            <w:vAlign w:val="center"/>
          </w:tcPr>
          <w:p w14:paraId="4853A109" w14:textId="77777777" w:rsidR="00857A49" w:rsidRPr="00EF6456" w:rsidRDefault="00857A49" w:rsidP="00857A49">
            <w:pPr>
              <w:spacing w:line="216" w:lineRule="auto"/>
              <w:jc w:val="center"/>
              <w:rPr>
                <w:sz w:val="28"/>
                <w:szCs w:val="28"/>
              </w:rPr>
            </w:pPr>
            <w:r w:rsidRPr="00EF6456">
              <w:rPr>
                <w:sz w:val="28"/>
                <w:szCs w:val="28"/>
              </w:rPr>
              <w:t>0,0</w:t>
            </w:r>
          </w:p>
        </w:tc>
        <w:tc>
          <w:tcPr>
            <w:tcW w:w="908" w:type="dxa"/>
            <w:shd w:val="clear" w:color="auto" w:fill="auto"/>
            <w:vAlign w:val="center"/>
          </w:tcPr>
          <w:p w14:paraId="4B55C0BE" w14:textId="77777777" w:rsidR="00857A49" w:rsidRPr="00EF6456" w:rsidRDefault="00857A49" w:rsidP="00857A49">
            <w:pPr>
              <w:spacing w:line="216" w:lineRule="auto"/>
              <w:jc w:val="center"/>
              <w:rPr>
                <w:sz w:val="28"/>
                <w:szCs w:val="28"/>
              </w:rPr>
            </w:pPr>
            <w:r w:rsidRPr="00EF6456">
              <w:rPr>
                <w:sz w:val="28"/>
                <w:szCs w:val="28"/>
              </w:rPr>
              <w:t>0,0</w:t>
            </w:r>
          </w:p>
        </w:tc>
        <w:tc>
          <w:tcPr>
            <w:tcW w:w="1134" w:type="dxa"/>
            <w:shd w:val="clear" w:color="auto" w:fill="auto"/>
          </w:tcPr>
          <w:p w14:paraId="33D01722" w14:textId="77777777" w:rsidR="00857A49" w:rsidRPr="00EF6456" w:rsidRDefault="00857A49" w:rsidP="00857A49">
            <w:pPr>
              <w:spacing w:line="216" w:lineRule="auto"/>
              <w:rPr>
                <w:sz w:val="28"/>
                <w:szCs w:val="28"/>
              </w:rPr>
            </w:pPr>
          </w:p>
        </w:tc>
        <w:tc>
          <w:tcPr>
            <w:tcW w:w="1701" w:type="dxa"/>
            <w:vMerge/>
            <w:shd w:val="clear" w:color="auto" w:fill="auto"/>
            <w:vAlign w:val="center"/>
          </w:tcPr>
          <w:p w14:paraId="51145296" w14:textId="77777777" w:rsidR="00857A49" w:rsidRPr="00EF6456" w:rsidRDefault="00857A49" w:rsidP="00857A49">
            <w:pPr>
              <w:spacing w:line="216" w:lineRule="auto"/>
              <w:jc w:val="center"/>
              <w:rPr>
                <w:sz w:val="28"/>
                <w:szCs w:val="28"/>
              </w:rPr>
            </w:pPr>
          </w:p>
        </w:tc>
      </w:tr>
      <w:tr w:rsidR="00857A49" w:rsidRPr="00EF6456" w14:paraId="666FACC4" w14:textId="77777777" w:rsidTr="00C940C6">
        <w:trPr>
          <w:trHeight w:val="270"/>
        </w:trPr>
        <w:tc>
          <w:tcPr>
            <w:tcW w:w="993" w:type="dxa"/>
            <w:vMerge/>
            <w:shd w:val="clear" w:color="auto" w:fill="auto"/>
          </w:tcPr>
          <w:p w14:paraId="0C1F1D7A" w14:textId="77777777" w:rsidR="00857A49" w:rsidRPr="00EF6456" w:rsidRDefault="00857A49" w:rsidP="00857A49">
            <w:pPr>
              <w:spacing w:line="216" w:lineRule="auto"/>
              <w:jc w:val="center"/>
              <w:rPr>
                <w:sz w:val="28"/>
                <w:szCs w:val="28"/>
              </w:rPr>
            </w:pPr>
          </w:p>
        </w:tc>
        <w:tc>
          <w:tcPr>
            <w:tcW w:w="3119" w:type="dxa"/>
            <w:vMerge/>
            <w:shd w:val="clear" w:color="auto" w:fill="auto"/>
          </w:tcPr>
          <w:p w14:paraId="20BA9429" w14:textId="77777777" w:rsidR="00857A49" w:rsidRPr="00EF6456" w:rsidRDefault="00857A49" w:rsidP="00857A49">
            <w:pPr>
              <w:spacing w:line="216" w:lineRule="auto"/>
              <w:rPr>
                <w:sz w:val="28"/>
                <w:szCs w:val="28"/>
              </w:rPr>
            </w:pPr>
          </w:p>
        </w:tc>
        <w:tc>
          <w:tcPr>
            <w:tcW w:w="2835" w:type="dxa"/>
            <w:shd w:val="clear" w:color="auto" w:fill="auto"/>
          </w:tcPr>
          <w:p w14:paraId="30D29D45" w14:textId="77777777" w:rsidR="00857A49" w:rsidRPr="00EF6456" w:rsidRDefault="00857A49" w:rsidP="00857A49">
            <w:pPr>
              <w:spacing w:line="216" w:lineRule="auto"/>
              <w:rPr>
                <w:sz w:val="28"/>
                <w:szCs w:val="28"/>
              </w:rPr>
            </w:pPr>
            <w:r w:rsidRPr="00EF6456">
              <w:rPr>
                <w:sz w:val="28"/>
                <w:szCs w:val="28"/>
              </w:rPr>
              <w:t>внебюджетные источники</w:t>
            </w:r>
          </w:p>
        </w:tc>
        <w:tc>
          <w:tcPr>
            <w:tcW w:w="1162" w:type="dxa"/>
            <w:shd w:val="clear" w:color="auto" w:fill="auto"/>
            <w:vAlign w:val="center"/>
          </w:tcPr>
          <w:p w14:paraId="1AE838A2" w14:textId="77777777" w:rsidR="00857A49" w:rsidRPr="00EF6456" w:rsidRDefault="00857A49" w:rsidP="00857A49">
            <w:pPr>
              <w:spacing w:line="216" w:lineRule="auto"/>
              <w:jc w:val="center"/>
              <w:rPr>
                <w:sz w:val="28"/>
                <w:szCs w:val="28"/>
              </w:rPr>
            </w:pPr>
            <w:r w:rsidRPr="00EF6456">
              <w:rPr>
                <w:sz w:val="28"/>
                <w:szCs w:val="28"/>
              </w:rPr>
              <w:t>0,0</w:t>
            </w:r>
          </w:p>
        </w:tc>
        <w:tc>
          <w:tcPr>
            <w:tcW w:w="1134" w:type="dxa"/>
            <w:shd w:val="clear" w:color="auto" w:fill="auto"/>
            <w:vAlign w:val="center"/>
          </w:tcPr>
          <w:p w14:paraId="59D16D26" w14:textId="77777777" w:rsidR="00857A49" w:rsidRPr="00EF6456" w:rsidRDefault="00857A49" w:rsidP="00857A49">
            <w:pPr>
              <w:spacing w:line="216" w:lineRule="auto"/>
              <w:jc w:val="center"/>
              <w:rPr>
                <w:sz w:val="28"/>
                <w:szCs w:val="28"/>
              </w:rPr>
            </w:pPr>
            <w:r w:rsidRPr="00EF6456">
              <w:rPr>
                <w:sz w:val="28"/>
                <w:szCs w:val="28"/>
              </w:rPr>
              <w:t>0,0</w:t>
            </w:r>
          </w:p>
        </w:tc>
        <w:tc>
          <w:tcPr>
            <w:tcW w:w="652" w:type="dxa"/>
            <w:shd w:val="clear" w:color="auto" w:fill="auto"/>
            <w:vAlign w:val="center"/>
          </w:tcPr>
          <w:p w14:paraId="525543E3" w14:textId="77777777" w:rsidR="00857A49" w:rsidRPr="00EF6456" w:rsidRDefault="00857A49" w:rsidP="00857A49">
            <w:pPr>
              <w:spacing w:line="216" w:lineRule="auto"/>
              <w:jc w:val="center"/>
              <w:rPr>
                <w:sz w:val="28"/>
                <w:szCs w:val="28"/>
              </w:rPr>
            </w:pPr>
            <w:r w:rsidRPr="00EF6456">
              <w:rPr>
                <w:sz w:val="28"/>
                <w:szCs w:val="28"/>
              </w:rPr>
              <w:t>0,0</w:t>
            </w:r>
          </w:p>
        </w:tc>
        <w:tc>
          <w:tcPr>
            <w:tcW w:w="907" w:type="dxa"/>
            <w:shd w:val="clear" w:color="auto" w:fill="auto"/>
            <w:vAlign w:val="center"/>
          </w:tcPr>
          <w:p w14:paraId="2C1A49B0" w14:textId="77777777" w:rsidR="00857A49" w:rsidRPr="00EF6456" w:rsidRDefault="00857A49" w:rsidP="00857A49">
            <w:pPr>
              <w:spacing w:line="216" w:lineRule="auto"/>
              <w:jc w:val="center"/>
              <w:rPr>
                <w:sz w:val="28"/>
                <w:szCs w:val="28"/>
              </w:rPr>
            </w:pPr>
            <w:r w:rsidRPr="00EF6456">
              <w:rPr>
                <w:sz w:val="28"/>
                <w:szCs w:val="28"/>
              </w:rPr>
              <w:t>0,0</w:t>
            </w:r>
          </w:p>
        </w:tc>
        <w:tc>
          <w:tcPr>
            <w:tcW w:w="907" w:type="dxa"/>
            <w:shd w:val="clear" w:color="auto" w:fill="auto"/>
            <w:vAlign w:val="center"/>
          </w:tcPr>
          <w:p w14:paraId="07899FD6" w14:textId="77777777" w:rsidR="00857A49" w:rsidRPr="00EF6456" w:rsidRDefault="00857A49" w:rsidP="00857A49">
            <w:pPr>
              <w:spacing w:line="216" w:lineRule="auto"/>
              <w:jc w:val="center"/>
              <w:rPr>
                <w:sz w:val="28"/>
                <w:szCs w:val="28"/>
              </w:rPr>
            </w:pPr>
            <w:r w:rsidRPr="00EF6456">
              <w:rPr>
                <w:sz w:val="28"/>
                <w:szCs w:val="28"/>
              </w:rPr>
              <w:t>0,0</w:t>
            </w:r>
          </w:p>
        </w:tc>
        <w:tc>
          <w:tcPr>
            <w:tcW w:w="908" w:type="dxa"/>
            <w:shd w:val="clear" w:color="auto" w:fill="auto"/>
            <w:vAlign w:val="center"/>
          </w:tcPr>
          <w:p w14:paraId="45C57F60" w14:textId="77777777" w:rsidR="00857A49" w:rsidRPr="00EF6456" w:rsidRDefault="00857A49" w:rsidP="00857A49">
            <w:pPr>
              <w:spacing w:line="216" w:lineRule="auto"/>
              <w:jc w:val="center"/>
              <w:rPr>
                <w:sz w:val="28"/>
                <w:szCs w:val="28"/>
              </w:rPr>
            </w:pPr>
            <w:r w:rsidRPr="00EF6456">
              <w:rPr>
                <w:sz w:val="28"/>
                <w:szCs w:val="28"/>
              </w:rPr>
              <w:t>0,0</w:t>
            </w:r>
          </w:p>
        </w:tc>
        <w:tc>
          <w:tcPr>
            <w:tcW w:w="1134" w:type="dxa"/>
            <w:shd w:val="clear" w:color="auto" w:fill="auto"/>
          </w:tcPr>
          <w:p w14:paraId="44B46D47" w14:textId="77777777" w:rsidR="00857A49" w:rsidRPr="00EF6456" w:rsidRDefault="00857A49" w:rsidP="00857A49">
            <w:pPr>
              <w:spacing w:line="216" w:lineRule="auto"/>
              <w:rPr>
                <w:sz w:val="28"/>
                <w:szCs w:val="28"/>
              </w:rPr>
            </w:pPr>
          </w:p>
        </w:tc>
        <w:tc>
          <w:tcPr>
            <w:tcW w:w="1701" w:type="dxa"/>
            <w:vMerge/>
            <w:shd w:val="clear" w:color="auto" w:fill="auto"/>
            <w:vAlign w:val="center"/>
          </w:tcPr>
          <w:p w14:paraId="58D109BE" w14:textId="77777777" w:rsidR="00857A49" w:rsidRPr="00EF6456" w:rsidRDefault="00857A49" w:rsidP="00857A49">
            <w:pPr>
              <w:spacing w:line="216" w:lineRule="auto"/>
              <w:jc w:val="center"/>
              <w:rPr>
                <w:sz w:val="28"/>
                <w:szCs w:val="28"/>
              </w:rPr>
            </w:pPr>
          </w:p>
        </w:tc>
      </w:tr>
    </w:tbl>
    <w:p w14:paraId="6543C6E0" w14:textId="77777777" w:rsidR="004C02D6" w:rsidRPr="00EF6456" w:rsidRDefault="004C02D6" w:rsidP="004C02D6">
      <w:pPr>
        <w:shd w:val="clear" w:color="auto" w:fill="FFFFFF"/>
        <w:textAlignment w:val="baseline"/>
        <w:rPr>
          <w:sz w:val="28"/>
          <w:szCs w:val="28"/>
        </w:rPr>
      </w:pPr>
    </w:p>
    <w:p w14:paraId="743159E3" w14:textId="77777777" w:rsidR="004C02D6" w:rsidRPr="00EF6456" w:rsidRDefault="004C02D6" w:rsidP="004C02D6">
      <w:pPr>
        <w:shd w:val="clear" w:color="auto" w:fill="FFFFFF"/>
        <w:textAlignment w:val="baseline"/>
        <w:rPr>
          <w:sz w:val="28"/>
          <w:szCs w:val="28"/>
        </w:rPr>
      </w:pPr>
    </w:p>
    <w:p w14:paraId="2452437E" w14:textId="77777777" w:rsidR="004C02D6" w:rsidRPr="000F5BD3" w:rsidRDefault="004C02D6" w:rsidP="004C02D6">
      <w:pPr>
        <w:rPr>
          <w:sz w:val="28"/>
          <w:szCs w:val="28"/>
        </w:rPr>
      </w:pPr>
      <w:r>
        <w:rPr>
          <w:sz w:val="28"/>
          <w:szCs w:val="28"/>
        </w:rPr>
        <w:t>Специалист отдела ЖКХ</w:t>
      </w:r>
    </w:p>
    <w:p w14:paraId="02F3ED27" w14:textId="77777777" w:rsidR="004C02D6" w:rsidRPr="000F5BD3" w:rsidRDefault="004C02D6" w:rsidP="004C02D6">
      <w:pPr>
        <w:rPr>
          <w:sz w:val="28"/>
          <w:szCs w:val="28"/>
        </w:rPr>
      </w:pPr>
      <w:r w:rsidRPr="000F5BD3">
        <w:rPr>
          <w:sz w:val="28"/>
          <w:szCs w:val="28"/>
        </w:rPr>
        <w:t xml:space="preserve">администрации Васюринского </w:t>
      </w:r>
    </w:p>
    <w:p w14:paraId="62DDA35E" w14:textId="77777777" w:rsidR="004C02D6" w:rsidRPr="00EF6456" w:rsidRDefault="004C02D6" w:rsidP="004C02D6">
      <w:pPr>
        <w:rPr>
          <w:sz w:val="28"/>
          <w:szCs w:val="28"/>
        </w:rPr>
      </w:pPr>
      <w:r w:rsidRPr="000F5BD3">
        <w:rPr>
          <w:sz w:val="28"/>
          <w:szCs w:val="28"/>
        </w:rPr>
        <w:t>сельского поселения</w:t>
      </w:r>
      <w:r w:rsidRPr="00EF6456">
        <w:rPr>
          <w:sz w:val="28"/>
          <w:szCs w:val="28"/>
        </w:rPr>
        <w:tab/>
      </w:r>
      <w:r w:rsidRPr="00EF6456">
        <w:rPr>
          <w:sz w:val="28"/>
          <w:szCs w:val="28"/>
        </w:rPr>
        <w:tab/>
      </w:r>
      <w:r w:rsidRPr="00EF6456">
        <w:rPr>
          <w:sz w:val="28"/>
          <w:szCs w:val="28"/>
        </w:rPr>
        <w:tab/>
      </w:r>
      <w:r w:rsidRPr="00EF6456">
        <w:rPr>
          <w:sz w:val="28"/>
          <w:szCs w:val="28"/>
        </w:rPr>
        <w:tab/>
      </w:r>
      <w:r w:rsidRPr="00EF6456">
        <w:rPr>
          <w:sz w:val="28"/>
          <w:szCs w:val="28"/>
        </w:rPr>
        <w:tab/>
      </w:r>
      <w:r w:rsidRPr="00EF6456">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F6456">
        <w:rPr>
          <w:sz w:val="28"/>
          <w:szCs w:val="28"/>
        </w:rPr>
        <w:tab/>
        <w:t xml:space="preserve"> </w:t>
      </w:r>
      <w:r>
        <w:rPr>
          <w:sz w:val="28"/>
          <w:szCs w:val="28"/>
        </w:rPr>
        <w:t>А.Н. Штуканева</w:t>
      </w:r>
    </w:p>
    <w:p w14:paraId="6BD141D0" w14:textId="77777777" w:rsidR="00DA52A2" w:rsidRDefault="00DA52A2"/>
    <w:sectPr w:rsidR="00DA52A2" w:rsidSect="00092E75">
      <w:headerReference w:type="default" r:id="rId9"/>
      <w:pgSz w:w="16838" w:h="11906" w:orient="landscape"/>
      <w:pgMar w:top="709"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B977B" w14:textId="77777777" w:rsidR="007745B6" w:rsidRDefault="007745B6">
      <w:r>
        <w:separator/>
      </w:r>
    </w:p>
  </w:endnote>
  <w:endnote w:type="continuationSeparator" w:id="0">
    <w:p w14:paraId="01C76A7E" w14:textId="77777777" w:rsidR="007745B6" w:rsidRDefault="0077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12647" w14:textId="77777777" w:rsidR="007745B6" w:rsidRDefault="007745B6">
      <w:r>
        <w:separator/>
      </w:r>
    </w:p>
  </w:footnote>
  <w:footnote w:type="continuationSeparator" w:id="0">
    <w:p w14:paraId="6F07B3A8" w14:textId="77777777" w:rsidR="007745B6" w:rsidRDefault="00774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8E01" w14:textId="77777777" w:rsidR="006679AF" w:rsidRPr="000F5BD3" w:rsidRDefault="006679AF" w:rsidP="00857A4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E272B" w14:textId="77777777" w:rsidR="006679AF" w:rsidRPr="000F5BD3" w:rsidRDefault="006679AF" w:rsidP="00092E7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28"/>
    <w:lvl w:ilvl="0">
      <w:start w:val="1"/>
      <w:numFmt w:val="bullet"/>
      <w:lvlText w:val=""/>
      <w:lvlJc w:val="left"/>
      <w:pPr>
        <w:tabs>
          <w:tab w:val="num" w:pos="0"/>
        </w:tabs>
        <w:ind w:left="1260" w:hanging="360"/>
      </w:pPr>
      <w:rPr>
        <w:rFonts w:ascii="Symbol" w:hAnsi="Symbol" w:cs="Symbol" w:hint="default"/>
      </w:rPr>
    </w:lvl>
  </w:abstractNum>
  <w:abstractNum w:abstractNumId="1" w15:restartNumberingAfterBreak="0">
    <w:nsid w:val="00000006"/>
    <w:multiLevelType w:val="singleLevel"/>
    <w:tmpl w:val="00000006"/>
    <w:name w:val="WW8Num32"/>
    <w:lvl w:ilvl="0">
      <w:start w:val="1"/>
      <w:numFmt w:val="bullet"/>
      <w:lvlText w:val=""/>
      <w:lvlJc w:val="left"/>
      <w:pPr>
        <w:tabs>
          <w:tab w:val="num" w:pos="1260"/>
        </w:tabs>
        <w:ind w:left="1260" w:hanging="360"/>
      </w:pPr>
      <w:rPr>
        <w:rFonts w:ascii="Symbol" w:hAnsi="Symbol" w:cs="Symbol" w:hint="default"/>
        <w:sz w:val="28"/>
        <w:szCs w:val="28"/>
      </w:rPr>
    </w:lvl>
  </w:abstractNum>
  <w:abstractNum w:abstractNumId="2" w15:restartNumberingAfterBreak="0">
    <w:nsid w:val="00000008"/>
    <w:multiLevelType w:val="singleLevel"/>
    <w:tmpl w:val="00000008"/>
    <w:lvl w:ilvl="0">
      <w:numFmt w:val="bullet"/>
      <w:lvlText w:val=""/>
      <w:lvlJc w:val="left"/>
      <w:pPr>
        <w:tabs>
          <w:tab w:val="num" w:pos="0"/>
        </w:tabs>
        <w:ind w:left="1440" w:hanging="360"/>
      </w:pPr>
      <w:rPr>
        <w:rFonts w:ascii="Symbol" w:hAnsi="Symbol" w:cs="Symbol" w:hint="default"/>
      </w:rPr>
    </w:lvl>
  </w:abstractNum>
  <w:abstractNum w:abstractNumId="3" w15:restartNumberingAfterBreak="0">
    <w:nsid w:val="4D435996"/>
    <w:multiLevelType w:val="hybridMultilevel"/>
    <w:tmpl w:val="724EBF46"/>
    <w:lvl w:ilvl="0" w:tplc="C73E52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6A2"/>
    <w:rsid w:val="00041AC1"/>
    <w:rsid w:val="000473E2"/>
    <w:rsid w:val="00063FCE"/>
    <w:rsid w:val="00092E75"/>
    <w:rsid w:val="002757D3"/>
    <w:rsid w:val="00317FD7"/>
    <w:rsid w:val="0041397B"/>
    <w:rsid w:val="004C02D6"/>
    <w:rsid w:val="00552B46"/>
    <w:rsid w:val="00605D48"/>
    <w:rsid w:val="006156A2"/>
    <w:rsid w:val="006679AF"/>
    <w:rsid w:val="00752E34"/>
    <w:rsid w:val="007745B6"/>
    <w:rsid w:val="00857A49"/>
    <w:rsid w:val="00873A13"/>
    <w:rsid w:val="009C0916"/>
    <w:rsid w:val="009F4937"/>
    <w:rsid w:val="00C940C6"/>
    <w:rsid w:val="00C97C2A"/>
    <w:rsid w:val="00DA52A2"/>
    <w:rsid w:val="00F343E7"/>
    <w:rsid w:val="00F52AE9"/>
    <w:rsid w:val="00F82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10F47"/>
  <w15:chartTrackingRefBased/>
  <w15:docId w15:val="{8DCA8DD6-36D0-44B2-832F-62065368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2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C02D6"/>
    <w:pPr>
      <w:widowControl w:val="0"/>
      <w:autoSpaceDE w:val="0"/>
      <w:autoSpaceDN w:val="0"/>
      <w:adjustRightInd w:val="0"/>
      <w:ind w:left="720" w:firstLine="720"/>
      <w:contextualSpacing/>
      <w:jc w:val="both"/>
    </w:pPr>
    <w:rPr>
      <w:rFonts w:ascii="Arial" w:hAnsi="Arial" w:cs="Arial"/>
      <w:sz w:val="20"/>
      <w:szCs w:val="20"/>
    </w:rPr>
  </w:style>
  <w:style w:type="paragraph" w:styleId="a4">
    <w:name w:val="header"/>
    <w:basedOn w:val="a"/>
    <w:link w:val="a5"/>
    <w:rsid w:val="004C02D6"/>
    <w:pPr>
      <w:tabs>
        <w:tab w:val="center" w:pos="4677"/>
        <w:tab w:val="right" w:pos="9355"/>
      </w:tabs>
    </w:pPr>
    <w:rPr>
      <w:lang w:val="x-none" w:eastAsia="x-none"/>
    </w:rPr>
  </w:style>
  <w:style w:type="character" w:customStyle="1" w:styleId="a5">
    <w:name w:val="Верхний колонтитул Знак"/>
    <w:basedOn w:val="a0"/>
    <w:link w:val="a4"/>
    <w:rsid w:val="004C02D6"/>
    <w:rPr>
      <w:rFonts w:ascii="Times New Roman" w:eastAsia="Times New Roman" w:hAnsi="Times New Roman" w:cs="Times New Roman"/>
      <w:sz w:val="24"/>
      <w:szCs w:val="24"/>
      <w:lang w:val="x-none" w:eastAsia="x-none"/>
    </w:rPr>
  </w:style>
  <w:style w:type="character" w:customStyle="1" w:styleId="1">
    <w:name w:val="Основной текст1"/>
    <w:rsid w:val="004C02D6"/>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styleId="a6">
    <w:name w:val="Balloon Text"/>
    <w:basedOn w:val="a"/>
    <w:link w:val="a7"/>
    <w:uiPriority w:val="99"/>
    <w:semiHidden/>
    <w:unhideWhenUsed/>
    <w:rsid w:val="004C02D6"/>
    <w:rPr>
      <w:rFonts w:ascii="Segoe UI" w:hAnsi="Segoe UI" w:cs="Segoe UI"/>
      <w:sz w:val="18"/>
      <w:szCs w:val="18"/>
    </w:rPr>
  </w:style>
  <w:style w:type="character" w:customStyle="1" w:styleId="a7">
    <w:name w:val="Текст выноски Знак"/>
    <w:basedOn w:val="a0"/>
    <w:link w:val="a6"/>
    <w:uiPriority w:val="99"/>
    <w:semiHidden/>
    <w:rsid w:val="004C02D6"/>
    <w:rPr>
      <w:rFonts w:ascii="Segoe UI" w:eastAsia="Times New Roman" w:hAnsi="Segoe UI" w:cs="Segoe UI"/>
      <w:sz w:val="18"/>
      <w:szCs w:val="18"/>
      <w:lang w:eastAsia="ru-RU"/>
    </w:rPr>
  </w:style>
  <w:style w:type="paragraph" w:styleId="a8">
    <w:name w:val="footer"/>
    <w:basedOn w:val="a"/>
    <w:link w:val="a9"/>
    <w:uiPriority w:val="99"/>
    <w:unhideWhenUsed/>
    <w:rsid w:val="00092E75"/>
    <w:pPr>
      <w:tabs>
        <w:tab w:val="center" w:pos="4677"/>
        <w:tab w:val="right" w:pos="9355"/>
      </w:tabs>
    </w:pPr>
  </w:style>
  <w:style w:type="character" w:customStyle="1" w:styleId="a9">
    <w:name w:val="Нижний колонтитул Знак"/>
    <w:basedOn w:val="a0"/>
    <w:link w:val="a8"/>
    <w:uiPriority w:val="99"/>
    <w:rsid w:val="00092E7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16</Pages>
  <Words>3621</Words>
  <Characters>20645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11_кабинет_03</cp:lastModifiedBy>
  <cp:revision>7</cp:revision>
  <cp:lastPrinted>2023-10-13T10:17:00Z</cp:lastPrinted>
  <dcterms:created xsi:type="dcterms:W3CDTF">2023-05-08T09:18:00Z</dcterms:created>
  <dcterms:modified xsi:type="dcterms:W3CDTF">2023-10-13T11:24:00Z</dcterms:modified>
</cp:coreProperties>
</file>