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27FCE" w14:textId="77777777" w:rsidR="00EB639A" w:rsidRPr="005A61AF" w:rsidRDefault="00184F7C" w:rsidP="006818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</w:t>
      </w:r>
      <w:r w:rsidR="00EB639A" w:rsidRPr="005A61AF">
        <w:rPr>
          <w:b/>
          <w:noProof/>
          <w:sz w:val="28"/>
          <w:szCs w:val="28"/>
        </w:rPr>
        <w:t xml:space="preserve">  </w:t>
      </w:r>
      <w:r w:rsidR="00EB639A" w:rsidRPr="005A61AF">
        <w:rPr>
          <w:b/>
          <w:noProof/>
          <w:sz w:val="28"/>
          <w:szCs w:val="28"/>
        </w:rPr>
        <w:drawing>
          <wp:inline distT="0" distB="0" distL="0" distR="0" wp14:anchorId="63B8EC2D" wp14:editId="48496678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</w:t>
      </w:r>
      <w:r w:rsidR="0068189C">
        <w:rPr>
          <w:b/>
          <w:noProof/>
          <w:sz w:val="28"/>
          <w:szCs w:val="28"/>
        </w:rPr>
        <w:t xml:space="preserve">                                        </w:t>
      </w:r>
    </w:p>
    <w:p w14:paraId="158DC31A" w14:textId="77777777" w:rsidR="00EB639A" w:rsidRPr="007E52EF" w:rsidRDefault="00EB639A" w:rsidP="00EB639A">
      <w:pPr>
        <w:jc w:val="center"/>
        <w:rPr>
          <w:b/>
          <w:sz w:val="28"/>
          <w:szCs w:val="28"/>
        </w:rPr>
      </w:pPr>
      <w:r w:rsidRPr="007E52EF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7A8277EF" w14:textId="77777777" w:rsidR="00EB639A" w:rsidRPr="007E52EF" w:rsidRDefault="00EB639A" w:rsidP="00EB639A">
      <w:pPr>
        <w:jc w:val="center"/>
        <w:rPr>
          <w:b/>
          <w:sz w:val="28"/>
          <w:szCs w:val="28"/>
        </w:rPr>
      </w:pPr>
    </w:p>
    <w:p w14:paraId="7A401491" w14:textId="77777777" w:rsidR="00EB639A" w:rsidRPr="007E52EF" w:rsidRDefault="00EB639A" w:rsidP="00EB639A">
      <w:pPr>
        <w:jc w:val="center"/>
        <w:rPr>
          <w:b/>
          <w:sz w:val="32"/>
          <w:szCs w:val="32"/>
        </w:rPr>
      </w:pPr>
      <w:r w:rsidRPr="007E52EF">
        <w:rPr>
          <w:b/>
          <w:sz w:val="32"/>
          <w:szCs w:val="32"/>
        </w:rPr>
        <w:t>ПОСТАНОВЛЕНИЕ</w:t>
      </w:r>
    </w:p>
    <w:p w14:paraId="0761EB8D" w14:textId="77777777" w:rsidR="00EB639A" w:rsidRPr="007E52EF" w:rsidRDefault="00EB639A" w:rsidP="00EB639A">
      <w:pPr>
        <w:jc w:val="both"/>
        <w:rPr>
          <w:sz w:val="28"/>
          <w:szCs w:val="28"/>
        </w:rPr>
      </w:pPr>
    </w:p>
    <w:p w14:paraId="529630DA" w14:textId="27EA1409" w:rsidR="00EB639A" w:rsidRPr="006D4E22" w:rsidRDefault="00EB639A" w:rsidP="00EB639A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от </w:t>
      </w:r>
      <w:r w:rsidR="00B02333">
        <w:rPr>
          <w:sz w:val="28"/>
          <w:szCs w:val="28"/>
        </w:rPr>
        <w:t>27.03.2023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B02333">
        <w:rPr>
          <w:sz w:val="28"/>
          <w:szCs w:val="28"/>
        </w:rPr>
        <w:t xml:space="preserve"> 63</w:t>
      </w:r>
    </w:p>
    <w:p w14:paraId="66DCF09D" w14:textId="77777777" w:rsidR="00EB639A" w:rsidRPr="007E52EF" w:rsidRDefault="00EB639A" w:rsidP="00EB639A">
      <w:pPr>
        <w:jc w:val="both"/>
        <w:rPr>
          <w:sz w:val="28"/>
          <w:szCs w:val="28"/>
        </w:rPr>
      </w:pPr>
    </w:p>
    <w:p w14:paraId="45079392" w14:textId="77777777" w:rsidR="00EB639A" w:rsidRPr="007E52EF" w:rsidRDefault="00EB639A" w:rsidP="00EB639A">
      <w:pPr>
        <w:jc w:val="center"/>
        <w:rPr>
          <w:sz w:val="28"/>
          <w:szCs w:val="28"/>
        </w:rPr>
      </w:pPr>
      <w:r w:rsidRPr="007E52EF">
        <w:rPr>
          <w:sz w:val="28"/>
          <w:szCs w:val="28"/>
        </w:rPr>
        <w:t>станица Васюринская</w:t>
      </w:r>
    </w:p>
    <w:p w14:paraId="4EB52E64" w14:textId="77777777" w:rsidR="00EB639A" w:rsidRPr="007E52EF" w:rsidRDefault="00EB639A" w:rsidP="00EB639A">
      <w:pPr>
        <w:rPr>
          <w:b/>
          <w:sz w:val="28"/>
          <w:szCs w:val="28"/>
        </w:rPr>
      </w:pPr>
    </w:p>
    <w:p w14:paraId="17C190D1" w14:textId="77777777" w:rsidR="00EB639A" w:rsidRDefault="000F4206" w:rsidP="00EB639A">
      <w:pPr>
        <w:ind w:left="567" w:right="5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2B325E">
        <w:rPr>
          <w:b/>
          <w:sz w:val="28"/>
          <w:szCs w:val="28"/>
        </w:rPr>
        <w:t>14.11.2022 № 305 «</w:t>
      </w:r>
      <w:r w:rsidR="00EB639A">
        <w:rPr>
          <w:b/>
          <w:sz w:val="28"/>
          <w:szCs w:val="28"/>
        </w:rPr>
        <w:t>Об утверждении муниц</w:t>
      </w:r>
      <w:r w:rsidR="007B04D6">
        <w:rPr>
          <w:b/>
          <w:sz w:val="28"/>
          <w:szCs w:val="28"/>
        </w:rPr>
        <w:t xml:space="preserve">ипальной программы Васюринского </w:t>
      </w:r>
      <w:r w:rsidR="00EB639A">
        <w:rPr>
          <w:b/>
          <w:sz w:val="28"/>
          <w:szCs w:val="28"/>
        </w:rPr>
        <w:t>сельского поселения Динского района «</w:t>
      </w:r>
      <w:r w:rsidR="007B04D6">
        <w:rPr>
          <w:b/>
          <w:bCs/>
          <w:sz w:val="28"/>
          <w:szCs w:val="28"/>
        </w:rPr>
        <w:t xml:space="preserve">Формирование </w:t>
      </w:r>
      <w:r w:rsidR="00EB639A" w:rsidRPr="007E52EF">
        <w:rPr>
          <w:b/>
          <w:bCs/>
          <w:sz w:val="28"/>
          <w:szCs w:val="28"/>
        </w:rPr>
        <w:t>современной городской среды» на территории Васюринского сельского поселения</w:t>
      </w:r>
      <w:r w:rsidR="00EB639A" w:rsidRPr="007E52EF">
        <w:rPr>
          <w:b/>
          <w:sz w:val="28"/>
          <w:szCs w:val="28"/>
        </w:rPr>
        <w:t xml:space="preserve"> Динского района</w:t>
      </w:r>
      <w:r w:rsidR="002B325E">
        <w:rPr>
          <w:b/>
          <w:sz w:val="28"/>
          <w:szCs w:val="28"/>
        </w:rPr>
        <w:t>»</w:t>
      </w:r>
    </w:p>
    <w:p w14:paraId="77DD5746" w14:textId="77777777" w:rsidR="00BB6FBF" w:rsidRDefault="00BB6FBF" w:rsidP="00EB639A">
      <w:pPr>
        <w:ind w:firstLine="851"/>
        <w:jc w:val="both"/>
        <w:rPr>
          <w:bCs/>
          <w:sz w:val="28"/>
          <w:szCs w:val="28"/>
        </w:rPr>
      </w:pPr>
    </w:p>
    <w:p w14:paraId="0169FEDC" w14:textId="77777777" w:rsidR="00BB6FBF" w:rsidRDefault="00BB6FBF" w:rsidP="00EB639A">
      <w:pPr>
        <w:ind w:firstLine="851"/>
        <w:jc w:val="both"/>
        <w:rPr>
          <w:bCs/>
          <w:sz w:val="28"/>
          <w:szCs w:val="28"/>
        </w:rPr>
      </w:pPr>
    </w:p>
    <w:p w14:paraId="5A62FD16" w14:textId="77777777" w:rsidR="00EB639A" w:rsidRPr="007E52EF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>В соответствии с Федеральным законом Российской Федерации от 06</w:t>
      </w:r>
      <w:r>
        <w:rPr>
          <w:sz w:val="28"/>
          <w:szCs w:val="28"/>
        </w:rPr>
        <w:t xml:space="preserve"> октября </w:t>
      </w:r>
      <w:r w:rsidRPr="007E52E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E52EF">
        <w:rPr>
          <w:sz w:val="28"/>
          <w:szCs w:val="28"/>
        </w:rPr>
        <w:t>131 – ФЗ «Об общих принципах организации местного самоуправления в Российской Федерации», руков</w:t>
      </w:r>
      <w:r>
        <w:rPr>
          <w:sz w:val="28"/>
          <w:szCs w:val="28"/>
        </w:rPr>
        <w:t xml:space="preserve">одствуясь Уставом Васюринского </w:t>
      </w:r>
      <w:r w:rsidRPr="007E52EF">
        <w:rPr>
          <w:sz w:val="28"/>
          <w:szCs w:val="28"/>
        </w:rPr>
        <w:t>сельского поселения Динского района, п о с т а н о в л я ю:</w:t>
      </w:r>
    </w:p>
    <w:p w14:paraId="2294138E" w14:textId="77777777" w:rsidR="00EB639A" w:rsidRDefault="00EB639A" w:rsidP="00EB639A">
      <w:pPr>
        <w:ind w:firstLine="851"/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1. </w:t>
      </w:r>
      <w:r w:rsidR="002B325E">
        <w:rPr>
          <w:sz w:val="28"/>
          <w:szCs w:val="28"/>
        </w:rPr>
        <w:t>Внести изменения в постановление администрации Васюринского сельского поселения</w:t>
      </w:r>
      <w:r w:rsidR="00F24661">
        <w:rPr>
          <w:sz w:val="28"/>
          <w:szCs w:val="28"/>
        </w:rPr>
        <w:t xml:space="preserve"> от 14.11.2022 № 305 «Об у</w:t>
      </w:r>
      <w:r w:rsidRPr="00FD45B7">
        <w:rPr>
          <w:sz w:val="28"/>
          <w:szCs w:val="28"/>
        </w:rPr>
        <w:t>твер</w:t>
      </w:r>
      <w:r w:rsidR="00F24661">
        <w:rPr>
          <w:sz w:val="28"/>
          <w:szCs w:val="28"/>
        </w:rPr>
        <w:t>ждении</w:t>
      </w:r>
      <w:r w:rsidRPr="00FD45B7">
        <w:rPr>
          <w:sz w:val="28"/>
          <w:szCs w:val="28"/>
        </w:rPr>
        <w:t xml:space="preserve"> муниципальн</w:t>
      </w:r>
      <w:r w:rsidR="00F24661">
        <w:rPr>
          <w:sz w:val="28"/>
          <w:szCs w:val="28"/>
        </w:rPr>
        <w:t xml:space="preserve">ой </w:t>
      </w:r>
      <w:r w:rsidRPr="00FD45B7">
        <w:rPr>
          <w:sz w:val="28"/>
          <w:szCs w:val="28"/>
        </w:rPr>
        <w:t>программ</w:t>
      </w:r>
      <w:r w:rsidR="00F24661">
        <w:rPr>
          <w:sz w:val="28"/>
          <w:szCs w:val="28"/>
        </w:rPr>
        <w:t>ы</w:t>
      </w:r>
      <w:r w:rsidRPr="00FD45B7">
        <w:rPr>
          <w:sz w:val="28"/>
          <w:szCs w:val="28"/>
        </w:rPr>
        <w:t xml:space="preserve">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</w:t>
      </w:r>
      <w:r w:rsidRPr="007E52EF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14:paraId="25BEF65F" w14:textId="77777777" w:rsidR="00EB639A" w:rsidRPr="007E52EF" w:rsidRDefault="00EB639A" w:rsidP="00EB639A">
      <w:pPr>
        <w:ind w:firstLine="851"/>
        <w:jc w:val="both"/>
        <w:rPr>
          <w:spacing w:val="-10"/>
          <w:sz w:val="28"/>
          <w:szCs w:val="28"/>
        </w:rPr>
      </w:pPr>
      <w:bookmarkStart w:id="0" w:name="sub_103"/>
      <w:r>
        <w:rPr>
          <w:sz w:val="28"/>
          <w:szCs w:val="28"/>
        </w:rPr>
        <w:t>2</w:t>
      </w:r>
      <w:r w:rsidRPr="007E52EF">
        <w:rPr>
          <w:sz w:val="28"/>
          <w:szCs w:val="28"/>
        </w:rPr>
        <w:t xml:space="preserve">. Финансовому отделу </w:t>
      </w:r>
      <w:bookmarkEnd w:id="0"/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 xml:space="preserve">дминистрации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 (</w:t>
      </w:r>
      <w:r w:rsidR="00F24661">
        <w:rPr>
          <w:spacing w:val="-10"/>
          <w:sz w:val="28"/>
          <w:szCs w:val="28"/>
        </w:rPr>
        <w:t>Жуланова</w:t>
      </w:r>
      <w:r w:rsidRPr="007E52EF">
        <w:rPr>
          <w:spacing w:val="-10"/>
          <w:sz w:val="28"/>
          <w:szCs w:val="28"/>
        </w:rPr>
        <w:t xml:space="preserve">) предусмотреть финансирование расходов по программе «Формирование современной городской среды» на территории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района», в пределах средств, утвержденных в бюджете поселения на эти цели.</w:t>
      </w:r>
    </w:p>
    <w:p w14:paraId="29FE4E70" w14:textId="77777777" w:rsidR="00EB639A" w:rsidRPr="00214395" w:rsidRDefault="00EB639A" w:rsidP="00EB639A">
      <w:pPr>
        <w:autoSpaceDE w:val="0"/>
        <w:ind w:firstLine="851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3</w:t>
      </w:r>
      <w:r w:rsidRPr="007E52EF">
        <w:rPr>
          <w:spacing w:val="-10"/>
          <w:sz w:val="28"/>
          <w:szCs w:val="28"/>
        </w:rPr>
        <w:t>. Общему о</w:t>
      </w:r>
      <w:r w:rsidRPr="007E52EF">
        <w:rPr>
          <w:color w:val="000000"/>
          <w:sz w:val="28"/>
          <w:szCs w:val="28"/>
        </w:rPr>
        <w:t xml:space="preserve">тделу </w:t>
      </w:r>
      <w:r w:rsidRPr="007E52EF">
        <w:rPr>
          <w:sz w:val="28"/>
          <w:szCs w:val="28"/>
        </w:rPr>
        <w:t>а</w:t>
      </w:r>
      <w:r w:rsidRPr="007E52EF">
        <w:rPr>
          <w:spacing w:val="-10"/>
          <w:sz w:val="28"/>
          <w:szCs w:val="28"/>
        </w:rPr>
        <w:t>дминистрации</w:t>
      </w:r>
      <w:r w:rsidRPr="007E52EF">
        <w:rPr>
          <w:color w:val="000000"/>
          <w:sz w:val="28"/>
          <w:szCs w:val="28"/>
        </w:rPr>
        <w:t xml:space="preserve"> </w:t>
      </w:r>
      <w:r w:rsidRPr="007E52EF">
        <w:rPr>
          <w:sz w:val="28"/>
          <w:szCs w:val="28"/>
        </w:rPr>
        <w:t>Васюринского</w:t>
      </w:r>
      <w:r w:rsidRPr="007E52EF">
        <w:rPr>
          <w:spacing w:val="-10"/>
          <w:sz w:val="28"/>
          <w:szCs w:val="28"/>
        </w:rPr>
        <w:t xml:space="preserve"> сельского поселения Динского района</w:t>
      </w:r>
      <w:r w:rsidRPr="007E52EF">
        <w:rPr>
          <w:color w:val="000000"/>
          <w:sz w:val="28"/>
          <w:szCs w:val="28"/>
        </w:rPr>
        <w:t xml:space="preserve"> (Дзыбова) </w:t>
      </w:r>
      <w:r w:rsidR="00522326">
        <w:rPr>
          <w:color w:val="000000"/>
          <w:sz w:val="28"/>
          <w:szCs w:val="28"/>
        </w:rPr>
        <w:t>разместить</w:t>
      </w:r>
      <w:r w:rsidRPr="007E52EF">
        <w:rPr>
          <w:color w:val="000000"/>
          <w:sz w:val="28"/>
          <w:szCs w:val="28"/>
        </w:rPr>
        <w:t xml:space="preserve"> настоящее постановление на официальном сайте </w:t>
      </w:r>
      <w:r w:rsidRPr="007E52EF">
        <w:rPr>
          <w:sz w:val="28"/>
          <w:szCs w:val="28"/>
        </w:rPr>
        <w:t>Васюринского</w:t>
      </w:r>
      <w:r w:rsidRPr="007E52EF">
        <w:rPr>
          <w:color w:val="000000"/>
          <w:sz w:val="28"/>
          <w:szCs w:val="28"/>
        </w:rPr>
        <w:t xml:space="preserve"> сельского поселения Динского района </w:t>
      </w:r>
      <w:hyperlink r:id="rId6" w:history="1">
        <w:r w:rsidRPr="006251A0">
          <w:rPr>
            <w:rStyle w:val="af1"/>
            <w:sz w:val="28"/>
            <w:szCs w:val="28"/>
          </w:rPr>
          <w:t>www.vasyurinskaya.ru/</w:t>
        </w:r>
      </w:hyperlink>
    </w:p>
    <w:p w14:paraId="1C13F3CF" w14:textId="77777777" w:rsidR="00EB639A" w:rsidRPr="007E52EF" w:rsidRDefault="00EB639A" w:rsidP="00EB639A">
      <w:pPr>
        <w:autoSpaceDE w:val="0"/>
        <w:ind w:firstLine="851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4</w:t>
      </w:r>
      <w:r w:rsidRPr="007E52EF">
        <w:rPr>
          <w:spacing w:val="-10"/>
          <w:sz w:val="28"/>
          <w:szCs w:val="28"/>
        </w:rPr>
        <w:t>. Настоящее постановление вступает в силу со дня его подписания.</w:t>
      </w:r>
    </w:p>
    <w:p w14:paraId="447D0CDD" w14:textId="77777777" w:rsidR="00EB639A" w:rsidRDefault="00EB639A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0C634AC3" w14:textId="77777777" w:rsidR="00BB6FBF" w:rsidRDefault="00BB6FBF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5837D176" w14:textId="77777777" w:rsidR="00BB6FBF" w:rsidRPr="007E52EF" w:rsidRDefault="00BB6FBF" w:rsidP="00EB639A">
      <w:pPr>
        <w:pStyle w:val="a8"/>
        <w:widowControl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14:paraId="706B85AA" w14:textId="77777777" w:rsidR="00F24661" w:rsidRDefault="00F24661" w:rsidP="00EB639A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67F3B6E1" w14:textId="77777777" w:rsidR="00EB639A" w:rsidRPr="007E52EF" w:rsidRDefault="00F24661" w:rsidP="00EB639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B639A" w:rsidRPr="007E52EF">
        <w:rPr>
          <w:sz w:val="28"/>
          <w:szCs w:val="28"/>
        </w:rPr>
        <w:t xml:space="preserve"> Васюринского </w:t>
      </w:r>
    </w:p>
    <w:p w14:paraId="0BBBB3C7" w14:textId="77777777" w:rsidR="00EB639A" w:rsidRDefault="00EB639A" w:rsidP="006174E6">
      <w:pPr>
        <w:jc w:val="both"/>
        <w:rPr>
          <w:sz w:val="28"/>
          <w:szCs w:val="28"/>
        </w:rPr>
      </w:pPr>
      <w:r w:rsidRPr="007E52EF">
        <w:rPr>
          <w:sz w:val="28"/>
          <w:szCs w:val="28"/>
        </w:rPr>
        <w:t xml:space="preserve">сельского поселения                                                                                  </w:t>
      </w:r>
      <w:r w:rsidR="00F24661">
        <w:rPr>
          <w:sz w:val="28"/>
          <w:szCs w:val="28"/>
        </w:rPr>
        <w:t>С.И.Бутенко</w:t>
      </w:r>
      <w:r w:rsidR="0024495F">
        <w:rPr>
          <w:sz w:val="28"/>
          <w:szCs w:val="28"/>
        </w:rPr>
        <w:br w:type="page"/>
      </w:r>
    </w:p>
    <w:p w14:paraId="3AEC8B32" w14:textId="77777777" w:rsidR="00EB639A" w:rsidRPr="00FB19F5" w:rsidRDefault="00EB639A" w:rsidP="00EB639A">
      <w:pPr>
        <w:jc w:val="both"/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94"/>
        <w:gridCol w:w="6034"/>
      </w:tblGrid>
      <w:tr w:rsidR="00EB639A" w:rsidRPr="00FB19F5" w14:paraId="75FF552E" w14:textId="77777777" w:rsidTr="00332336">
        <w:tc>
          <w:tcPr>
            <w:tcW w:w="3794" w:type="dxa"/>
          </w:tcPr>
          <w:p w14:paraId="1FA4D5F5" w14:textId="77777777" w:rsidR="00EB639A" w:rsidRPr="00FB19F5" w:rsidRDefault="00EB639A" w:rsidP="00332336">
            <w:pPr>
              <w:ind w:right="-284"/>
            </w:pPr>
          </w:p>
          <w:p w14:paraId="11B0D4D9" w14:textId="77777777" w:rsidR="00EB639A" w:rsidRPr="00FB19F5" w:rsidRDefault="00EB639A" w:rsidP="00332336">
            <w:pPr>
              <w:ind w:right="-284"/>
            </w:pPr>
          </w:p>
        </w:tc>
        <w:tc>
          <w:tcPr>
            <w:tcW w:w="6034" w:type="dxa"/>
          </w:tcPr>
          <w:p w14:paraId="47E24F31" w14:textId="77777777" w:rsidR="00EB639A" w:rsidRPr="00BF3BB9" w:rsidRDefault="00EB639A" w:rsidP="00332336">
            <w:pPr>
              <w:ind w:left="-108" w:right="-284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ПРИЛОЖЕНИЕ </w:t>
            </w:r>
            <w:r w:rsidR="006174E6">
              <w:rPr>
                <w:sz w:val="28"/>
                <w:szCs w:val="28"/>
              </w:rPr>
              <w:t>№ 1</w:t>
            </w:r>
          </w:p>
          <w:p w14:paraId="5004D3C8" w14:textId="77777777" w:rsidR="00EB639A" w:rsidRDefault="00EB639A" w:rsidP="008B23F4">
            <w:pPr>
              <w:ind w:left="-108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</w:t>
            </w:r>
            <w:r w:rsidR="009F2408">
              <w:rPr>
                <w:sz w:val="28"/>
                <w:szCs w:val="28"/>
              </w:rPr>
              <w:t xml:space="preserve">О внесении изменений в постановление администрации Васюринского сельского поселения от 14.11.2022 </w:t>
            </w:r>
            <w:r w:rsidR="008B23F4">
              <w:rPr>
                <w:sz w:val="28"/>
                <w:szCs w:val="28"/>
              </w:rPr>
              <w:t>№</w:t>
            </w:r>
            <w:r w:rsidR="009F2408">
              <w:rPr>
                <w:sz w:val="28"/>
                <w:szCs w:val="28"/>
              </w:rPr>
              <w:t xml:space="preserve"> 305 «</w:t>
            </w:r>
            <w:r w:rsidR="006174E6" w:rsidRPr="006174E6">
              <w:rPr>
                <w:sz w:val="28"/>
                <w:szCs w:val="28"/>
              </w:rPr>
              <w:t>Об утверждении муниципальной программы Васюринского сельского поселения Динского района «Формирование современной городской среды» на территории Васюринского сельского поселения Динского района»</w:t>
            </w:r>
          </w:p>
          <w:p w14:paraId="643D7659" w14:textId="4781EBDF" w:rsidR="00EB639A" w:rsidRPr="00BF3BB9" w:rsidRDefault="00EB639A" w:rsidP="00332336">
            <w:pPr>
              <w:ind w:right="509"/>
              <w:jc w:val="both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от </w:t>
            </w:r>
            <w:r w:rsidR="00B02333">
              <w:rPr>
                <w:sz w:val="28"/>
                <w:szCs w:val="28"/>
              </w:rPr>
              <w:t xml:space="preserve">27.03.2023 </w:t>
            </w:r>
            <w:r w:rsidRPr="00BF3BB9">
              <w:rPr>
                <w:sz w:val="28"/>
                <w:szCs w:val="28"/>
              </w:rPr>
              <w:t>№</w:t>
            </w:r>
            <w:r w:rsidR="00B02333">
              <w:rPr>
                <w:sz w:val="28"/>
                <w:szCs w:val="28"/>
              </w:rPr>
              <w:t xml:space="preserve"> 63</w:t>
            </w:r>
            <w:bookmarkStart w:id="1" w:name="_GoBack"/>
            <w:bookmarkEnd w:id="1"/>
          </w:p>
          <w:p w14:paraId="24F2143E" w14:textId="77777777" w:rsidR="00EB639A" w:rsidRPr="00FB19F5" w:rsidRDefault="00EB639A" w:rsidP="00332336">
            <w:pPr>
              <w:ind w:left="-108" w:right="-108"/>
            </w:pPr>
          </w:p>
        </w:tc>
      </w:tr>
    </w:tbl>
    <w:p w14:paraId="5F73AA90" w14:textId="77777777"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14:paraId="73634308" w14:textId="77777777"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14:paraId="420F7940" w14:textId="77777777"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604148">
        <w:rPr>
          <w:b/>
          <w:sz w:val="28"/>
          <w:szCs w:val="28"/>
        </w:rPr>
        <w:t>Формирование современной городской среды</w:t>
      </w:r>
      <w:r w:rsidRPr="005A61AF">
        <w:rPr>
          <w:b/>
          <w:sz w:val="28"/>
          <w:szCs w:val="28"/>
        </w:rPr>
        <w:t>»</w:t>
      </w:r>
    </w:p>
    <w:p w14:paraId="66AB6317" w14:textId="77777777" w:rsidR="00EB639A" w:rsidRPr="005A61AF" w:rsidRDefault="00EB639A" w:rsidP="00EB639A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EB639A" w:rsidRPr="005A61AF" w14:paraId="33A9E81E" w14:textId="77777777" w:rsidTr="00332336">
        <w:trPr>
          <w:trHeight w:val="1095"/>
        </w:trPr>
        <w:tc>
          <w:tcPr>
            <w:tcW w:w="4644" w:type="dxa"/>
          </w:tcPr>
          <w:p w14:paraId="58055733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5FEF244E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14:paraId="7450A9F0" w14:textId="77777777" w:rsidR="00EB639A" w:rsidRDefault="006174E6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</w:t>
            </w:r>
            <w:r w:rsidR="00EB639A">
              <w:rPr>
                <w:sz w:val="28"/>
                <w:szCs w:val="28"/>
              </w:rPr>
              <w:t>пециалист о</w:t>
            </w:r>
            <w:r w:rsidR="00EB639A" w:rsidRPr="005A61AF">
              <w:rPr>
                <w:sz w:val="28"/>
                <w:szCs w:val="28"/>
              </w:rPr>
              <w:t>тдел</w:t>
            </w:r>
            <w:r w:rsidR="00EB639A">
              <w:rPr>
                <w:sz w:val="28"/>
                <w:szCs w:val="28"/>
              </w:rPr>
              <w:t>а</w:t>
            </w:r>
            <w:r w:rsidR="00EB639A" w:rsidRPr="005A61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ЖКХ </w:t>
            </w:r>
            <w:r w:rsidR="00EB639A">
              <w:rPr>
                <w:sz w:val="28"/>
                <w:szCs w:val="28"/>
              </w:rPr>
              <w:t>администрации Васюринского сельского поселения</w:t>
            </w:r>
          </w:p>
          <w:p w14:paraId="559441B7" w14:textId="77777777" w:rsidR="00EB639A" w:rsidRPr="006174E6" w:rsidRDefault="00EB639A" w:rsidP="006174E6">
            <w:pPr>
              <w:ind w:right="-28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Н.А. Фомина</w:t>
            </w:r>
          </w:p>
        </w:tc>
      </w:tr>
      <w:tr w:rsidR="00EB639A" w:rsidRPr="005A61AF" w14:paraId="13F2BA43" w14:textId="77777777" w:rsidTr="00332336">
        <w:trPr>
          <w:trHeight w:val="710"/>
        </w:trPr>
        <w:tc>
          <w:tcPr>
            <w:tcW w:w="4644" w:type="dxa"/>
          </w:tcPr>
          <w:p w14:paraId="183A8A30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14:paraId="18D40B43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245" w:type="dxa"/>
          </w:tcPr>
          <w:p w14:paraId="19C0C92E" w14:textId="77777777"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EB639A" w:rsidRPr="005A61AF" w14:paraId="506B5E0E" w14:textId="77777777" w:rsidTr="00332336">
        <w:trPr>
          <w:trHeight w:val="651"/>
        </w:trPr>
        <w:tc>
          <w:tcPr>
            <w:tcW w:w="4644" w:type="dxa"/>
          </w:tcPr>
          <w:p w14:paraId="61E059EE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14:paraId="76E6E523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12F15C37" w14:textId="77777777" w:rsidR="00EB639A" w:rsidRPr="005A61AF" w:rsidRDefault="00EB639A" w:rsidP="00332336">
            <w:pPr>
              <w:ind w:right="175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 xml:space="preserve">Повышение качества и комфорта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14:paraId="10BC692C" w14:textId="77777777" w:rsidTr="00332336">
        <w:trPr>
          <w:trHeight w:val="635"/>
        </w:trPr>
        <w:tc>
          <w:tcPr>
            <w:tcW w:w="4644" w:type="dxa"/>
          </w:tcPr>
          <w:p w14:paraId="42042224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  <w:r w:rsidRPr="005A61AF">
              <w:rPr>
                <w:b/>
                <w:sz w:val="28"/>
                <w:szCs w:val="28"/>
              </w:rPr>
              <w:t xml:space="preserve"> муниципальной программы</w:t>
            </w:r>
          </w:p>
          <w:p w14:paraId="339E9DDD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1AF881" w14:textId="77777777" w:rsidR="00EB639A" w:rsidRPr="005A61AF" w:rsidRDefault="00EB639A" w:rsidP="00332336">
            <w:pPr>
              <w:ind w:right="176"/>
              <w:rPr>
                <w:sz w:val="28"/>
                <w:szCs w:val="28"/>
              </w:rPr>
            </w:pPr>
            <w:r w:rsidRPr="005C42DC">
              <w:rPr>
                <w:rFonts w:cs="Courier New"/>
                <w:sz w:val="28"/>
                <w:szCs w:val="28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sz w:val="28"/>
                <w:szCs w:val="28"/>
              </w:rPr>
              <w:t>Васюринского сельского поселения</w:t>
            </w:r>
            <w:r w:rsidRPr="005C42DC">
              <w:rPr>
                <w:rFonts w:cs="Courier New"/>
                <w:sz w:val="28"/>
                <w:szCs w:val="28"/>
              </w:rPr>
              <w:t xml:space="preserve"> с учетом приоритетов территориального развития </w:t>
            </w:r>
            <w:r>
              <w:rPr>
                <w:sz w:val="28"/>
                <w:szCs w:val="28"/>
              </w:rPr>
              <w:t>Васюринского сельского поселения</w:t>
            </w:r>
          </w:p>
        </w:tc>
      </w:tr>
      <w:tr w:rsidR="00EB639A" w:rsidRPr="005A61AF" w14:paraId="03FF7165" w14:textId="77777777" w:rsidTr="00F71D49">
        <w:trPr>
          <w:trHeight w:val="1332"/>
        </w:trPr>
        <w:tc>
          <w:tcPr>
            <w:tcW w:w="4644" w:type="dxa"/>
          </w:tcPr>
          <w:p w14:paraId="271B7D93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245" w:type="dxa"/>
          </w:tcPr>
          <w:p w14:paraId="64AD39E8" w14:textId="77777777" w:rsidR="00EB639A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-Количество</w:t>
            </w:r>
            <w:r w:rsidRPr="005C42DC">
              <w:rPr>
                <w:sz w:val="28"/>
                <w:szCs w:val="28"/>
              </w:rPr>
              <w:t xml:space="preserve"> благоустроенных дворовых территорий </w:t>
            </w:r>
          </w:p>
          <w:p w14:paraId="64935A63" w14:textId="77777777" w:rsidR="00EB639A" w:rsidRPr="005A61AF" w:rsidRDefault="00EB639A" w:rsidP="00332336">
            <w:p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5C42DC">
              <w:rPr>
                <w:sz w:val="28"/>
                <w:szCs w:val="28"/>
              </w:rPr>
              <w:t xml:space="preserve"> благоус</w:t>
            </w:r>
            <w:r w:rsidR="00F71D49">
              <w:rPr>
                <w:sz w:val="28"/>
                <w:szCs w:val="28"/>
              </w:rPr>
              <w:t>троенных общественных территорий</w:t>
            </w:r>
          </w:p>
        </w:tc>
      </w:tr>
      <w:tr w:rsidR="00EB639A" w:rsidRPr="005A61AF" w14:paraId="25FD8F26" w14:textId="77777777" w:rsidTr="00332336">
        <w:trPr>
          <w:trHeight w:val="822"/>
        </w:trPr>
        <w:tc>
          <w:tcPr>
            <w:tcW w:w="4644" w:type="dxa"/>
          </w:tcPr>
          <w:p w14:paraId="79ADD29B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14:paraId="1C7576E0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14:paraId="615E3EDF" w14:textId="77777777" w:rsidR="00EB639A" w:rsidRPr="005C42DC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</w:t>
            </w:r>
            <w:r w:rsidR="00BB6FB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- 202</w:t>
            </w:r>
            <w:r w:rsidR="00A83B2C">
              <w:rPr>
                <w:sz w:val="28"/>
                <w:szCs w:val="28"/>
              </w:rPr>
              <w:t>7</w:t>
            </w:r>
            <w:r w:rsidRPr="005C42DC">
              <w:rPr>
                <w:sz w:val="28"/>
                <w:szCs w:val="28"/>
              </w:rPr>
              <w:t xml:space="preserve"> годы</w:t>
            </w:r>
          </w:p>
          <w:p w14:paraId="779EE67F" w14:textId="77777777"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C42DC">
              <w:rPr>
                <w:sz w:val="28"/>
                <w:szCs w:val="28"/>
              </w:rPr>
              <w:t>этапы не предусмотрены</w:t>
            </w:r>
          </w:p>
        </w:tc>
      </w:tr>
      <w:tr w:rsidR="00EB639A" w:rsidRPr="005A61AF" w14:paraId="292CACA9" w14:textId="77777777" w:rsidTr="00332336">
        <w:trPr>
          <w:trHeight w:val="884"/>
        </w:trPr>
        <w:tc>
          <w:tcPr>
            <w:tcW w:w="4644" w:type="dxa"/>
          </w:tcPr>
          <w:p w14:paraId="0B6965C5" w14:textId="77777777" w:rsidR="00EB639A" w:rsidRPr="002B7FE2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2B7FE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45" w:type="dxa"/>
          </w:tcPr>
          <w:p w14:paraId="6571FC8C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A83B2C">
              <w:rPr>
                <w:color w:val="FF0000"/>
                <w:sz w:val="28"/>
                <w:szCs w:val="28"/>
              </w:rPr>
              <w:t xml:space="preserve">  </w:t>
            </w:r>
            <w:r w:rsidR="00D72FB1">
              <w:rPr>
                <w:color w:val="FF0000"/>
                <w:sz w:val="28"/>
                <w:szCs w:val="28"/>
              </w:rPr>
              <w:t>623</w:t>
            </w:r>
            <w:r w:rsidR="00000989">
              <w:rPr>
                <w:color w:val="FF0000"/>
                <w:sz w:val="28"/>
                <w:szCs w:val="28"/>
              </w:rPr>
              <w:t>,0</w:t>
            </w:r>
            <w:r w:rsidR="00A83B2C">
              <w:rPr>
                <w:color w:val="FF0000"/>
                <w:sz w:val="28"/>
                <w:szCs w:val="28"/>
              </w:rPr>
              <w:t xml:space="preserve"> </w:t>
            </w:r>
            <w:r w:rsidRPr="005C42DC">
              <w:rPr>
                <w:sz w:val="28"/>
                <w:szCs w:val="28"/>
              </w:rPr>
              <w:t>тыс. рублей</w:t>
            </w:r>
            <w:r>
              <w:t xml:space="preserve"> </w:t>
            </w:r>
            <w:r w:rsidRPr="00F31672">
              <w:rPr>
                <w:sz w:val="28"/>
                <w:szCs w:val="28"/>
              </w:rPr>
              <w:t>в том числе:</w:t>
            </w:r>
          </w:p>
          <w:p w14:paraId="60F279B9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федерального бюджета:</w:t>
            </w:r>
          </w:p>
          <w:p w14:paraId="51349981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A83B2C">
              <w:rPr>
                <w:sz w:val="28"/>
                <w:szCs w:val="28"/>
              </w:rPr>
              <w:t>23</w:t>
            </w:r>
            <w:r w:rsidRPr="00F31672">
              <w:rPr>
                <w:sz w:val="28"/>
                <w:szCs w:val="28"/>
              </w:rPr>
              <w:t xml:space="preserve"> год – 0,</w:t>
            </w:r>
            <w:r w:rsidR="004B0DC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14:paraId="69F1C7E5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A83B2C">
              <w:rPr>
                <w:sz w:val="28"/>
                <w:szCs w:val="28"/>
              </w:rPr>
              <w:t>24</w:t>
            </w:r>
            <w:r w:rsidRPr="00F31672">
              <w:rPr>
                <w:sz w:val="28"/>
                <w:szCs w:val="28"/>
              </w:rPr>
              <w:t xml:space="preserve"> год – 0,0 тыс. рублей;</w:t>
            </w:r>
          </w:p>
          <w:p w14:paraId="7B8E9AD1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83B2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14:paraId="28D64315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lastRenderedPageBreak/>
              <w:t>202</w:t>
            </w:r>
            <w:r w:rsidR="00A83B2C">
              <w:rPr>
                <w:sz w:val="28"/>
                <w:szCs w:val="28"/>
              </w:rPr>
              <w:t>6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14:paraId="3ED8398C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A83B2C">
              <w:rPr>
                <w:sz w:val="28"/>
                <w:szCs w:val="28"/>
              </w:rPr>
              <w:t>7</w:t>
            </w:r>
            <w:r w:rsidRPr="00F31672">
              <w:rPr>
                <w:sz w:val="28"/>
                <w:szCs w:val="28"/>
              </w:rPr>
              <w:t xml:space="preserve"> год - </w:t>
            </w:r>
            <w:r w:rsidR="006174E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>,0 тыс. рублей;</w:t>
            </w:r>
          </w:p>
          <w:p w14:paraId="08247D30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краевого бюджета:</w:t>
            </w:r>
          </w:p>
          <w:p w14:paraId="7AE35F4B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4B0DC6">
              <w:rPr>
                <w:sz w:val="28"/>
                <w:szCs w:val="28"/>
              </w:rPr>
              <w:t>23</w:t>
            </w:r>
            <w:r w:rsidRPr="00F31672">
              <w:rPr>
                <w:sz w:val="28"/>
                <w:szCs w:val="28"/>
              </w:rPr>
              <w:t xml:space="preserve"> год – 0,</w:t>
            </w:r>
            <w:r w:rsidR="004B0DC6">
              <w:rPr>
                <w:sz w:val="28"/>
                <w:szCs w:val="28"/>
              </w:rPr>
              <w:t>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14:paraId="7FCBBDAC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4B0DC6">
              <w:rPr>
                <w:sz w:val="28"/>
                <w:szCs w:val="28"/>
              </w:rPr>
              <w:t>24</w:t>
            </w:r>
            <w:r w:rsidRPr="00F31672">
              <w:rPr>
                <w:sz w:val="28"/>
                <w:szCs w:val="28"/>
              </w:rPr>
              <w:t xml:space="preserve"> год – 0,0 тыс. рублей;</w:t>
            </w:r>
          </w:p>
          <w:p w14:paraId="46387262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</w:t>
            </w:r>
            <w:r w:rsidRPr="00C976C8">
              <w:rPr>
                <w:color w:val="FF0000"/>
                <w:sz w:val="28"/>
                <w:szCs w:val="28"/>
              </w:rPr>
              <w:t xml:space="preserve">– </w:t>
            </w:r>
            <w:r w:rsidR="004B0DC6">
              <w:rPr>
                <w:color w:val="FF0000"/>
                <w:sz w:val="28"/>
                <w:szCs w:val="28"/>
              </w:rPr>
              <w:t>0,0</w:t>
            </w:r>
            <w:r w:rsidRPr="00C976C8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14:paraId="7E890006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6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14:paraId="68D2F1FE" w14:textId="77777777"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7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14:paraId="7F9A9B60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средств местного бюджета:</w:t>
            </w:r>
          </w:p>
          <w:p w14:paraId="6947A69C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4B0DC6">
              <w:rPr>
                <w:sz w:val="28"/>
                <w:szCs w:val="28"/>
              </w:rPr>
              <w:t>23</w:t>
            </w:r>
            <w:r w:rsidRPr="00F31672">
              <w:rPr>
                <w:sz w:val="28"/>
                <w:szCs w:val="28"/>
              </w:rPr>
              <w:t xml:space="preserve"> год – </w:t>
            </w:r>
            <w:r w:rsidR="00D72FB1">
              <w:rPr>
                <w:sz w:val="28"/>
                <w:szCs w:val="28"/>
              </w:rPr>
              <w:t>613</w:t>
            </w:r>
            <w:r w:rsidR="00000989">
              <w:rPr>
                <w:sz w:val="28"/>
                <w:szCs w:val="28"/>
              </w:rPr>
              <w:t>,0</w:t>
            </w:r>
            <w:r w:rsidR="004B0DC6">
              <w:rPr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14:paraId="7CCFAEDF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4B0DC6">
              <w:rPr>
                <w:sz w:val="28"/>
                <w:szCs w:val="28"/>
              </w:rPr>
              <w:t>24</w:t>
            </w:r>
            <w:r w:rsidRPr="00F3167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Pr="00F31672">
              <w:rPr>
                <w:sz w:val="28"/>
                <w:szCs w:val="28"/>
              </w:rPr>
              <w:t xml:space="preserve"> тыс. рублей;</w:t>
            </w:r>
          </w:p>
          <w:p w14:paraId="4674990C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5</w:t>
            </w:r>
            <w:r w:rsidRPr="00F31672">
              <w:rPr>
                <w:sz w:val="28"/>
                <w:szCs w:val="28"/>
              </w:rPr>
              <w:t xml:space="preserve"> год </w:t>
            </w:r>
            <w:r w:rsidR="005670A9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4B0DC6">
              <w:rPr>
                <w:color w:val="FF0000"/>
                <w:sz w:val="28"/>
                <w:szCs w:val="28"/>
              </w:rPr>
              <w:t>0,0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14:paraId="02203AE7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6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14:paraId="298065B8" w14:textId="77777777" w:rsidR="00EB639A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4B0DC6">
              <w:rPr>
                <w:sz w:val="28"/>
                <w:szCs w:val="28"/>
              </w:rPr>
              <w:t>7</w:t>
            </w:r>
            <w:r w:rsidRPr="00F31672">
              <w:rPr>
                <w:sz w:val="28"/>
                <w:szCs w:val="28"/>
              </w:rPr>
              <w:t xml:space="preserve"> год </w:t>
            </w:r>
            <w:r w:rsidR="00853B36">
              <w:rPr>
                <w:sz w:val="28"/>
                <w:szCs w:val="28"/>
              </w:rPr>
              <w:t>–</w:t>
            </w:r>
            <w:r w:rsidRPr="00F31672">
              <w:rPr>
                <w:sz w:val="28"/>
                <w:szCs w:val="28"/>
              </w:rPr>
              <w:t xml:space="preserve"> </w:t>
            </w:r>
            <w:r w:rsidR="004B0DC6">
              <w:rPr>
                <w:color w:val="FF0000"/>
                <w:sz w:val="28"/>
                <w:szCs w:val="28"/>
              </w:rPr>
              <w:t>0,0</w:t>
            </w:r>
            <w:r w:rsidRPr="00885286">
              <w:rPr>
                <w:color w:val="FF0000"/>
                <w:sz w:val="28"/>
                <w:szCs w:val="28"/>
              </w:rPr>
              <w:t xml:space="preserve"> </w:t>
            </w:r>
            <w:r w:rsidRPr="00F31672">
              <w:rPr>
                <w:sz w:val="28"/>
                <w:szCs w:val="28"/>
              </w:rPr>
              <w:t>тыс. рублей;</w:t>
            </w:r>
          </w:p>
          <w:p w14:paraId="3DCB075B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за счет внебюджетных источников:</w:t>
            </w:r>
          </w:p>
          <w:p w14:paraId="30E611CA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D01721">
              <w:rPr>
                <w:sz w:val="28"/>
                <w:szCs w:val="28"/>
              </w:rPr>
              <w:t>23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14:paraId="05454329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</w:t>
            </w:r>
            <w:r w:rsidR="00D01721">
              <w:rPr>
                <w:sz w:val="28"/>
                <w:szCs w:val="28"/>
              </w:rPr>
              <w:t>24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14:paraId="4D2E2807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D01721">
              <w:rPr>
                <w:sz w:val="28"/>
                <w:szCs w:val="28"/>
              </w:rPr>
              <w:t>5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14:paraId="7EC26DDB" w14:textId="77777777" w:rsidR="00EB639A" w:rsidRPr="00F31672" w:rsidRDefault="00EB639A" w:rsidP="00332336">
            <w:pPr>
              <w:ind w:right="-284"/>
              <w:rPr>
                <w:sz w:val="28"/>
                <w:szCs w:val="28"/>
              </w:rPr>
            </w:pPr>
            <w:r w:rsidRPr="00F31672">
              <w:rPr>
                <w:sz w:val="28"/>
                <w:szCs w:val="28"/>
              </w:rPr>
              <w:t>202</w:t>
            </w:r>
            <w:r w:rsidR="00D01721">
              <w:rPr>
                <w:sz w:val="28"/>
                <w:szCs w:val="28"/>
              </w:rPr>
              <w:t>6</w:t>
            </w:r>
            <w:r w:rsidRPr="00F31672">
              <w:rPr>
                <w:sz w:val="28"/>
                <w:szCs w:val="28"/>
              </w:rPr>
              <w:t xml:space="preserve"> год - 0,0 тыс. рублей;</w:t>
            </w:r>
          </w:p>
          <w:p w14:paraId="03FD582F" w14:textId="77777777" w:rsidR="00EB639A" w:rsidRPr="005A61AF" w:rsidRDefault="00EB639A" w:rsidP="00D0172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0172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- 0,0 тыс. рублей;</w:t>
            </w:r>
          </w:p>
        </w:tc>
      </w:tr>
      <w:tr w:rsidR="00EB639A" w:rsidRPr="005A61AF" w14:paraId="2079061B" w14:textId="77777777" w:rsidTr="00332336">
        <w:trPr>
          <w:trHeight w:val="651"/>
        </w:trPr>
        <w:tc>
          <w:tcPr>
            <w:tcW w:w="4644" w:type="dxa"/>
          </w:tcPr>
          <w:p w14:paraId="31E8A1F7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449A6103" w14:textId="77777777" w:rsidR="00EB639A" w:rsidRPr="005A61AF" w:rsidRDefault="00EB639A" w:rsidP="00332336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245" w:type="dxa"/>
          </w:tcPr>
          <w:p w14:paraId="71889996" w14:textId="77777777" w:rsidR="00EB639A" w:rsidRPr="005A61AF" w:rsidRDefault="00EB639A" w:rsidP="00332336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5DEC01F7" w14:textId="77777777" w:rsidR="00EB639A" w:rsidRPr="00350D96" w:rsidRDefault="00EB639A" w:rsidP="00EB639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4214377F" w14:textId="77777777" w:rsidR="00EB639A" w:rsidRPr="00350D96" w:rsidRDefault="00EB639A" w:rsidP="00853B3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</w:t>
      </w:r>
      <w:r>
        <w:rPr>
          <w:rFonts w:ascii="Times New Roman" w:hAnsi="Times New Roman" w:cs="Times New Roman"/>
          <w:sz w:val="28"/>
          <w:szCs w:val="28"/>
        </w:rPr>
        <w:t>. Х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и основные проблемы сферы жилищно-коммунального хозяйства, благоустройства и озеленения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50D96">
        <w:rPr>
          <w:rFonts w:ascii="Times New Roman" w:hAnsi="Times New Roman" w:cs="Times New Roman"/>
          <w:sz w:val="28"/>
          <w:szCs w:val="28"/>
        </w:rPr>
        <w:t xml:space="preserve">асюринского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50D96">
        <w:rPr>
          <w:rFonts w:ascii="Times New Roman" w:hAnsi="Times New Roman" w:cs="Times New Roman"/>
          <w:sz w:val="28"/>
          <w:szCs w:val="28"/>
        </w:rPr>
        <w:t>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A1EA0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ежегодного комплекса первоочередных мероприятий по благоустройству в субъектах Российской Федерации.</w:t>
      </w:r>
    </w:p>
    <w:p w14:paraId="0A9B5DFE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На территории Васюринского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0571982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71E65FC3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2DF4AF02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детских и спортивных площадок, зон отдыха, площадок для свободного выгула собак;</w:t>
      </w:r>
    </w:p>
    <w:p w14:paraId="1EEA9A3F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количество парковочных мест на дворовых территориях;</w:t>
      </w:r>
    </w:p>
    <w:p w14:paraId="292C3768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недостаточное количество малых архитектурных форм на дворовых и общественных территориях;</w:t>
      </w:r>
    </w:p>
    <w:p w14:paraId="2056666D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14:paraId="2DA42EAD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изнашивание покрытий дворовых проездов и тротуаров;</w:t>
      </w:r>
    </w:p>
    <w:p w14:paraId="0E9F7CD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недостаточное освещение отдельных дворовых и общественных территорий;</w:t>
      </w:r>
    </w:p>
    <w:p w14:paraId="1784FD5A" w14:textId="77777777"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14:paraId="63F836D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52F55">
        <w:rPr>
          <w:rFonts w:ascii="Times New Roman" w:hAnsi="Times New Roman" w:cs="Times New Roman"/>
          <w:sz w:val="28"/>
          <w:szCs w:val="28"/>
        </w:rPr>
        <w:t>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445CCB71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3. Внедрение единых принципов благоустройства и формирования комфортной городской среды в ходе реализации муниципальной программы Васюринского сельского поселения Динского района "Формирование современной городской среды" (далее - муниципальная программа) будет осуществляться с соблюдением Правил благоустройства территории Васюринского сельского поселения Динского района.</w:t>
      </w:r>
    </w:p>
    <w:p w14:paraId="36F59920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14:paraId="070029C2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14:paraId="2C4EB5BE" w14:textId="77777777" w:rsidR="00EB639A" w:rsidRDefault="00EB639A" w:rsidP="00FD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4. Муниципальная программа разработана в соответствии с </w:t>
      </w:r>
      <w:hyperlink r:id="rId7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30.12.2017 №1710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14:paraId="629F11B0" w14:textId="77777777"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</w:t>
      </w:r>
      <w:r>
        <w:rPr>
          <w:rFonts w:ascii="Times New Roman" w:hAnsi="Times New Roman" w:cs="Times New Roman"/>
          <w:sz w:val="28"/>
          <w:szCs w:val="28"/>
        </w:rPr>
        <w:t>. Ц</w:t>
      </w:r>
      <w:r w:rsidRPr="00350D96">
        <w:rPr>
          <w:rFonts w:ascii="Times New Roman" w:hAnsi="Times New Roman" w:cs="Times New Roman"/>
          <w:sz w:val="28"/>
          <w:szCs w:val="28"/>
        </w:rPr>
        <w:t>ели, задачи и целевые показатели, сроки и этапы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767AB6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B4E4F90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14:paraId="664F3109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с учетом приоритетов территориального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7190B6D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7. 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14:paraId="66D81050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Состав показателей муниципальной программы определен исходя из принципа необходимости и достаточности информации для характеристики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достижения цели и решения задачи муниципальной программы в рамках реализуемых мероприятий.</w:t>
      </w:r>
    </w:p>
    <w:p w14:paraId="09F6C45A" w14:textId="77777777"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8. Сроки реализации муни</w:t>
      </w:r>
      <w:r w:rsidR="00D01721">
        <w:rPr>
          <w:rFonts w:ascii="Times New Roman" w:hAnsi="Times New Roman" w:cs="Times New Roman"/>
          <w:sz w:val="28"/>
          <w:szCs w:val="28"/>
        </w:rPr>
        <w:t>ципальной программы: 2023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D01721">
        <w:rPr>
          <w:rFonts w:ascii="Times New Roman" w:hAnsi="Times New Roman" w:cs="Times New Roman"/>
          <w:sz w:val="28"/>
          <w:szCs w:val="28"/>
        </w:rPr>
        <w:t>7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годы. Этапы реализации не предусмотрены.</w:t>
      </w:r>
    </w:p>
    <w:p w14:paraId="5AD76AC3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9.</w:t>
      </w:r>
      <w:r w:rsidRPr="00350D96">
        <w:rPr>
          <w:rFonts w:ascii="Times New Roman" w:hAnsi="Times New Roman" w:cs="Times New Roman"/>
          <w:sz w:val="28"/>
          <w:szCs w:val="28"/>
        </w:rPr>
        <w:t xml:space="preserve">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1527B247" w14:textId="77777777" w:rsidR="00EB639A" w:rsidRPr="00350D96" w:rsidRDefault="00EB639A" w:rsidP="00FD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№1 к нас</w:t>
      </w:r>
      <w:r w:rsidR="00FD160E">
        <w:rPr>
          <w:rFonts w:ascii="Times New Roman" w:hAnsi="Times New Roman" w:cs="Times New Roman"/>
          <w:sz w:val="28"/>
          <w:szCs w:val="28"/>
        </w:rPr>
        <w:t>тоящей муниципальной программе.</w:t>
      </w:r>
    </w:p>
    <w:p w14:paraId="2EEF15CD" w14:textId="77777777"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III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еречень мероприятий муниципальной программы</w:t>
      </w:r>
    </w:p>
    <w:p w14:paraId="2524224E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14:paraId="7644D31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49630181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благоустройство дворовых территорий сельского поселения;</w:t>
      </w:r>
    </w:p>
    <w:p w14:paraId="763D9E48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D96">
        <w:rPr>
          <w:rFonts w:ascii="Times New Roman" w:hAnsi="Times New Roman" w:cs="Times New Roman"/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14:paraId="34EE29FE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2FCDB63D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1) благоустройство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Васюринского</w:t>
      </w:r>
      <w:r w:rsidRPr="00350D96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Динской район</w:t>
      </w:r>
      <w:r w:rsidRPr="00350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1D50826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тротуаров;</w:t>
      </w:r>
    </w:p>
    <w:p w14:paraId="64A63FF1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общественных территорий;</w:t>
      </w:r>
    </w:p>
    <w:p w14:paraId="58EFEBD9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14:paraId="0737D8E0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 урн для мусора;</w:t>
      </w:r>
    </w:p>
    <w:p w14:paraId="0487B23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озеленение общественных территорий;</w:t>
      </w:r>
    </w:p>
    <w:p w14:paraId="64CC9B3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186C0991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2) благоустройство дворовых территорий сельского поселения, предусматривающее:</w:t>
      </w:r>
    </w:p>
    <w:p w14:paraId="03B7BF12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а) минимальный перечень работ по благоустройству дворовых территорий:</w:t>
      </w:r>
    </w:p>
    <w:p w14:paraId="3B29BC4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14:paraId="4B28C61C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14:paraId="76450399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установка, замена скамеек, урн для мусора;</w:t>
      </w:r>
    </w:p>
    <w:p w14:paraId="50A80635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б) дополнительный перечень работ по благоустройству дворовых территорий:</w:t>
      </w:r>
    </w:p>
    <w:p w14:paraId="59030262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оборудование детских и (или) спортивных площадок;</w:t>
      </w:r>
    </w:p>
    <w:p w14:paraId="637F4F5A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оборудование парковочных мест;</w:t>
      </w:r>
    </w:p>
    <w:p w14:paraId="26142329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- высадка зеленых насаждений в виде деревьев, газонов и многолетних кустарников;</w:t>
      </w:r>
    </w:p>
    <w:p w14:paraId="6D95B236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устройство, реконструкция, ремонт тротуаров;</w:t>
      </w:r>
    </w:p>
    <w:p w14:paraId="22E2A50D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6BE298B2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Васюринского сельского поселения;</w:t>
      </w:r>
    </w:p>
    <w:p w14:paraId="6F08CE9C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Васюринского сельского поселения.</w:t>
      </w:r>
    </w:p>
    <w:p w14:paraId="3FEB30E1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Основные мероприятия муниципальной программы приведены в приложении №2 к настоящей муниципальной программе.</w:t>
      </w:r>
    </w:p>
    <w:p w14:paraId="3CBF0B78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№3 к настоящей муниципальной программе.</w:t>
      </w:r>
    </w:p>
    <w:p w14:paraId="0827CB5F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№4 к настоящей муниципальной программе.</w:t>
      </w:r>
    </w:p>
    <w:p w14:paraId="79B1A7A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№5 к настоящей муниципальной программе.</w:t>
      </w:r>
    </w:p>
    <w:p w14:paraId="2F793E42" w14:textId="77777777"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 в приложении №6 к настоящей муниципальной программе;</w:t>
      </w:r>
    </w:p>
    <w:p w14:paraId="5956313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</w:t>
      </w:r>
      <w:r w:rsidRPr="00352F55">
        <w:rPr>
          <w:rFonts w:ascii="Times New Roman" w:hAnsi="Times New Roman" w:cs="Times New Roman"/>
          <w:sz w:val="28"/>
          <w:szCs w:val="28"/>
        </w:rPr>
        <w:lastRenderedPageBreak/>
        <w:t>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14:paraId="5AAB9AA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0459841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792D2465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53DA1FD1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Васюринского сельского поселения).</w:t>
      </w:r>
    </w:p>
    <w:p w14:paraId="720368C5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07D7313A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и (или) трудового участия заинтересованных лиц в реализации мероприятий по благоустройству дворовых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14:paraId="658821A9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328034F3" w14:textId="77777777"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7B7C1EF9" w14:textId="77777777"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63BD2859" w14:textId="77777777" w:rsidR="00EB639A" w:rsidRPr="00352F55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Форма участия, решения о согласии принятия созданного в результате 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6AC1BBC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F55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с использованием средств субсидии из краевого бюджета.</w:t>
      </w:r>
    </w:p>
    <w:p w14:paraId="254D3B73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1EEE7E2D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Администрация Васюринского сельского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3E6B3E31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Администрация Васюринского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333DC055" w14:textId="77777777"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15. Заключение соглашений по результатам закупки товаров, работ и услуг для обеспечения муниципальных нужд в целях реализации муниципальных программ осуществляется не позднее 1</w:t>
      </w:r>
      <w:r w:rsidR="006707B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50D9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F56614">
        <w:rPr>
          <w:rFonts w:ascii="Times New Roman" w:hAnsi="Times New Roman" w:cs="Times New Roman"/>
          <w:sz w:val="28"/>
          <w:szCs w:val="28"/>
        </w:rPr>
        <w:t>,</w:t>
      </w:r>
      <w:r w:rsidRPr="00350D96">
        <w:rPr>
          <w:rFonts w:ascii="Times New Roman" w:hAnsi="Times New Roman" w:cs="Times New Roman"/>
          <w:sz w:val="28"/>
          <w:szCs w:val="28"/>
        </w:rPr>
        <w:t xml:space="preserve"> на выполнение работ по благоустройству дворовых территорий, </w:t>
      </w:r>
      <w:r w:rsidRPr="003B37B0">
        <w:rPr>
          <w:rFonts w:ascii="Times New Roman" w:hAnsi="Times New Roman" w:cs="Times New Roman"/>
          <w:sz w:val="28"/>
          <w:szCs w:val="28"/>
        </w:rPr>
        <w:t>за исключением:</w:t>
      </w:r>
    </w:p>
    <w:p w14:paraId="6308513F" w14:textId="77777777"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обжалования действий (бездействия) заказчика и (или комиссии по осуществлению закупок и (или) оператора электронной площадки при осуществлении закупок товаров, работ, услуг в порядке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5121CBF5" w14:textId="77777777" w:rsidR="00EB639A" w:rsidRPr="003B37B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несостоявшимся по основаниям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189A495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7B0">
        <w:rPr>
          <w:rFonts w:ascii="Times New Roman" w:hAnsi="Times New Roman" w:cs="Times New Roman"/>
          <w:sz w:val="28"/>
          <w:szCs w:val="28"/>
        </w:rPr>
        <w:t>случаев заключения таких соглашений в пределах экономии средств при расходовании субсидий в целях реализации муниципальной программы,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субсидий.</w:t>
      </w:r>
    </w:p>
    <w:p w14:paraId="71FBCE6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16.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14:paraId="6429B8FA" w14:textId="77777777"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IV</w:t>
      </w:r>
      <w:r>
        <w:rPr>
          <w:rFonts w:ascii="Times New Roman" w:hAnsi="Times New Roman" w:cs="Times New Roman"/>
          <w:sz w:val="28"/>
          <w:szCs w:val="28"/>
        </w:rPr>
        <w:t>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AA495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973D2F">
        <w:rPr>
          <w:rFonts w:ascii="Times New Roman" w:hAnsi="Times New Roman" w:cs="Times New Roman"/>
          <w:color w:val="FF0000"/>
          <w:sz w:val="28"/>
          <w:szCs w:val="28"/>
        </w:rPr>
        <w:t>613</w:t>
      </w:r>
      <w:r w:rsidR="00CB629C">
        <w:rPr>
          <w:rFonts w:ascii="Times New Roman" w:hAnsi="Times New Roman" w:cs="Times New Roman"/>
          <w:color w:val="FF0000"/>
          <w:sz w:val="28"/>
          <w:szCs w:val="28"/>
        </w:rPr>
        <w:t>,0</w:t>
      </w:r>
      <w:r w:rsidR="00D60EC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32CBF4AE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208"/>
        <w:gridCol w:w="1768"/>
        <w:gridCol w:w="1276"/>
        <w:gridCol w:w="1276"/>
        <w:gridCol w:w="1984"/>
      </w:tblGrid>
      <w:tr w:rsidR="00EB639A" w:rsidRPr="00350D96" w14:paraId="0C2A4C8E" w14:textId="77777777" w:rsidTr="00853B36">
        <w:tc>
          <w:tcPr>
            <w:tcW w:w="2189" w:type="dxa"/>
            <w:vMerge w:val="restart"/>
            <w:vAlign w:val="center"/>
          </w:tcPr>
          <w:p w14:paraId="557696E5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14:paraId="4187A74F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EB639A" w:rsidRPr="00350D96" w14:paraId="12554E91" w14:textId="77777777" w:rsidTr="00853B36">
        <w:tc>
          <w:tcPr>
            <w:tcW w:w="2189" w:type="dxa"/>
            <w:vMerge/>
          </w:tcPr>
          <w:p w14:paraId="4DC7A8AB" w14:textId="77777777"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 w:val="restart"/>
            <w:vAlign w:val="center"/>
          </w:tcPr>
          <w:p w14:paraId="7F9E9417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04" w:type="dxa"/>
            <w:gridSpan w:val="4"/>
            <w:vAlign w:val="center"/>
          </w:tcPr>
          <w:p w14:paraId="01A42CBF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EB639A" w:rsidRPr="00350D96" w14:paraId="48CC65FB" w14:textId="77777777" w:rsidTr="00853B36">
        <w:tc>
          <w:tcPr>
            <w:tcW w:w="2189" w:type="dxa"/>
            <w:vMerge/>
          </w:tcPr>
          <w:p w14:paraId="6DB3C679" w14:textId="77777777"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14:paraId="24D20556" w14:textId="77777777" w:rsidR="00EB639A" w:rsidRPr="00350D96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vAlign w:val="center"/>
          </w:tcPr>
          <w:p w14:paraId="2823695E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14:paraId="718E0CAB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14:paraId="7188EDEF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14:paraId="2D1CE6BB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EB639A" w:rsidRPr="00350D96" w14:paraId="033708A6" w14:textId="77777777" w:rsidTr="00853B36">
        <w:tc>
          <w:tcPr>
            <w:tcW w:w="2189" w:type="dxa"/>
            <w:vAlign w:val="center"/>
          </w:tcPr>
          <w:p w14:paraId="6471240D" w14:textId="77777777"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8" w:type="dxa"/>
            <w:vAlign w:val="center"/>
          </w:tcPr>
          <w:p w14:paraId="6380E6B4" w14:textId="77777777" w:rsidR="00EB639A" w:rsidRPr="00350D96" w:rsidRDefault="00973D2F" w:rsidP="00D60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B62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14:paraId="631F7B61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49CD18F8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5C43CF0A" w14:textId="77777777" w:rsidR="00EB639A" w:rsidRPr="00350D96" w:rsidRDefault="000041F6" w:rsidP="00D60EC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613</w:t>
            </w:r>
            <w:r w:rsidR="00CB629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14:paraId="306A9085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14:paraId="61C2AB20" w14:textId="77777777" w:rsidTr="00853B36">
        <w:tc>
          <w:tcPr>
            <w:tcW w:w="2189" w:type="dxa"/>
            <w:vAlign w:val="center"/>
          </w:tcPr>
          <w:p w14:paraId="715382F9" w14:textId="77777777"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8" w:type="dxa"/>
            <w:vAlign w:val="center"/>
          </w:tcPr>
          <w:p w14:paraId="2BD46CEB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14:paraId="0F63317D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6B6E5223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0251FEBB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14:paraId="1EA602B5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14:paraId="104BEBFD" w14:textId="77777777" w:rsidTr="00853B36">
        <w:tc>
          <w:tcPr>
            <w:tcW w:w="2189" w:type="dxa"/>
            <w:vAlign w:val="center"/>
          </w:tcPr>
          <w:p w14:paraId="042BE583" w14:textId="77777777"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14:paraId="231081DF" w14:textId="77777777" w:rsidR="00EB639A" w:rsidRPr="00350D96" w:rsidRDefault="00D60EC1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14:paraId="4B531317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4D103358" w14:textId="77777777" w:rsidR="00EB639A" w:rsidRPr="00350D96" w:rsidRDefault="00D60EC1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018E9695" w14:textId="77777777" w:rsidR="00EB639A" w:rsidRPr="00350D96" w:rsidRDefault="00D60EC1" w:rsidP="00204DD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14:paraId="56337CE9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14:paraId="5A5E49FD" w14:textId="77777777" w:rsidTr="00853B36">
        <w:tc>
          <w:tcPr>
            <w:tcW w:w="2189" w:type="dxa"/>
            <w:vAlign w:val="center"/>
          </w:tcPr>
          <w:p w14:paraId="4BA8F2B8" w14:textId="77777777"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vAlign w:val="center"/>
          </w:tcPr>
          <w:p w14:paraId="2B746452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14:paraId="2B3971B6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55CC1760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11A9A9ED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14:paraId="34E899BA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14:paraId="2403D74C" w14:textId="77777777" w:rsidTr="00853B36">
        <w:tc>
          <w:tcPr>
            <w:tcW w:w="2189" w:type="dxa"/>
            <w:vAlign w:val="center"/>
          </w:tcPr>
          <w:p w14:paraId="6E494B72" w14:textId="77777777" w:rsidR="00EB639A" w:rsidRPr="00350D96" w:rsidRDefault="00EB639A" w:rsidP="00D60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60E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08" w:type="dxa"/>
            <w:vAlign w:val="center"/>
          </w:tcPr>
          <w:p w14:paraId="0CE03AC5" w14:textId="77777777" w:rsidR="00EB639A" w:rsidRPr="00350D96" w:rsidRDefault="00D60EC1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68" w:type="dxa"/>
            <w:vAlign w:val="center"/>
          </w:tcPr>
          <w:p w14:paraId="113B4FD7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2B72AE65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69991083" w14:textId="77777777" w:rsidR="00EB639A" w:rsidRPr="00350D96" w:rsidRDefault="00516C2E" w:rsidP="0088528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14:paraId="301B57CB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639A" w:rsidRPr="00350D96" w14:paraId="75F8213E" w14:textId="77777777" w:rsidTr="00853B36">
        <w:tc>
          <w:tcPr>
            <w:tcW w:w="2189" w:type="dxa"/>
            <w:vAlign w:val="center"/>
          </w:tcPr>
          <w:p w14:paraId="42673C33" w14:textId="77777777" w:rsidR="00EB639A" w:rsidRPr="00350D9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муниципальной программе:</w:t>
            </w:r>
          </w:p>
        </w:tc>
        <w:tc>
          <w:tcPr>
            <w:tcW w:w="1208" w:type="dxa"/>
            <w:vAlign w:val="center"/>
          </w:tcPr>
          <w:p w14:paraId="0D7D5635" w14:textId="77777777" w:rsidR="00EB639A" w:rsidRPr="00321F76" w:rsidRDefault="00973D2F" w:rsidP="000855D6">
            <w:pPr>
              <w:pStyle w:val="ConsPlusNormal"/>
              <w:ind w:firstLine="12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613</w:t>
            </w:r>
            <w:r w:rsidR="00CB62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1768" w:type="dxa"/>
            <w:vAlign w:val="center"/>
          </w:tcPr>
          <w:p w14:paraId="1C60F564" w14:textId="77777777"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14:paraId="4EB2B167" w14:textId="77777777" w:rsidR="00EB639A" w:rsidRPr="00321F76" w:rsidRDefault="00D60EC1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14:paraId="384C9F79" w14:textId="77777777" w:rsidR="00EB639A" w:rsidRPr="00321F76" w:rsidRDefault="00973D2F" w:rsidP="0088528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613</w:t>
            </w:r>
            <w:r w:rsidR="00CB62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</w:p>
        </w:tc>
        <w:tc>
          <w:tcPr>
            <w:tcW w:w="1984" w:type="dxa"/>
            <w:vAlign w:val="center"/>
          </w:tcPr>
          <w:p w14:paraId="6E8EC3BD" w14:textId="77777777" w:rsidR="00EB639A" w:rsidRPr="00321F76" w:rsidRDefault="00EB639A" w:rsidP="0033233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21F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</w:p>
        </w:tc>
      </w:tr>
    </w:tbl>
    <w:p w14:paraId="4B2043D4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D7030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8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программой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главы администрации (губернатора) Краснодарского края от 31.08.2017 №655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Краснодарского края </w:t>
      </w:r>
      <w:r w:rsidR="00DF0145">
        <w:rPr>
          <w:rFonts w:ascii="Times New Roman" w:hAnsi="Times New Roman" w:cs="Times New Roman"/>
          <w:sz w:val="28"/>
          <w:szCs w:val="28"/>
        </w:rPr>
        <w:t>«</w:t>
      </w:r>
      <w:r w:rsidRPr="00350D96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="00DF0145">
        <w:rPr>
          <w:rFonts w:ascii="Times New Roman" w:hAnsi="Times New Roman" w:cs="Times New Roman"/>
          <w:sz w:val="28"/>
          <w:szCs w:val="28"/>
        </w:rPr>
        <w:t>»</w:t>
      </w:r>
      <w:r w:rsidRPr="00350D96">
        <w:rPr>
          <w:rFonts w:ascii="Times New Roman" w:hAnsi="Times New Roman" w:cs="Times New Roman"/>
          <w:sz w:val="28"/>
          <w:szCs w:val="28"/>
        </w:rPr>
        <w:t>.</w:t>
      </w:r>
    </w:p>
    <w:p w14:paraId="669C8D78" w14:textId="77777777" w:rsidR="00EB639A" w:rsidRPr="00350D96" w:rsidRDefault="00EB639A" w:rsidP="00FD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</w:t>
      </w:r>
      <w:r w:rsidR="00FD160E">
        <w:rPr>
          <w:rFonts w:ascii="Times New Roman" w:hAnsi="Times New Roman" w:cs="Times New Roman"/>
          <w:sz w:val="28"/>
          <w:szCs w:val="28"/>
        </w:rPr>
        <w:t>совый год и на плановый период.</w:t>
      </w:r>
    </w:p>
    <w:p w14:paraId="1EEC1195" w14:textId="77777777" w:rsidR="00EB639A" w:rsidRPr="00350D9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1694">
        <w:rPr>
          <w:rFonts w:ascii="Times New Roman" w:hAnsi="Times New Roman" w:cs="Times New Roman"/>
          <w:sz w:val="28"/>
          <w:szCs w:val="28"/>
        </w:rPr>
        <w:t>РАЗДЕЛ V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350D96">
        <w:rPr>
          <w:rFonts w:ascii="Times New Roman" w:hAnsi="Times New Roman" w:cs="Times New Roman"/>
          <w:sz w:val="28"/>
          <w:szCs w:val="28"/>
        </w:rPr>
        <w:t>рогноз сводных показателей муниципальных заданий на оказание муниципальных услуг (выполнение работ)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муниципальными учреждениями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6B4490" w14:textId="77777777" w:rsidR="00FD160E" w:rsidRPr="00350D96" w:rsidRDefault="00EB639A" w:rsidP="00FD1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18. Муниципальные задания на оказание муниципальных услуг (выполнение работ) муниципальными учреждениями в рамках мероприятий муниципальной </w:t>
      </w:r>
      <w:r w:rsidR="00FD160E">
        <w:rPr>
          <w:rFonts w:ascii="Times New Roman" w:hAnsi="Times New Roman" w:cs="Times New Roman"/>
          <w:sz w:val="28"/>
          <w:szCs w:val="28"/>
        </w:rPr>
        <w:t>программы не предусматриваются.</w:t>
      </w:r>
    </w:p>
    <w:p w14:paraId="6B32346F" w14:textId="77777777" w:rsidR="00EB639A" w:rsidRPr="00350D96" w:rsidRDefault="00EB639A" w:rsidP="0029546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694">
        <w:rPr>
          <w:rFonts w:ascii="Times New Roman" w:hAnsi="Times New Roman" w:cs="Times New Roman"/>
          <w:b/>
          <w:sz w:val="28"/>
          <w:szCs w:val="28"/>
        </w:rPr>
        <w:t>РАЗДЕЛ VI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 w:rsidRPr="00350D96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012644A" w14:textId="77777777" w:rsidR="00EB639A" w:rsidRPr="00350D96" w:rsidRDefault="00EB639A" w:rsidP="00EB639A">
      <w:pPr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19. Основными результатами реализации мероприятий являются:</w:t>
      </w:r>
    </w:p>
    <w:p w14:paraId="5C9E15F7" w14:textId="77777777" w:rsidR="00EB639A" w:rsidRPr="00350D96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рост уровня обеспеченности населения современными объектами благоустройства для отдыха взрослого населения, игр детей, увеличение доступности объектов благоустройства для маломобильных групп населения, что в свою очередь обеспечит возможность организации качественного досуга и культурного времяпровождения различных групп населения;</w:t>
      </w:r>
    </w:p>
    <w:p w14:paraId="37BD8F95" w14:textId="77777777" w:rsidR="00EB639A" w:rsidRDefault="00EB639A" w:rsidP="00EB63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50D96">
        <w:rPr>
          <w:sz w:val="28"/>
          <w:szCs w:val="28"/>
        </w:rPr>
        <w:t>- улучшению санитарного состояния элемент</w:t>
      </w:r>
      <w:r>
        <w:rPr>
          <w:sz w:val="28"/>
          <w:szCs w:val="28"/>
        </w:rPr>
        <w:t>ов благоустройства и озеленения.</w:t>
      </w:r>
    </w:p>
    <w:p w14:paraId="7E3A08FD" w14:textId="77777777" w:rsidR="00EB639A" w:rsidRPr="003310EF" w:rsidRDefault="00EB639A" w:rsidP="00EB639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 эффективности реализации 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на основании Постановления администрации Васюринского сельского поселения Динского района от 06 сентября 2016 года №543 «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0EF">
        <w:rPr>
          <w:rFonts w:ascii="Times New Roman" w:hAnsi="Times New Roman" w:cs="Times New Roman"/>
          <w:b w:val="0"/>
          <w:sz w:val="28"/>
          <w:szCs w:val="28"/>
        </w:rPr>
        <w:t xml:space="preserve">принятия решения о разработке, </w:t>
      </w:r>
    </w:p>
    <w:p w14:paraId="1377C527" w14:textId="77777777" w:rsidR="00EB639A" w:rsidRPr="003310EF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формирования, реализации и оценки эффективности реализации</w:t>
      </w:r>
    </w:p>
    <w:p w14:paraId="74D32ABA" w14:textId="77777777" w:rsidR="00EB639A" w:rsidRPr="00FD160E" w:rsidRDefault="00EB639A" w:rsidP="00EB639A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310EF">
        <w:rPr>
          <w:rFonts w:ascii="Times New Roman" w:hAnsi="Times New Roman" w:cs="Times New Roman"/>
          <w:b w:val="0"/>
          <w:sz w:val="28"/>
          <w:szCs w:val="28"/>
        </w:rPr>
        <w:t>муниципальных программ Васюринского сельского поселения Динского района</w:t>
      </w:r>
    </w:p>
    <w:p w14:paraId="641B1F4C" w14:textId="77777777" w:rsidR="00EB639A" w:rsidRPr="00295466" w:rsidRDefault="00EB639A" w:rsidP="00295466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0EF">
        <w:rPr>
          <w:rFonts w:ascii="Times New Roman" w:hAnsi="Times New Roman" w:cs="Times New Roman"/>
          <w:sz w:val="28"/>
          <w:szCs w:val="28"/>
        </w:rPr>
        <w:t xml:space="preserve">РАЗДЕЛ VIII.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310EF">
        <w:rPr>
          <w:rFonts w:ascii="Times New Roman" w:hAnsi="Times New Roman" w:cs="Times New Roman"/>
          <w:sz w:val="28"/>
          <w:szCs w:val="28"/>
        </w:rPr>
        <w:t>е</w:t>
      </w:r>
      <w:r w:rsidR="009D3C1B">
        <w:rPr>
          <w:rFonts w:ascii="Times New Roman" w:hAnsi="Times New Roman" w:cs="Times New Roman"/>
          <w:sz w:val="28"/>
          <w:szCs w:val="28"/>
        </w:rPr>
        <w:t>ханизм реализации муниципальной</w:t>
      </w:r>
      <w:r w:rsidRPr="003310EF">
        <w:rPr>
          <w:rFonts w:ascii="Times New Roman" w:hAnsi="Times New Roman" w:cs="Times New Roman"/>
          <w:sz w:val="28"/>
          <w:szCs w:val="28"/>
        </w:rPr>
        <w:t xml:space="preserve"> программы и контроль за ее выполнением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8C9F0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50BD58AF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14:paraId="0B0011B6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lastRenderedPageBreak/>
        <w:t>21. Координатор муниципальной программы в процессе ее реализации:</w:t>
      </w:r>
    </w:p>
    <w:p w14:paraId="1CB42852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14:paraId="467B83E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14:paraId="0B8095B5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14:paraId="5EFBF13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14:paraId="02625248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14:paraId="10FB5293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представляет в администрацию муниципального образования Динской район сведения, необходимые для проведения мониторинга реализации муниципальной программы;</w:t>
      </w:r>
    </w:p>
    <w:p w14:paraId="149B90A6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проводит оценку эффективности муниципальной программы;</w:t>
      </w:r>
    </w:p>
    <w:p w14:paraId="2F08E01C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реализации;</w:t>
      </w:r>
    </w:p>
    <w:p w14:paraId="028A67A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 странице сельского поселения в сети Интернет;</w:t>
      </w:r>
    </w:p>
    <w:p w14:paraId="12B7C84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обеспечивает приведение муниципальной программы в соответствие с решением Совета Васюринского сельского поселения на очередной финансовый год и на плановый период в срок, установленный </w:t>
      </w:r>
      <w:hyperlink r:id="rId9" w:history="1">
        <w:r w:rsidRPr="00350D96">
          <w:rPr>
            <w:rFonts w:ascii="Times New Roman" w:hAnsi="Times New Roman" w:cs="Times New Roman"/>
            <w:color w:val="0000FF"/>
            <w:sz w:val="28"/>
            <w:szCs w:val="28"/>
          </w:rPr>
          <w:t>статьей 179</w:t>
        </w:r>
      </w:hyperlink>
      <w:r w:rsidRPr="00350D9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2F8A9493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22. Участники мероприятий муниципальной программы в процессе ее реализации:</w:t>
      </w:r>
    </w:p>
    <w:p w14:paraId="72729AE6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выполняют мероприятия муниципальной программы в объеме бюджетных ассигнований, утвержденных Советом Васюринского сельского поселения о местном бюджете на очередной финансовый год и на плановый период;</w:t>
      </w:r>
    </w:p>
    <w:p w14:paraId="31AD5F0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6323FBA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7679A9D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несут персональную ответственность за реализацию соответствующего мероприятия муниципальной программы.</w:t>
      </w:r>
    </w:p>
    <w:p w14:paraId="34750F65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09DC6665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6750D5DB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23290FFF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- запустить реализацию механизма поддержки мероприятий по </w:t>
      </w:r>
      <w:r w:rsidRPr="00350D96">
        <w:rPr>
          <w:rFonts w:ascii="Times New Roman" w:hAnsi="Times New Roman" w:cs="Times New Roman"/>
          <w:sz w:val="28"/>
          <w:szCs w:val="28"/>
        </w:rPr>
        <w:lastRenderedPageBreak/>
        <w:t>благоустройству, инициированных гражданами;</w:t>
      </w:r>
    </w:p>
    <w:p w14:paraId="7957708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2A8471B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360B336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66BFB98D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643E4CD5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26.1. Финансовые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451675D3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09B2EF7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26.3. Социальные риски </w:t>
      </w:r>
      <w:r w:rsidR="00DF0145">
        <w:rPr>
          <w:rFonts w:ascii="Times New Roman" w:hAnsi="Times New Roman" w:cs="Times New Roman"/>
          <w:sz w:val="28"/>
          <w:szCs w:val="28"/>
        </w:rPr>
        <w:t>–</w:t>
      </w:r>
      <w:r w:rsidRPr="00350D96">
        <w:rPr>
          <w:rFonts w:ascii="Times New Roman" w:hAnsi="Times New Roman" w:cs="Times New Roman"/>
          <w:sz w:val="28"/>
          <w:szCs w:val="28"/>
        </w:rPr>
        <w:t xml:space="preserve">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3098F9C7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26.4.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77B3097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27. В целях снижения вероятности и минимизация вышеуказанных рисков выступают следующие меры:</w:t>
      </w:r>
    </w:p>
    <w:p w14:paraId="2A7E8FE4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5462F545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планирование бюджетных расходов с применением методик оценки эффективности данных расходов;</w:t>
      </w:r>
    </w:p>
    <w:p w14:paraId="736830EE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включение в контракт требований об обеспечении исполнения контракта и процедуры взыскания сумм неустойки (штрафов, пени);</w:t>
      </w:r>
    </w:p>
    <w:p w14:paraId="7F2A04A1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0A00A388" w14:textId="77777777" w:rsidR="00EB639A" w:rsidRPr="00350D96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- 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558E4271" w14:textId="77777777" w:rsidR="00EB639A" w:rsidRPr="001B4090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28. Контроль за выполнением мероприятий муниципальной программы осуществляет администрация Васюринского сельского поселения.</w:t>
      </w:r>
    </w:p>
    <w:p w14:paraId="4D97BF11" w14:textId="77777777" w:rsidR="00EB639A" w:rsidRPr="001B4090" w:rsidRDefault="00EB639A" w:rsidP="00EB639A">
      <w:pPr>
        <w:jc w:val="both"/>
        <w:rPr>
          <w:sz w:val="28"/>
          <w:szCs w:val="28"/>
        </w:rPr>
      </w:pPr>
    </w:p>
    <w:p w14:paraId="5189DD18" w14:textId="77777777" w:rsidR="00EB639A" w:rsidRPr="001B4090" w:rsidRDefault="00EB639A" w:rsidP="00EB639A">
      <w:pPr>
        <w:rPr>
          <w:sz w:val="28"/>
          <w:szCs w:val="28"/>
        </w:rPr>
      </w:pPr>
    </w:p>
    <w:p w14:paraId="30F3CD78" w14:textId="77777777" w:rsidR="00EB639A" w:rsidRPr="009A3741" w:rsidRDefault="006174E6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>пециалист</w:t>
      </w:r>
      <w:r w:rsidR="008778AF">
        <w:rPr>
          <w:sz w:val="28"/>
          <w:szCs w:val="28"/>
        </w:rPr>
        <w:t xml:space="preserve">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141E2FB7" w14:textId="77777777"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14:paraId="65193F05" w14:textId="77777777" w:rsidR="00332336" w:rsidRPr="001B4090" w:rsidRDefault="00EB639A" w:rsidP="00EB639A">
      <w:pPr>
        <w:rPr>
          <w:sz w:val="28"/>
          <w:szCs w:val="28"/>
        </w:rPr>
        <w:sectPr w:rsidR="00332336" w:rsidRPr="001B4090" w:rsidSect="00BB6FBF">
          <w:pgSz w:w="11906" w:h="16838"/>
          <w:pgMar w:top="568" w:right="567" w:bottom="426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332336">
        <w:rPr>
          <w:sz w:val="28"/>
          <w:szCs w:val="28"/>
        </w:rPr>
        <w:t>Н.А. Фомина</w:t>
      </w:r>
    </w:p>
    <w:p w14:paraId="14937DDB" w14:textId="77777777" w:rsidR="00332336" w:rsidRDefault="00332336" w:rsidP="00332336">
      <w:pPr>
        <w:rPr>
          <w:sz w:val="28"/>
          <w:szCs w:val="28"/>
        </w:rPr>
      </w:pPr>
    </w:p>
    <w:p w14:paraId="795008A1" w14:textId="77777777" w:rsidR="00332336" w:rsidRPr="00BF3BB9" w:rsidRDefault="00332336" w:rsidP="00332336">
      <w:pPr>
        <w:ind w:left="9072"/>
        <w:rPr>
          <w:sz w:val="28"/>
          <w:szCs w:val="28"/>
        </w:rPr>
      </w:pPr>
      <w:r w:rsidRPr="00BF3BB9">
        <w:rPr>
          <w:sz w:val="28"/>
          <w:szCs w:val="28"/>
        </w:rPr>
        <w:t>ПРИЛОЖЕНИЕ №1</w:t>
      </w:r>
    </w:p>
    <w:p w14:paraId="0E681309" w14:textId="77777777" w:rsidR="00332336" w:rsidRPr="00BF3BB9" w:rsidRDefault="00332336" w:rsidP="00332336">
      <w:pPr>
        <w:ind w:left="9072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14:paraId="49AEEE33" w14:textId="77777777" w:rsidR="00332336" w:rsidRPr="00332336" w:rsidRDefault="00332336" w:rsidP="00332336">
      <w:pPr>
        <w:ind w:left="9072" w:right="509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14:paraId="56F501A1" w14:textId="77777777" w:rsidR="00332336" w:rsidRDefault="00332336" w:rsidP="00EB639A">
      <w:pPr>
        <w:jc w:val="center"/>
        <w:rPr>
          <w:b/>
        </w:rPr>
      </w:pPr>
    </w:p>
    <w:p w14:paraId="104C54EF" w14:textId="77777777" w:rsidR="00EB639A" w:rsidRDefault="00EB639A" w:rsidP="00EB639A">
      <w:pPr>
        <w:jc w:val="center"/>
      </w:pPr>
      <w:r w:rsidRPr="00A6111E">
        <w:rPr>
          <w:b/>
        </w:rPr>
        <w:t>ЦЕЛИ, ЗАДАЧИ И ЦЕЛЕВЫЕ ПОКАЗАТЕЛИ МУНИЦИПАЛЬНОЙ ПРОГРАММЫ</w:t>
      </w:r>
    </w:p>
    <w:p w14:paraId="5B630753" w14:textId="77777777" w:rsidR="00EB639A" w:rsidRPr="00332336" w:rsidRDefault="00EB639A" w:rsidP="00EB639A">
      <w:pPr>
        <w:jc w:val="center"/>
      </w:pPr>
      <w:r w:rsidRPr="00A6111E">
        <w:t>«</w:t>
      </w:r>
      <w:r w:rsidRPr="00A6111E">
        <w:rPr>
          <w:bCs/>
        </w:rPr>
        <w:t>Формирование современной городской среды» на территории Васюринского сельского поселения</w:t>
      </w:r>
      <w:r w:rsidRPr="00A6111E">
        <w:t xml:space="preserve"> Динского района на 20</w:t>
      </w:r>
      <w:r w:rsidR="00D01721">
        <w:t>23</w:t>
      </w:r>
      <w:r w:rsidRPr="00A6111E">
        <w:t>-202</w:t>
      </w:r>
      <w:r w:rsidR="00D01721">
        <w:t>7</w:t>
      </w:r>
      <w:r w:rsidRPr="00A6111E">
        <w:t xml:space="preserve"> годы»</w:t>
      </w:r>
    </w:p>
    <w:tbl>
      <w:tblPr>
        <w:tblW w:w="157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56"/>
        <w:gridCol w:w="1276"/>
        <w:gridCol w:w="992"/>
        <w:gridCol w:w="1985"/>
        <w:gridCol w:w="1559"/>
        <w:gridCol w:w="1701"/>
        <w:gridCol w:w="1559"/>
        <w:gridCol w:w="1944"/>
      </w:tblGrid>
      <w:tr w:rsidR="00EB639A" w:rsidRPr="005A61AF" w14:paraId="476AB4C7" w14:textId="77777777" w:rsidTr="00720B25">
        <w:trPr>
          <w:trHeight w:val="224"/>
          <w:tblHeader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011CE554" w14:textId="77777777" w:rsidR="00EB639A" w:rsidRPr="005A61AF" w:rsidRDefault="00EB639A" w:rsidP="00332336">
            <w:pPr>
              <w:jc w:val="center"/>
            </w:pPr>
            <w:r w:rsidRPr="005A61AF">
              <w:lastRenderedPageBreak/>
              <w:t>№</w:t>
            </w:r>
          </w:p>
          <w:p w14:paraId="4C9689C0" w14:textId="77777777" w:rsidR="00EB639A" w:rsidRPr="005A61AF" w:rsidRDefault="00EB639A" w:rsidP="00332336">
            <w:pPr>
              <w:jc w:val="center"/>
            </w:pPr>
            <w:r w:rsidRPr="005A61AF">
              <w:t>п/п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</w:tcBorders>
            <w:vAlign w:val="center"/>
          </w:tcPr>
          <w:p w14:paraId="462F7A78" w14:textId="77777777"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 xml:space="preserve">Наименование целевого </w:t>
            </w:r>
          </w:p>
          <w:p w14:paraId="267A2C3B" w14:textId="77777777"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37FF96B8" w14:textId="77777777"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Единица</w:t>
            </w:r>
          </w:p>
          <w:p w14:paraId="6345EF07" w14:textId="77777777"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CEFC5C0" w14:textId="77777777" w:rsidR="00EB639A" w:rsidRPr="005A61AF" w:rsidRDefault="00EB639A" w:rsidP="00332336">
            <w:pPr>
              <w:spacing w:before="240" w:line="204" w:lineRule="auto"/>
              <w:ind w:left="-249" w:right="-185"/>
              <w:jc w:val="center"/>
            </w:pPr>
            <w:r w:rsidRPr="005A61AF">
              <w:t>Статус*</w:t>
            </w:r>
          </w:p>
        </w:tc>
        <w:tc>
          <w:tcPr>
            <w:tcW w:w="8748" w:type="dxa"/>
            <w:gridSpan w:val="5"/>
            <w:tcBorders>
              <w:top w:val="single" w:sz="4" w:space="0" w:color="auto"/>
            </w:tcBorders>
            <w:vAlign w:val="center"/>
          </w:tcPr>
          <w:p w14:paraId="658200EF" w14:textId="77777777" w:rsidR="00EB639A" w:rsidRPr="005A61AF" w:rsidRDefault="00EB639A" w:rsidP="00332336">
            <w:pPr>
              <w:spacing w:line="204" w:lineRule="auto"/>
              <w:jc w:val="center"/>
            </w:pPr>
            <w:r w:rsidRPr="005A61AF">
              <w:t>Значение показателей</w:t>
            </w:r>
          </w:p>
        </w:tc>
      </w:tr>
      <w:tr w:rsidR="00C976C8" w:rsidRPr="005A61AF" w14:paraId="388272D3" w14:textId="77777777" w:rsidTr="00720B25">
        <w:trPr>
          <w:trHeight w:val="394"/>
          <w:tblHeader/>
        </w:trPr>
        <w:tc>
          <w:tcPr>
            <w:tcW w:w="851" w:type="dxa"/>
            <w:vMerge/>
          </w:tcPr>
          <w:p w14:paraId="63A61BF8" w14:textId="77777777"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3856" w:type="dxa"/>
            <w:vMerge/>
            <w:vAlign w:val="center"/>
          </w:tcPr>
          <w:p w14:paraId="768BE596" w14:textId="77777777"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FF3AC4B" w14:textId="77777777"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992" w:type="dxa"/>
            <w:vMerge/>
          </w:tcPr>
          <w:p w14:paraId="72259C60" w14:textId="77777777" w:rsidR="00C976C8" w:rsidRPr="005A61AF" w:rsidRDefault="00C976C8" w:rsidP="00332336">
            <w:pPr>
              <w:spacing w:line="204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7ECF4B4" w14:textId="77777777" w:rsidR="00C976C8" w:rsidRPr="005A61AF" w:rsidRDefault="00C976C8" w:rsidP="00434EC2">
            <w:pPr>
              <w:spacing w:line="204" w:lineRule="auto"/>
              <w:jc w:val="center"/>
            </w:pPr>
            <w:r>
              <w:t>20</w:t>
            </w:r>
            <w:r w:rsidR="00434EC2">
              <w:t>23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8747189" w14:textId="77777777" w:rsidR="00C976C8" w:rsidRPr="005A61AF" w:rsidRDefault="00C976C8" w:rsidP="00434EC2">
            <w:pPr>
              <w:spacing w:line="204" w:lineRule="auto"/>
              <w:jc w:val="center"/>
            </w:pPr>
            <w:r>
              <w:t>20</w:t>
            </w:r>
            <w:r w:rsidR="00434EC2"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36346DEF" w14:textId="77777777" w:rsidR="00C976C8" w:rsidRPr="005A61AF" w:rsidRDefault="00C976C8" w:rsidP="00434EC2">
            <w:pPr>
              <w:spacing w:line="204" w:lineRule="auto"/>
              <w:jc w:val="center"/>
            </w:pPr>
            <w:r>
              <w:t>202</w:t>
            </w:r>
            <w:r w:rsidR="00434EC2"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46A4983" w14:textId="77777777" w:rsidR="00C976C8" w:rsidRPr="005A61AF" w:rsidRDefault="00C976C8" w:rsidP="00434EC2">
            <w:pPr>
              <w:spacing w:line="204" w:lineRule="auto"/>
              <w:jc w:val="center"/>
            </w:pPr>
            <w:r>
              <w:t>202</w:t>
            </w:r>
            <w:r w:rsidR="00434EC2">
              <w:t>6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4C92D857" w14:textId="77777777" w:rsidR="00C976C8" w:rsidRPr="005A61AF" w:rsidRDefault="00C976C8" w:rsidP="00434EC2">
            <w:pPr>
              <w:spacing w:line="204" w:lineRule="auto"/>
              <w:jc w:val="center"/>
            </w:pPr>
            <w:r>
              <w:t>202</w:t>
            </w:r>
            <w:r w:rsidR="00434EC2">
              <w:t>7</w:t>
            </w:r>
          </w:p>
        </w:tc>
      </w:tr>
      <w:tr w:rsidR="00C976C8" w:rsidRPr="005A61AF" w14:paraId="10829354" w14:textId="77777777" w:rsidTr="00720B25">
        <w:trPr>
          <w:trHeight w:val="179"/>
          <w:tblHeader/>
        </w:trPr>
        <w:tc>
          <w:tcPr>
            <w:tcW w:w="851" w:type="dxa"/>
          </w:tcPr>
          <w:p w14:paraId="7F7BCDBC" w14:textId="77777777" w:rsidR="00C976C8" w:rsidRPr="005A61AF" w:rsidRDefault="00C976C8" w:rsidP="00332336">
            <w:pPr>
              <w:jc w:val="center"/>
            </w:pPr>
            <w:r w:rsidRPr="005A61AF">
              <w:t>1</w:t>
            </w:r>
          </w:p>
        </w:tc>
        <w:tc>
          <w:tcPr>
            <w:tcW w:w="3856" w:type="dxa"/>
          </w:tcPr>
          <w:p w14:paraId="4B909145" w14:textId="77777777" w:rsidR="00C976C8" w:rsidRPr="005A61AF" w:rsidRDefault="00C976C8" w:rsidP="00332336">
            <w:pPr>
              <w:jc w:val="center"/>
            </w:pPr>
            <w:r w:rsidRPr="005A61AF">
              <w:t>2</w:t>
            </w:r>
          </w:p>
        </w:tc>
        <w:tc>
          <w:tcPr>
            <w:tcW w:w="1276" w:type="dxa"/>
            <w:vAlign w:val="center"/>
          </w:tcPr>
          <w:p w14:paraId="0421D42B" w14:textId="77777777" w:rsidR="00C976C8" w:rsidRPr="005A61AF" w:rsidRDefault="00C976C8" w:rsidP="00332336">
            <w:pPr>
              <w:jc w:val="center"/>
            </w:pPr>
            <w:r w:rsidRPr="005A61AF">
              <w:t>3</w:t>
            </w:r>
          </w:p>
        </w:tc>
        <w:tc>
          <w:tcPr>
            <w:tcW w:w="992" w:type="dxa"/>
          </w:tcPr>
          <w:p w14:paraId="20D52FC5" w14:textId="77777777" w:rsidR="00C976C8" w:rsidRPr="005A61AF" w:rsidRDefault="00C976C8" w:rsidP="00332336">
            <w:pPr>
              <w:jc w:val="center"/>
            </w:pPr>
            <w:r w:rsidRPr="005A61AF">
              <w:t>4</w:t>
            </w:r>
          </w:p>
        </w:tc>
        <w:tc>
          <w:tcPr>
            <w:tcW w:w="1985" w:type="dxa"/>
            <w:vAlign w:val="center"/>
          </w:tcPr>
          <w:p w14:paraId="2D964A3F" w14:textId="77777777" w:rsidR="00C976C8" w:rsidRPr="005A61AF" w:rsidRDefault="00C976C8" w:rsidP="00332336">
            <w:pPr>
              <w:jc w:val="center"/>
            </w:pPr>
            <w:r w:rsidRPr="005A61AF">
              <w:t>5</w:t>
            </w:r>
          </w:p>
        </w:tc>
        <w:tc>
          <w:tcPr>
            <w:tcW w:w="1559" w:type="dxa"/>
            <w:vAlign w:val="center"/>
          </w:tcPr>
          <w:p w14:paraId="79AB16C5" w14:textId="77777777" w:rsidR="00C976C8" w:rsidRPr="005A61AF" w:rsidRDefault="00C976C8" w:rsidP="00332336">
            <w:pPr>
              <w:jc w:val="center"/>
            </w:pPr>
            <w:r w:rsidRPr="005A61AF">
              <w:t>6</w:t>
            </w:r>
          </w:p>
        </w:tc>
        <w:tc>
          <w:tcPr>
            <w:tcW w:w="1701" w:type="dxa"/>
          </w:tcPr>
          <w:p w14:paraId="33957323" w14:textId="77777777" w:rsidR="00C976C8" w:rsidRPr="005A61AF" w:rsidRDefault="00C976C8" w:rsidP="00332336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14:paraId="076ECB07" w14:textId="77777777" w:rsidR="00C976C8" w:rsidRPr="005A61AF" w:rsidRDefault="00C976C8" w:rsidP="00332336">
            <w:pPr>
              <w:jc w:val="center"/>
            </w:pPr>
            <w:r>
              <w:t>8</w:t>
            </w:r>
          </w:p>
        </w:tc>
        <w:tc>
          <w:tcPr>
            <w:tcW w:w="1944" w:type="dxa"/>
            <w:vAlign w:val="center"/>
          </w:tcPr>
          <w:p w14:paraId="406F7FB2" w14:textId="77777777" w:rsidR="00C976C8" w:rsidRDefault="00C976C8" w:rsidP="00332336">
            <w:pPr>
              <w:jc w:val="center"/>
            </w:pPr>
            <w:r>
              <w:t>9</w:t>
            </w:r>
          </w:p>
        </w:tc>
      </w:tr>
      <w:tr w:rsidR="00EB639A" w:rsidRPr="00692363" w14:paraId="2E3D972D" w14:textId="77777777" w:rsidTr="00332336">
        <w:trPr>
          <w:trHeight w:val="179"/>
          <w:tblHeader/>
        </w:trPr>
        <w:tc>
          <w:tcPr>
            <w:tcW w:w="851" w:type="dxa"/>
            <w:vAlign w:val="center"/>
          </w:tcPr>
          <w:p w14:paraId="7C5AB1D0" w14:textId="77777777"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872" w:type="dxa"/>
            <w:gridSpan w:val="8"/>
          </w:tcPr>
          <w:p w14:paraId="3E647086" w14:textId="77777777" w:rsidR="00EB639A" w:rsidRPr="00692363" w:rsidRDefault="00EB639A" w:rsidP="00D01721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Муниципальная программа «Формирование современной городской среды» на территории Васюринского сельского поселе</w:t>
            </w:r>
            <w:r w:rsidR="0025267B">
              <w:rPr>
                <w:sz w:val="22"/>
                <w:szCs w:val="22"/>
              </w:rPr>
              <w:t>ния Динского района на 20</w:t>
            </w:r>
            <w:r w:rsidR="00D01721">
              <w:rPr>
                <w:sz w:val="22"/>
                <w:szCs w:val="22"/>
              </w:rPr>
              <w:t>23</w:t>
            </w:r>
            <w:r w:rsidR="0025267B">
              <w:rPr>
                <w:sz w:val="22"/>
                <w:szCs w:val="22"/>
              </w:rPr>
              <w:t>-202</w:t>
            </w:r>
            <w:r w:rsidR="00D01721">
              <w:rPr>
                <w:sz w:val="22"/>
                <w:szCs w:val="22"/>
              </w:rPr>
              <w:t>7</w:t>
            </w:r>
            <w:r w:rsidRPr="00692363">
              <w:rPr>
                <w:sz w:val="22"/>
                <w:szCs w:val="22"/>
              </w:rPr>
              <w:t xml:space="preserve"> годы»</w:t>
            </w:r>
          </w:p>
        </w:tc>
      </w:tr>
      <w:tr w:rsidR="00EB639A" w:rsidRPr="00692363" w14:paraId="01A18855" w14:textId="77777777" w:rsidTr="00332336">
        <w:trPr>
          <w:trHeight w:val="179"/>
          <w:tblHeader/>
        </w:trPr>
        <w:tc>
          <w:tcPr>
            <w:tcW w:w="851" w:type="dxa"/>
          </w:tcPr>
          <w:p w14:paraId="0BDD72AA" w14:textId="77777777"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14:paraId="4984AB04" w14:textId="77777777" w:rsidR="00EB639A" w:rsidRPr="00692363" w:rsidRDefault="00EB639A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Цель: </w:t>
            </w:r>
            <w:r w:rsidRPr="00116E9C">
              <w:rPr>
                <w:sz w:val="22"/>
                <w:szCs w:val="22"/>
              </w:rPr>
              <w:t>Повышение качества и комфорта среды на территории Васюринского сельского поселения</w:t>
            </w:r>
          </w:p>
        </w:tc>
      </w:tr>
      <w:tr w:rsidR="00EB639A" w:rsidRPr="00692363" w14:paraId="79CB0F98" w14:textId="77777777" w:rsidTr="00332336">
        <w:trPr>
          <w:trHeight w:val="179"/>
          <w:tblHeader/>
        </w:trPr>
        <w:tc>
          <w:tcPr>
            <w:tcW w:w="851" w:type="dxa"/>
          </w:tcPr>
          <w:p w14:paraId="2CF7CA1F" w14:textId="77777777" w:rsidR="00EB639A" w:rsidRPr="00692363" w:rsidRDefault="00EB639A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2" w:type="dxa"/>
            <w:gridSpan w:val="8"/>
          </w:tcPr>
          <w:p w14:paraId="3911C54E" w14:textId="77777777" w:rsidR="00EB639A" w:rsidRPr="00692363" w:rsidRDefault="00EB639A" w:rsidP="00332336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2363">
              <w:rPr>
                <w:rFonts w:ascii="Times New Roman" w:hAnsi="Times New Roman" w:cs="Times New Roman"/>
                <w:sz w:val="22"/>
                <w:szCs w:val="22"/>
              </w:rPr>
              <w:t xml:space="preserve">Задача: 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с учетом приоритетов территориального развития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Васюринского</w:t>
            </w:r>
            <w:r w:rsidRPr="00E10BD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C976C8" w:rsidRPr="00692363" w14:paraId="7CF5B87D" w14:textId="77777777" w:rsidTr="00720B25">
        <w:trPr>
          <w:trHeight w:val="225"/>
          <w:tblHeader/>
        </w:trPr>
        <w:tc>
          <w:tcPr>
            <w:tcW w:w="851" w:type="dxa"/>
          </w:tcPr>
          <w:p w14:paraId="7E224309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856" w:type="dxa"/>
          </w:tcPr>
          <w:p w14:paraId="0372A430" w14:textId="77777777" w:rsidR="00C976C8" w:rsidRPr="00692363" w:rsidRDefault="00C976C8" w:rsidP="00332336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14:paraId="601178E9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14:paraId="19587AAF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vAlign w:val="center"/>
          </w:tcPr>
          <w:p w14:paraId="72673E99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7DD9682B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187E2BBD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</w:t>
            </w:r>
          </w:p>
        </w:tc>
        <w:tc>
          <w:tcPr>
            <w:tcW w:w="1559" w:type="dxa"/>
            <w:vAlign w:val="center"/>
          </w:tcPr>
          <w:p w14:paraId="3B60BDB7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14:paraId="095AD6F9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</w:tc>
      </w:tr>
      <w:tr w:rsidR="00C976C8" w:rsidRPr="00692363" w14:paraId="30D2B4A4" w14:textId="77777777" w:rsidTr="00720B25">
        <w:trPr>
          <w:trHeight w:val="225"/>
          <w:tblHeader/>
        </w:trPr>
        <w:tc>
          <w:tcPr>
            <w:tcW w:w="851" w:type="dxa"/>
          </w:tcPr>
          <w:p w14:paraId="79B38FCA" w14:textId="77777777" w:rsidR="00C976C8" w:rsidRPr="00164200" w:rsidRDefault="00C976C8" w:rsidP="00241B11">
            <w:pPr>
              <w:jc w:val="center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1.1</w:t>
            </w:r>
          </w:p>
        </w:tc>
        <w:tc>
          <w:tcPr>
            <w:tcW w:w="3856" w:type="dxa"/>
          </w:tcPr>
          <w:p w14:paraId="78A0264D" w14:textId="77777777" w:rsidR="00C976C8" w:rsidRPr="00164200" w:rsidRDefault="00C976C8" w:rsidP="00DF0145">
            <w:pPr>
              <w:ind w:right="317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1276" w:type="dxa"/>
          </w:tcPr>
          <w:p w14:paraId="32EA43CC" w14:textId="77777777"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шт.</w:t>
            </w:r>
          </w:p>
        </w:tc>
        <w:tc>
          <w:tcPr>
            <w:tcW w:w="992" w:type="dxa"/>
          </w:tcPr>
          <w:p w14:paraId="6037AB45" w14:textId="77777777"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85" w:type="dxa"/>
          </w:tcPr>
          <w:p w14:paraId="52B25ED1" w14:textId="77777777"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14:paraId="1FEC4F38" w14:textId="77777777"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701" w:type="dxa"/>
          </w:tcPr>
          <w:p w14:paraId="47A7E246" w14:textId="77777777"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14:paraId="0EA0637C" w14:textId="77777777"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-</w:t>
            </w:r>
          </w:p>
        </w:tc>
        <w:tc>
          <w:tcPr>
            <w:tcW w:w="1944" w:type="dxa"/>
          </w:tcPr>
          <w:p w14:paraId="3A154D89" w14:textId="77777777" w:rsidR="00C976C8" w:rsidRPr="00164200" w:rsidRDefault="00C976C8" w:rsidP="00DF0145">
            <w:pPr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</w:t>
            </w:r>
          </w:p>
          <w:p w14:paraId="5E4C512B" w14:textId="77777777" w:rsidR="00C976C8" w:rsidRPr="00164200" w:rsidRDefault="00C976C8" w:rsidP="00DF0145">
            <w:pPr>
              <w:jc w:val="center"/>
              <w:rPr>
                <w:color w:val="C00000"/>
              </w:rPr>
            </w:pPr>
          </w:p>
        </w:tc>
      </w:tr>
      <w:tr w:rsidR="000041F6" w:rsidRPr="00692363" w14:paraId="6744A3CF" w14:textId="77777777" w:rsidTr="00720B25">
        <w:trPr>
          <w:trHeight w:val="225"/>
          <w:tblHeader/>
        </w:trPr>
        <w:tc>
          <w:tcPr>
            <w:tcW w:w="851" w:type="dxa"/>
          </w:tcPr>
          <w:p w14:paraId="1E68BF23" w14:textId="77777777" w:rsidR="000041F6" w:rsidRPr="00164200" w:rsidRDefault="000041F6" w:rsidP="00241B11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1.1.1</w:t>
            </w:r>
          </w:p>
        </w:tc>
        <w:tc>
          <w:tcPr>
            <w:tcW w:w="3856" w:type="dxa"/>
          </w:tcPr>
          <w:p w14:paraId="33796719" w14:textId="77777777" w:rsidR="000041F6" w:rsidRPr="00164200" w:rsidRDefault="000041F6" w:rsidP="00DF0145">
            <w:pPr>
              <w:ind w:right="317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Изготовление </w:t>
            </w:r>
            <w:r w:rsidRPr="00164200">
              <w:rPr>
                <w:sz w:val="22"/>
                <w:szCs w:val="22"/>
              </w:rPr>
              <w:t>проектно-сметной документации на капитальный ремонт центрального парка (Ставского, 10Б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53750B90" w14:textId="77777777" w:rsidR="000041F6" w:rsidRPr="00164200" w:rsidRDefault="000041F6" w:rsidP="00DF014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шт</w:t>
            </w:r>
          </w:p>
        </w:tc>
        <w:tc>
          <w:tcPr>
            <w:tcW w:w="992" w:type="dxa"/>
          </w:tcPr>
          <w:p w14:paraId="4C497937" w14:textId="77777777" w:rsidR="000041F6" w:rsidRPr="00164200" w:rsidRDefault="009F2408" w:rsidP="00DF014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985" w:type="dxa"/>
          </w:tcPr>
          <w:p w14:paraId="39BC0E05" w14:textId="77777777" w:rsidR="000041F6" w:rsidRPr="00164200" w:rsidRDefault="009F2408" w:rsidP="00DF014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14:paraId="7E72A3E3" w14:textId="77777777" w:rsidR="000041F6" w:rsidRPr="00164200" w:rsidRDefault="009F2408" w:rsidP="00DF014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701" w:type="dxa"/>
          </w:tcPr>
          <w:p w14:paraId="0F064603" w14:textId="77777777" w:rsidR="000041F6" w:rsidRPr="00164200" w:rsidRDefault="009F2408" w:rsidP="00DF014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559" w:type="dxa"/>
          </w:tcPr>
          <w:p w14:paraId="7EB88F04" w14:textId="77777777" w:rsidR="000041F6" w:rsidRPr="00164200" w:rsidRDefault="009F2408" w:rsidP="00DF014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-</w:t>
            </w:r>
          </w:p>
        </w:tc>
        <w:tc>
          <w:tcPr>
            <w:tcW w:w="1944" w:type="dxa"/>
          </w:tcPr>
          <w:p w14:paraId="095399EC" w14:textId="77777777" w:rsidR="000041F6" w:rsidRPr="00164200" w:rsidRDefault="009F2408" w:rsidP="00DF0145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1</w:t>
            </w:r>
          </w:p>
        </w:tc>
      </w:tr>
      <w:tr w:rsidR="00C976C8" w:rsidRPr="00692363" w14:paraId="34335101" w14:textId="77777777" w:rsidTr="00720B25">
        <w:trPr>
          <w:trHeight w:val="225"/>
          <w:tblHeader/>
        </w:trPr>
        <w:tc>
          <w:tcPr>
            <w:tcW w:w="851" w:type="dxa"/>
          </w:tcPr>
          <w:p w14:paraId="4F4D3B6D" w14:textId="77777777" w:rsidR="00C976C8" w:rsidRDefault="00C976C8" w:rsidP="000041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  <w:r w:rsidR="000041F6">
              <w:rPr>
                <w:sz w:val="22"/>
                <w:szCs w:val="22"/>
              </w:rPr>
              <w:t>2</w:t>
            </w:r>
          </w:p>
        </w:tc>
        <w:tc>
          <w:tcPr>
            <w:tcW w:w="3856" w:type="dxa"/>
          </w:tcPr>
          <w:p w14:paraId="60EDAEC5" w14:textId="77777777" w:rsidR="00C976C8" w:rsidRDefault="00063489" w:rsidP="00DF0145">
            <w:pPr>
              <w:ind w:right="3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экспертизы </w:t>
            </w:r>
            <w:r w:rsidR="00C976C8" w:rsidRPr="00164200">
              <w:rPr>
                <w:sz w:val="22"/>
                <w:szCs w:val="22"/>
              </w:rPr>
              <w:t>проектно-сметной документации на капитальный ремонт центрального парка (Ставского, 10Б</w:t>
            </w:r>
            <w:r w:rsidR="00C976C8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</w:tcPr>
          <w:p w14:paraId="1956A42B" w14:textId="77777777" w:rsidR="00C976C8" w:rsidRPr="00B72214" w:rsidRDefault="00C976C8" w:rsidP="00DF0145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14:paraId="2BE4CEFA" w14:textId="77777777"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85" w:type="dxa"/>
          </w:tcPr>
          <w:p w14:paraId="03E51FFF" w14:textId="77777777"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08091E95" w14:textId="77777777"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60E6DC4B" w14:textId="77777777"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14:paraId="139E22DC" w14:textId="77777777" w:rsidR="00C976C8" w:rsidRPr="00B72214" w:rsidRDefault="00C976C8" w:rsidP="00DF0145">
            <w:pPr>
              <w:jc w:val="center"/>
            </w:pPr>
            <w:r>
              <w:t>-</w:t>
            </w:r>
          </w:p>
        </w:tc>
        <w:tc>
          <w:tcPr>
            <w:tcW w:w="1944" w:type="dxa"/>
          </w:tcPr>
          <w:p w14:paraId="34ABFDD5" w14:textId="77777777" w:rsidR="00C976C8" w:rsidRPr="00B72214" w:rsidRDefault="00C976C8" w:rsidP="00DF0145">
            <w:pPr>
              <w:jc w:val="center"/>
            </w:pPr>
            <w:r>
              <w:t>1</w:t>
            </w:r>
          </w:p>
          <w:p w14:paraId="453598CA" w14:textId="77777777" w:rsidR="00C976C8" w:rsidRPr="00B72214" w:rsidRDefault="00C976C8" w:rsidP="00DF0145">
            <w:pPr>
              <w:jc w:val="center"/>
            </w:pPr>
          </w:p>
        </w:tc>
      </w:tr>
      <w:tr w:rsidR="00C976C8" w:rsidRPr="00692363" w14:paraId="64B7FC41" w14:textId="77777777" w:rsidTr="00720B25">
        <w:trPr>
          <w:trHeight w:val="225"/>
          <w:tblHeader/>
        </w:trPr>
        <w:tc>
          <w:tcPr>
            <w:tcW w:w="851" w:type="dxa"/>
          </w:tcPr>
          <w:p w14:paraId="2FB7621D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856" w:type="dxa"/>
          </w:tcPr>
          <w:p w14:paraId="293BC8B4" w14:textId="77777777"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14:paraId="758F76E2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14:paraId="1BD09F9C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D87DF8B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50978FFE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617BDB76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679F360D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14:paraId="61E9780C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</w:t>
            </w:r>
          </w:p>
          <w:p w14:paraId="54AF50B4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14:paraId="3F7C9D5C" w14:textId="77777777" w:rsidTr="00720B25">
        <w:trPr>
          <w:trHeight w:val="225"/>
          <w:tblHeader/>
        </w:trPr>
        <w:tc>
          <w:tcPr>
            <w:tcW w:w="851" w:type="dxa"/>
          </w:tcPr>
          <w:p w14:paraId="015534EA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3856" w:type="dxa"/>
          </w:tcPr>
          <w:p w14:paraId="3CDBACAE" w14:textId="77777777"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164F05">
              <w:t>индивидуальных жилых домов</w:t>
            </w:r>
          </w:p>
        </w:tc>
        <w:tc>
          <w:tcPr>
            <w:tcW w:w="1276" w:type="dxa"/>
            <w:vAlign w:val="center"/>
          </w:tcPr>
          <w:p w14:paraId="527C677A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14:paraId="099A9794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AB5BD98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793725DD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3B49196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5141FC89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14:paraId="6B81F3D3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7373E09B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  <w:tr w:rsidR="00C976C8" w:rsidRPr="00692363" w14:paraId="7BDFDF40" w14:textId="77777777" w:rsidTr="00720B25">
        <w:trPr>
          <w:trHeight w:val="225"/>
          <w:tblHeader/>
        </w:trPr>
        <w:tc>
          <w:tcPr>
            <w:tcW w:w="851" w:type="dxa"/>
          </w:tcPr>
          <w:p w14:paraId="2AADA06D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3856" w:type="dxa"/>
          </w:tcPr>
          <w:p w14:paraId="61F02C72" w14:textId="77777777" w:rsidR="00C976C8" w:rsidRPr="00692363" w:rsidRDefault="00C976C8" w:rsidP="00332336">
            <w:pPr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 xml:space="preserve">Целевой показатель: </w:t>
            </w:r>
            <w:r w:rsidRPr="00ED685E">
              <w:rPr>
                <w:sz w:val="22"/>
                <w:szCs w:val="22"/>
              </w:rPr>
              <w:t xml:space="preserve">Количество благоустроенных </w:t>
            </w:r>
            <w:r w:rsidRPr="00E10BD6">
              <w:rPr>
                <w:sz w:val="22"/>
                <w:szCs w:val="22"/>
              </w:rPr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1276" w:type="dxa"/>
            <w:vAlign w:val="center"/>
          </w:tcPr>
          <w:p w14:paraId="55E5E9C1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14:paraId="704570DE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307FA19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 w:rsidRPr="00692363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541257E3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14:paraId="5EC29241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Align w:val="center"/>
          </w:tcPr>
          <w:p w14:paraId="6971ABF1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44" w:type="dxa"/>
            <w:vAlign w:val="center"/>
          </w:tcPr>
          <w:p w14:paraId="48DE1EB5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C4CDDA6" w14:textId="77777777" w:rsidR="00C976C8" w:rsidRPr="00692363" w:rsidRDefault="00C976C8" w:rsidP="0033233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684920F" w14:textId="77777777" w:rsidR="00EB639A" w:rsidRPr="008E0955" w:rsidRDefault="00EB639A" w:rsidP="00EB639A">
      <w:pPr>
        <w:rPr>
          <w:sz w:val="28"/>
          <w:szCs w:val="28"/>
        </w:rPr>
      </w:pPr>
    </w:p>
    <w:p w14:paraId="36E4345F" w14:textId="77777777"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>
        <w:rPr>
          <w:sz w:val="28"/>
          <w:szCs w:val="28"/>
        </w:rPr>
        <w:t>пециалист</w:t>
      </w:r>
      <w:r w:rsidR="00EB639A" w:rsidRPr="001B1FD7">
        <w:rPr>
          <w:sz w:val="28"/>
          <w:szCs w:val="28"/>
        </w:rPr>
        <w:t xml:space="preserve"> отдел</w:t>
      </w:r>
      <w:r w:rsidR="00EB639A" w:rsidRPr="003061F1">
        <w:rPr>
          <w:sz w:val="28"/>
          <w:szCs w:val="28"/>
        </w:rPr>
        <w:t>а</w:t>
      </w:r>
      <w:r w:rsidR="00EB639A" w:rsidRPr="001B1FD7">
        <w:rPr>
          <w:sz w:val="28"/>
          <w:szCs w:val="28"/>
        </w:rPr>
        <w:t xml:space="preserve"> </w:t>
      </w:r>
      <w:r>
        <w:rPr>
          <w:sz w:val="28"/>
          <w:szCs w:val="28"/>
        </w:rPr>
        <w:t>ЖКХ</w:t>
      </w:r>
    </w:p>
    <w:p w14:paraId="6BBA0211" w14:textId="77777777" w:rsidR="00E66CD0" w:rsidRDefault="00E66CD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>
        <w:rPr>
          <w:sz w:val="28"/>
          <w:szCs w:val="28"/>
        </w:rPr>
        <w:t xml:space="preserve">Васюринского </w:t>
      </w:r>
    </w:p>
    <w:p w14:paraId="59EE330C" w14:textId="77777777" w:rsidR="00EB639A" w:rsidRPr="00063489" w:rsidRDefault="00EB639A" w:rsidP="00EB639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 w:rsidR="00E66CD0">
        <w:rPr>
          <w:sz w:val="28"/>
          <w:szCs w:val="28"/>
        </w:rPr>
        <w:tab/>
      </w:r>
      <w:r>
        <w:rPr>
          <w:sz w:val="28"/>
          <w:szCs w:val="28"/>
        </w:rPr>
        <w:tab/>
        <w:t>Н.А. Фомина</w:t>
      </w:r>
      <w:r>
        <w:br w:type="page"/>
      </w:r>
    </w:p>
    <w:p w14:paraId="22292A5A" w14:textId="77777777" w:rsidR="00332336" w:rsidRPr="00BF3BB9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lastRenderedPageBreak/>
        <w:t>ПРИЛОЖЕНИЕ №2</w:t>
      </w:r>
    </w:p>
    <w:p w14:paraId="204A941E" w14:textId="77777777" w:rsidR="00332336" w:rsidRPr="00BF3BB9" w:rsidRDefault="00332336" w:rsidP="00332336">
      <w:pPr>
        <w:ind w:left="9214" w:right="509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к муниципальной программе</w:t>
      </w:r>
    </w:p>
    <w:p w14:paraId="6820F912" w14:textId="77777777" w:rsidR="00332336" w:rsidRDefault="00332336" w:rsidP="00332336">
      <w:pPr>
        <w:ind w:left="9214"/>
        <w:jc w:val="both"/>
        <w:rPr>
          <w:sz w:val="28"/>
          <w:szCs w:val="28"/>
        </w:rPr>
      </w:pPr>
      <w:r w:rsidRPr="00BF3BB9">
        <w:rPr>
          <w:sz w:val="28"/>
          <w:szCs w:val="28"/>
        </w:rPr>
        <w:t>«Формирование современной городской среды» на территории Васюринского сельского поселения Динского района»</w:t>
      </w:r>
    </w:p>
    <w:p w14:paraId="54000DE4" w14:textId="77777777" w:rsidR="00332336" w:rsidRDefault="00332336" w:rsidP="00332336">
      <w:pPr>
        <w:ind w:left="9214"/>
        <w:jc w:val="both"/>
        <w:rPr>
          <w:b/>
          <w:shd w:val="clear" w:color="auto" w:fill="FFFFFF"/>
        </w:rPr>
      </w:pPr>
    </w:p>
    <w:p w14:paraId="2121C251" w14:textId="77777777" w:rsidR="00564866" w:rsidRDefault="00564866" w:rsidP="00332336">
      <w:pPr>
        <w:ind w:left="9214"/>
        <w:jc w:val="both"/>
        <w:rPr>
          <w:b/>
          <w:shd w:val="clear" w:color="auto" w:fill="FFFFFF"/>
        </w:rPr>
      </w:pPr>
    </w:p>
    <w:p w14:paraId="272852C7" w14:textId="77777777"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14:paraId="50FC5C5B" w14:textId="77777777" w:rsidR="00EB639A" w:rsidRPr="00D439AA" w:rsidRDefault="00EB639A" w:rsidP="00EB639A">
      <w:pPr>
        <w:jc w:val="center"/>
        <w:rPr>
          <w:b/>
          <w:shd w:val="clear" w:color="auto" w:fill="FFFFFF"/>
        </w:rPr>
      </w:pPr>
      <w:r w:rsidRPr="00D439AA">
        <w:rPr>
          <w:b/>
          <w:shd w:val="clear" w:color="auto" w:fill="FFFFFF"/>
        </w:rPr>
        <w:t xml:space="preserve"> «</w:t>
      </w:r>
      <w:r w:rsidRPr="00D439AA">
        <w:rPr>
          <w:bCs/>
        </w:rPr>
        <w:t>Формирование современной городской сре</w:t>
      </w:r>
      <w:r>
        <w:rPr>
          <w:bCs/>
        </w:rPr>
        <w:t xml:space="preserve">ды» на территории Васюринского </w:t>
      </w:r>
      <w:r w:rsidRPr="00D439AA">
        <w:rPr>
          <w:bCs/>
        </w:rPr>
        <w:t>сельского поселения</w:t>
      </w:r>
      <w:r w:rsidRPr="00D439AA">
        <w:t xml:space="preserve"> Динского района</w:t>
      </w:r>
      <w:r>
        <w:t xml:space="preserve"> на 20</w:t>
      </w:r>
      <w:r w:rsidR="00D01721">
        <w:t>23</w:t>
      </w:r>
      <w:r>
        <w:t>-202</w:t>
      </w:r>
      <w:r w:rsidR="00D01721">
        <w:t>7</w:t>
      </w:r>
      <w:r>
        <w:t xml:space="preserve"> годы</w:t>
      </w:r>
      <w:r w:rsidRPr="00D439AA">
        <w:rPr>
          <w:b/>
          <w:shd w:val="clear" w:color="auto" w:fill="FFFFFF"/>
        </w:rPr>
        <w:t>»</w:t>
      </w:r>
    </w:p>
    <w:p w14:paraId="7C6FF482" w14:textId="77777777" w:rsidR="00EB639A" w:rsidRDefault="00EB639A" w:rsidP="00EB639A">
      <w:pPr>
        <w:jc w:val="center"/>
        <w:rPr>
          <w:b/>
          <w:sz w:val="28"/>
          <w:szCs w:val="28"/>
          <w:shd w:val="clear" w:color="auto" w:fill="FFFFFF"/>
        </w:rPr>
      </w:pPr>
    </w:p>
    <w:p w14:paraId="6E041D2E" w14:textId="77777777" w:rsidR="00564866" w:rsidRPr="005A61AF" w:rsidRDefault="00564866" w:rsidP="00EB639A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5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974"/>
        <w:gridCol w:w="2255"/>
        <w:gridCol w:w="1332"/>
        <w:gridCol w:w="924"/>
        <w:gridCol w:w="1061"/>
        <w:gridCol w:w="1276"/>
        <w:gridCol w:w="1275"/>
        <w:gridCol w:w="1560"/>
        <w:gridCol w:w="1842"/>
        <w:gridCol w:w="1418"/>
      </w:tblGrid>
      <w:tr w:rsidR="00EB639A" w:rsidRPr="005A61AF" w14:paraId="4EDC6C06" w14:textId="77777777" w:rsidTr="009F2037">
        <w:trPr>
          <w:trHeight w:val="518"/>
        </w:trPr>
        <w:tc>
          <w:tcPr>
            <w:tcW w:w="597" w:type="dxa"/>
            <w:vMerge w:val="restart"/>
            <w:shd w:val="clear" w:color="auto" w:fill="auto"/>
            <w:vAlign w:val="center"/>
          </w:tcPr>
          <w:p w14:paraId="2EE05497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14:paraId="6F19E777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14:paraId="4FD1AC6D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55" w:type="dxa"/>
            <w:vMerge w:val="restart"/>
            <w:shd w:val="clear" w:color="auto" w:fill="auto"/>
            <w:vAlign w:val="center"/>
          </w:tcPr>
          <w:p w14:paraId="39D0B687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14:paraId="16F72639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Объем финан-сирования*, </w:t>
            </w:r>
          </w:p>
          <w:p w14:paraId="22820FA2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14:paraId="729E72CB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6096" w:type="dxa"/>
            <w:gridSpan w:val="5"/>
            <w:shd w:val="clear" w:color="auto" w:fill="auto"/>
            <w:vAlign w:val="center"/>
          </w:tcPr>
          <w:p w14:paraId="43A6D7BF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AF99EB" w14:textId="77777777" w:rsidR="00EB639A" w:rsidRPr="005A61AF" w:rsidRDefault="00EB639A" w:rsidP="00332336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Непосред</w:t>
            </w:r>
            <w:r w:rsidRPr="005A61AF">
              <w:rPr>
                <w:sz w:val="22"/>
                <w:szCs w:val="22"/>
                <w:shd w:val="clear" w:color="auto" w:fill="FFFFFF"/>
              </w:rPr>
              <w:t xml:space="preserve">ственный </w:t>
            </w:r>
          </w:p>
          <w:p w14:paraId="55B0BCEA" w14:textId="77777777" w:rsidR="00EB639A" w:rsidRPr="005A61AF" w:rsidRDefault="00EB639A" w:rsidP="00332336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4C3040" w14:textId="77777777"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1DE3FFE3" w14:textId="77777777" w:rsidR="00EB639A" w:rsidRPr="005A61AF" w:rsidRDefault="00EB639A" w:rsidP="00332336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C976C8" w:rsidRPr="005A61AF" w14:paraId="765404AD" w14:textId="77777777" w:rsidTr="009F2037">
        <w:tc>
          <w:tcPr>
            <w:tcW w:w="597" w:type="dxa"/>
            <w:vMerge/>
            <w:shd w:val="clear" w:color="auto" w:fill="auto"/>
          </w:tcPr>
          <w:p w14:paraId="792903BC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14:paraId="3581302B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14:paraId="3821B89D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32" w:type="dxa"/>
            <w:vMerge/>
            <w:shd w:val="clear" w:color="auto" w:fill="auto"/>
          </w:tcPr>
          <w:p w14:paraId="00B43475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14:paraId="1C4D22AE" w14:textId="77777777"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  <w:p w14:paraId="56382D33" w14:textId="77777777"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F23F7">
              <w:rPr>
                <w:sz w:val="22"/>
                <w:szCs w:val="22"/>
              </w:rPr>
              <w:t>23</w:t>
            </w:r>
            <w:r>
              <w:rPr>
                <w:sz w:val="22"/>
                <w:szCs w:val="22"/>
              </w:rPr>
              <w:t>,</w:t>
            </w:r>
          </w:p>
          <w:p w14:paraId="442AE783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061" w:type="dxa"/>
            <w:vAlign w:val="center"/>
          </w:tcPr>
          <w:p w14:paraId="3D0076FD" w14:textId="77777777" w:rsidR="00C976C8" w:rsidRDefault="00BF23F7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C976C8">
              <w:rPr>
                <w:sz w:val="22"/>
                <w:szCs w:val="22"/>
              </w:rPr>
              <w:t>,</w:t>
            </w:r>
          </w:p>
          <w:p w14:paraId="55E19F0D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6" w:type="dxa"/>
            <w:vAlign w:val="center"/>
          </w:tcPr>
          <w:p w14:paraId="4B9F9914" w14:textId="77777777" w:rsidR="00C976C8" w:rsidRDefault="00BF23F7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="00C976C8">
              <w:rPr>
                <w:sz w:val="22"/>
                <w:szCs w:val="22"/>
              </w:rPr>
              <w:t>,</w:t>
            </w:r>
          </w:p>
          <w:p w14:paraId="44C0688F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781D0D" w14:textId="77777777" w:rsidR="00C976C8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23F7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</w:t>
            </w:r>
          </w:p>
          <w:p w14:paraId="2EFF532A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64B20" w14:textId="77777777"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1C1CCE70" w14:textId="77777777" w:rsidR="00C976C8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F23F7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</w:p>
          <w:p w14:paraId="182860ED" w14:textId="77777777" w:rsidR="00C976C8" w:rsidRDefault="00C976C8" w:rsidP="003541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тыс. руб.</w:t>
            </w:r>
          </w:p>
          <w:p w14:paraId="601B2D73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AB8E50" w14:textId="77777777" w:rsidR="00C976C8" w:rsidRPr="005A61AF" w:rsidRDefault="00C976C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97F5E5E" w14:textId="77777777" w:rsidR="00C976C8" w:rsidRPr="005A61AF" w:rsidRDefault="00C976C8" w:rsidP="0033233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D1058" w:rsidRPr="005A61AF" w14:paraId="0A936652" w14:textId="77777777" w:rsidTr="009F2037">
        <w:tc>
          <w:tcPr>
            <w:tcW w:w="597" w:type="dxa"/>
            <w:shd w:val="clear" w:color="auto" w:fill="auto"/>
            <w:vAlign w:val="center"/>
          </w:tcPr>
          <w:p w14:paraId="10445A76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1974" w:type="dxa"/>
            <w:vAlign w:val="center"/>
          </w:tcPr>
          <w:p w14:paraId="294F0CDA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58ACD292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791720E6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7560D0C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0B3F31A5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6047D5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B07566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6947451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83F0BFC" w14:textId="77777777" w:rsidR="00BD1058" w:rsidRPr="005A61AF" w:rsidRDefault="00BD1058" w:rsidP="00BD105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BBA41B" w14:textId="77777777" w:rsidR="00BD1058" w:rsidRPr="005A61AF" w:rsidRDefault="00BD1058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EB639A" w:rsidRPr="005A61AF" w14:paraId="7B017786" w14:textId="77777777" w:rsidTr="009F2037">
        <w:tc>
          <w:tcPr>
            <w:tcW w:w="597" w:type="dxa"/>
            <w:shd w:val="clear" w:color="auto" w:fill="auto"/>
            <w:vAlign w:val="center"/>
          </w:tcPr>
          <w:p w14:paraId="53C90857" w14:textId="77777777"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14:paraId="6251E66B" w14:textId="77777777"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</w:t>
            </w:r>
          </w:p>
        </w:tc>
      </w:tr>
      <w:tr w:rsidR="00EB639A" w:rsidRPr="005A61AF" w14:paraId="7768017A" w14:textId="77777777" w:rsidTr="009F2037">
        <w:trPr>
          <w:trHeight w:val="632"/>
        </w:trPr>
        <w:tc>
          <w:tcPr>
            <w:tcW w:w="597" w:type="dxa"/>
            <w:shd w:val="clear" w:color="auto" w:fill="auto"/>
            <w:vAlign w:val="center"/>
          </w:tcPr>
          <w:p w14:paraId="02535C06" w14:textId="77777777" w:rsidR="00EB639A" w:rsidRPr="005A61AF" w:rsidRDefault="00EB639A" w:rsidP="0033233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7" w:type="dxa"/>
            <w:gridSpan w:val="10"/>
          </w:tcPr>
          <w:p w14:paraId="52FE0DE6" w14:textId="77777777" w:rsidR="00EB639A" w:rsidRPr="00AF4D69" w:rsidRDefault="00EB639A" w:rsidP="00332336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t>Васюринского</w:t>
            </w:r>
            <w:r w:rsidRPr="00AF4D69">
              <w:t xml:space="preserve"> сельского поселения Динского района с учетом приоритетов территориального развития наименование сельского поселения</w:t>
            </w:r>
          </w:p>
        </w:tc>
      </w:tr>
      <w:tr w:rsidR="00C96808" w:rsidRPr="001B1FD7" w14:paraId="78374847" w14:textId="77777777" w:rsidTr="009F2037">
        <w:tc>
          <w:tcPr>
            <w:tcW w:w="597" w:type="dxa"/>
            <w:vMerge w:val="restart"/>
            <w:shd w:val="clear" w:color="auto" w:fill="auto"/>
          </w:tcPr>
          <w:p w14:paraId="6C0D9CC1" w14:textId="77777777" w:rsidR="00C96808" w:rsidRPr="001B1FD7" w:rsidRDefault="00C96808" w:rsidP="00332336">
            <w:pPr>
              <w:spacing w:line="216" w:lineRule="auto"/>
              <w:jc w:val="center"/>
            </w:pPr>
            <w:r w:rsidRPr="001B1FD7">
              <w:t>1.</w:t>
            </w:r>
          </w:p>
          <w:p w14:paraId="614386A1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 w:val="restart"/>
            <w:shd w:val="clear" w:color="auto" w:fill="auto"/>
          </w:tcPr>
          <w:p w14:paraId="7690CBB1" w14:textId="77777777" w:rsidR="00C96808" w:rsidRDefault="00C96808" w:rsidP="00332336">
            <w:pPr>
              <w:spacing w:line="216" w:lineRule="auto"/>
            </w:pPr>
            <w:r w:rsidRPr="001B1FD7">
              <w:t>Благоустройство общественных  территорий</w:t>
            </w:r>
          </w:p>
          <w:p w14:paraId="2BE33326" w14:textId="77777777" w:rsidR="00C96808" w:rsidRDefault="00C96808" w:rsidP="00332336">
            <w:pPr>
              <w:spacing w:line="216" w:lineRule="auto"/>
            </w:pPr>
          </w:p>
          <w:p w14:paraId="462DF75F" w14:textId="77777777" w:rsidR="00C96808" w:rsidRDefault="00C96808" w:rsidP="00332336">
            <w:pPr>
              <w:spacing w:line="216" w:lineRule="auto"/>
            </w:pPr>
          </w:p>
          <w:p w14:paraId="6C77C4AF" w14:textId="77777777" w:rsidR="00C96808" w:rsidRDefault="00C96808" w:rsidP="00332336">
            <w:pPr>
              <w:spacing w:line="216" w:lineRule="auto"/>
            </w:pPr>
          </w:p>
          <w:p w14:paraId="49C17139" w14:textId="77777777" w:rsidR="00C96808" w:rsidRDefault="00C96808" w:rsidP="00332336">
            <w:pPr>
              <w:spacing w:line="216" w:lineRule="auto"/>
            </w:pPr>
          </w:p>
          <w:p w14:paraId="1D217718" w14:textId="77777777" w:rsidR="00C96808" w:rsidRDefault="00C96808" w:rsidP="00332336">
            <w:pPr>
              <w:spacing w:line="216" w:lineRule="auto"/>
            </w:pPr>
          </w:p>
          <w:p w14:paraId="27E28FF7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39B9ABB5" w14:textId="77777777" w:rsidR="00C96808" w:rsidRPr="001B1FD7" w:rsidRDefault="00C96808" w:rsidP="00332336">
            <w:pPr>
              <w:spacing w:line="216" w:lineRule="auto"/>
            </w:pPr>
            <w:r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22FD0257" w14:textId="77777777" w:rsidR="00C96808" w:rsidRPr="001B1FD7" w:rsidRDefault="00CB629C" w:rsidP="00D029F0">
            <w:pPr>
              <w:spacing w:line="216" w:lineRule="auto"/>
            </w:pPr>
            <w:r>
              <w:t>210,0</w:t>
            </w:r>
          </w:p>
        </w:tc>
        <w:tc>
          <w:tcPr>
            <w:tcW w:w="924" w:type="dxa"/>
            <w:shd w:val="clear" w:color="auto" w:fill="auto"/>
          </w:tcPr>
          <w:p w14:paraId="5F4F974C" w14:textId="77777777" w:rsidR="00C96808" w:rsidRPr="001B1FD7" w:rsidRDefault="00CB629C" w:rsidP="00332336">
            <w:r>
              <w:t>210,0</w:t>
            </w:r>
          </w:p>
        </w:tc>
        <w:tc>
          <w:tcPr>
            <w:tcW w:w="1061" w:type="dxa"/>
            <w:shd w:val="clear" w:color="auto" w:fill="auto"/>
          </w:tcPr>
          <w:p w14:paraId="0B6C3AB2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52146A59" w14:textId="77777777"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7440AE32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14:paraId="7067BA82" w14:textId="77777777"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66B014A" w14:textId="77777777" w:rsidR="00C96808" w:rsidRPr="00F3589B" w:rsidRDefault="00C96808" w:rsidP="0033233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14:paraId="621D5BA8" w14:textId="77777777" w:rsidR="00C96808" w:rsidRPr="00F3589B" w:rsidRDefault="007347FB" w:rsidP="00332336">
            <w:pPr>
              <w:spacing w:line="216" w:lineRule="auto"/>
            </w:pPr>
            <w:r>
              <w:lastRenderedPageBreak/>
              <w:t>2023</w:t>
            </w:r>
            <w:r w:rsidR="00C96808" w:rsidRPr="00F3589B">
              <w:t xml:space="preserve"> </w:t>
            </w:r>
            <w:r w:rsidR="00A7540E">
              <w:t>–</w:t>
            </w:r>
            <w:r w:rsidR="00C96808" w:rsidRPr="00F3589B">
              <w:t xml:space="preserve"> </w:t>
            </w:r>
            <w:r w:rsidR="00A7540E">
              <w:t xml:space="preserve">1 </w:t>
            </w:r>
            <w:r w:rsidR="00C96808" w:rsidRPr="00F3589B">
              <w:t>ед.;</w:t>
            </w:r>
          </w:p>
          <w:p w14:paraId="1B522BD4" w14:textId="77777777" w:rsidR="00C96808" w:rsidRPr="00F3589B" w:rsidRDefault="00C96808" w:rsidP="00332336">
            <w:pPr>
              <w:spacing w:line="216" w:lineRule="auto"/>
            </w:pPr>
            <w:r w:rsidRPr="00F3589B">
              <w:t>20</w:t>
            </w:r>
            <w:r w:rsidR="007347FB">
              <w:t>24</w:t>
            </w:r>
            <w:r w:rsidRPr="00F3589B">
              <w:t xml:space="preserve"> - 0 ед.;</w:t>
            </w:r>
          </w:p>
          <w:p w14:paraId="3A6817CB" w14:textId="77777777" w:rsidR="00C96808" w:rsidRPr="00F3589B" w:rsidRDefault="00C96808" w:rsidP="00332336">
            <w:pPr>
              <w:spacing w:line="216" w:lineRule="auto"/>
            </w:pPr>
            <w:r>
              <w:t>20</w:t>
            </w:r>
            <w:r w:rsidR="007347FB">
              <w:t>25</w:t>
            </w:r>
            <w:r>
              <w:t xml:space="preserve"> - </w:t>
            </w:r>
            <w:r w:rsidR="00A7540E">
              <w:t>0</w:t>
            </w:r>
            <w:r w:rsidRPr="00F3589B">
              <w:t xml:space="preserve"> ед.;</w:t>
            </w:r>
          </w:p>
          <w:p w14:paraId="46658DEE" w14:textId="77777777" w:rsidR="00C96808" w:rsidRPr="00F3589B" w:rsidRDefault="00C96808" w:rsidP="00332336">
            <w:pPr>
              <w:spacing w:line="216" w:lineRule="auto"/>
            </w:pPr>
            <w:r w:rsidRPr="00F3589B">
              <w:t>202</w:t>
            </w:r>
            <w:r w:rsidR="007347FB"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14:paraId="4102AC5E" w14:textId="77777777" w:rsidR="00C96808" w:rsidRPr="001B1FD7" w:rsidRDefault="00C96808" w:rsidP="007347FB">
            <w:pPr>
              <w:spacing w:line="216" w:lineRule="auto"/>
            </w:pPr>
            <w:r w:rsidRPr="00F3589B">
              <w:t>202</w:t>
            </w:r>
            <w:r w:rsidR="007347FB"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E9B61E0" w14:textId="77777777" w:rsidR="00C96808" w:rsidRPr="001B1FD7" w:rsidRDefault="00C96808" w:rsidP="00332336">
            <w:pPr>
              <w:spacing w:line="216" w:lineRule="auto"/>
            </w:pPr>
            <w:r w:rsidRPr="001B1FD7">
              <w:lastRenderedPageBreak/>
              <w:t xml:space="preserve">Администрация Васюринского </w:t>
            </w:r>
            <w:r w:rsidRPr="001B1FD7">
              <w:lastRenderedPageBreak/>
              <w:t>сельского поселения</w:t>
            </w:r>
          </w:p>
          <w:p w14:paraId="4A068C0A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616046F6" w14:textId="77777777" w:rsidTr="009F2037">
        <w:tc>
          <w:tcPr>
            <w:tcW w:w="597" w:type="dxa"/>
            <w:vMerge/>
            <w:shd w:val="clear" w:color="auto" w:fill="auto"/>
          </w:tcPr>
          <w:p w14:paraId="7BDCB42A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5CF8B082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4B9851CE" w14:textId="77777777"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2D8718DD" w14:textId="77777777" w:rsidR="00C96808" w:rsidRPr="001B1FD7" w:rsidRDefault="00CB629C" w:rsidP="00D51C65">
            <w:pPr>
              <w:spacing w:line="216" w:lineRule="auto"/>
            </w:pPr>
            <w:r>
              <w:t>210,0</w:t>
            </w:r>
          </w:p>
        </w:tc>
        <w:tc>
          <w:tcPr>
            <w:tcW w:w="924" w:type="dxa"/>
            <w:shd w:val="clear" w:color="auto" w:fill="auto"/>
          </w:tcPr>
          <w:p w14:paraId="32D1A5A3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14:paraId="2FCC1F67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44DD8D4E" w14:textId="77777777"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0282CFD8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14:paraId="6F6C3129" w14:textId="77777777"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14:paraId="24A6EBBB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32AE3CD3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51A7E1FE" w14:textId="77777777" w:rsidTr="009F2037">
        <w:tc>
          <w:tcPr>
            <w:tcW w:w="597" w:type="dxa"/>
            <w:vMerge/>
            <w:shd w:val="clear" w:color="auto" w:fill="auto"/>
          </w:tcPr>
          <w:p w14:paraId="458F432D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2411003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3B4158C1" w14:textId="77777777"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54F6AEBE" w14:textId="77777777"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14:paraId="169A8592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14:paraId="4102DDA6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25FDF835" w14:textId="77777777"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1B27C6FF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14:paraId="6009F1E3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14:paraId="789175B7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7F5DEF07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602F780C" w14:textId="77777777" w:rsidTr="009F2037">
        <w:tc>
          <w:tcPr>
            <w:tcW w:w="597" w:type="dxa"/>
            <w:vMerge/>
            <w:shd w:val="clear" w:color="auto" w:fill="auto"/>
          </w:tcPr>
          <w:p w14:paraId="3095B041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7997856D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44E6A24E" w14:textId="77777777"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5EED5FFA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5387EB4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20594355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B78CD20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14:paraId="046215C7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14:paraId="41EA1BE8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4D3D57FD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45657467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0CA220A1" w14:textId="77777777" w:rsidTr="009F2037">
        <w:trPr>
          <w:trHeight w:val="1181"/>
        </w:trPr>
        <w:tc>
          <w:tcPr>
            <w:tcW w:w="597" w:type="dxa"/>
            <w:vMerge/>
            <w:shd w:val="clear" w:color="auto" w:fill="auto"/>
          </w:tcPr>
          <w:p w14:paraId="181D3C07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34949FF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44C90B16" w14:textId="77777777"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6FBB34B7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14:paraId="7BE235A1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14:paraId="30306A15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4C628690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7AD12178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14:paraId="43FDECA8" w14:textId="77777777" w:rsidR="00C96808" w:rsidRPr="001B1FD7" w:rsidRDefault="00C96808" w:rsidP="0033233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14:paraId="7F6CD0CE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0C935EA2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52B95EAE" w14:textId="77777777" w:rsidTr="009F2037">
        <w:trPr>
          <w:trHeight w:val="267"/>
        </w:trPr>
        <w:tc>
          <w:tcPr>
            <w:tcW w:w="597" w:type="dxa"/>
            <w:vMerge w:val="restart"/>
            <w:shd w:val="clear" w:color="auto" w:fill="auto"/>
          </w:tcPr>
          <w:p w14:paraId="42CA87AC" w14:textId="77777777" w:rsidR="00C96808" w:rsidRPr="001B1FD7" w:rsidRDefault="00C96808" w:rsidP="009D4E41">
            <w:pPr>
              <w:spacing w:line="216" w:lineRule="auto"/>
              <w:jc w:val="center"/>
            </w:pPr>
            <w:r>
              <w:t>1.1.</w:t>
            </w:r>
          </w:p>
        </w:tc>
        <w:tc>
          <w:tcPr>
            <w:tcW w:w="1974" w:type="dxa"/>
            <w:vMerge w:val="restart"/>
            <w:shd w:val="clear" w:color="auto" w:fill="auto"/>
          </w:tcPr>
          <w:p w14:paraId="6EC39A63" w14:textId="77777777" w:rsidR="00C96808" w:rsidRDefault="00C96808" w:rsidP="00332336">
            <w:pPr>
              <w:spacing w:line="216" w:lineRule="auto"/>
            </w:pPr>
            <w:r w:rsidRPr="002A2E16">
              <w:t>Изготовление информационных щитов</w:t>
            </w:r>
            <w:r w:rsidR="00FD6710">
              <w:t xml:space="preserve"> и табличек</w:t>
            </w:r>
            <w:r w:rsidRPr="002A2E16">
              <w:t>, баннеров в рамках реализации программы «Формирование современной городской среды».</w:t>
            </w:r>
          </w:p>
        </w:tc>
        <w:tc>
          <w:tcPr>
            <w:tcW w:w="2255" w:type="dxa"/>
            <w:shd w:val="clear" w:color="auto" w:fill="auto"/>
          </w:tcPr>
          <w:p w14:paraId="6106BE0D" w14:textId="77777777" w:rsidR="00C96808" w:rsidRPr="001B1FD7" w:rsidRDefault="00C96808" w:rsidP="0033233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5AB5DCC0" w14:textId="77777777" w:rsidR="00C96808" w:rsidRPr="001B1FD7" w:rsidRDefault="00000989" w:rsidP="00332336">
            <w:pPr>
              <w:spacing w:line="216" w:lineRule="auto"/>
            </w:pPr>
            <w:r>
              <w:t>10,0</w:t>
            </w:r>
          </w:p>
        </w:tc>
        <w:tc>
          <w:tcPr>
            <w:tcW w:w="924" w:type="dxa"/>
            <w:shd w:val="clear" w:color="auto" w:fill="auto"/>
          </w:tcPr>
          <w:p w14:paraId="0DE29E66" w14:textId="77777777" w:rsidR="00C96808" w:rsidRPr="001B1FD7" w:rsidRDefault="00D51C65" w:rsidP="00332336">
            <w:pPr>
              <w:spacing w:line="216" w:lineRule="auto"/>
            </w:pPr>
            <w:r>
              <w:t>10,0</w:t>
            </w:r>
          </w:p>
        </w:tc>
        <w:tc>
          <w:tcPr>
            <w:tcW w:w="1061" w:type="dxa"/>
            <w:shd w:val="clear" w:color="auto" w:fill="auto"/>
          </w:tcPr>
          <w:p w14:paraId="49E37111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357573FD" w14:textId="77777777"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75EF9071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14:paraId="02852F99" w14:textId="77777777" w:rsidR="00C96808" w:rsidRPr="001B1FD7" w:rsidRDefault="00A1492D" w:rsidP="00223011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4A7FAD77" w14:textId="77777777" w:rsidR="00C96808" w:rsidRDefault="00C96808" w:rsidP="0033233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14:paraId="1F2E8082" w14:textId="77777777"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>
              <w:t xml:space="preserve">1 </w:t>
            </w:r>
            <w:r w:rsidRPr="00F3589B">
              <w:t>ед.;</w:t>
            </w:r>
          </w:p>
          <w:p w14:paraId="5604B046" w14:textId="77777777"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14:paraId="0CEB5E5A" w14:textId="77777777"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14:paraId="3C8F4BE8" w14:textId="77777777"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14:paraId="605FD95F" w14:textId="77777777" w:rsidR="00C96808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14:paraId="58230666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7012AC41" w14:textId="77777777" w:rsidTr="009F2037">
        <w:trPr>
          <w:trHeight w:val="422"/>
        </w:trPr>
        <w:tc>
          <w:tcPr>
            <w:tcW w:w="597" w:type="dxa"/>
            <w:vMerge/>
            <w:shd w:val="clear" w:color="auto" w:fill="auto"/>
          </w:tcPr>
          <w:p w14:paraId="2C721B12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30853D8F" w14:textId="77777777"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02975D63" w14:textId="77777777" w:rsidR="00C96808" w:rsidRPr="001B1FD7" w:rsidRDefault="00C96808" w:rsidP="0033233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03E6488E" w14:textId="77777777" w:rsidR="00C96808" w:rsidRPr="001B1FD7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14:paraId="347A1BCC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4B893206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6950E15D" w14:textId="77777777" w:rsidR="00C96808" w:rsidRDefault="00A1492D" w:rsidP="0033233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5EE2926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14:paraId="3516C57E" w14:textId="77777777" w:rsidR="00C96808" w:rsidRPr="001B1FD7" w:rsidRDefault="00A1492D" w:rsidP="00223011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14:paraId="45A35155" w14:textId="77777777" w:rsidR="00C96808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25740C90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20D39A4E" w14:textId="77777777" w:rsidTr="009F2037">
        <w:trPr>
          <w:trHeight w:val="352"/>
        </w:trPr>
        <w:tc>
          <w:tcPr>
            <w:tcW w:w="597" w:type="dxa"/>
            <w:vMerge/>
            <w:shd w:val="clear" w:color="auto" w:fill="auto"/>
          </w:tcPr>
          <w:p w14:paraId="17671F72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6A2E0631" w14:textId="77777777"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02B08555" w14:textId="77777777" w:rsidR="00C96808" w:rsidRPr="001B1FD7" w:rsidRDefault="00C96808" w:rsidP="0033233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48F7C73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64A1C7A5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2D74E6CD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78C7027D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14:paraId="05B76236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14:paraId="673F5B3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049AAC77" w14:textId="77777777" w:rsidR="00C96808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3CD70B27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4A25CFEA" w14:textId="77777777" w:rsidTr="009F2037">
        <w:trPr>
          <w:trHeight w:val="553"/>
        </w:trPr>
        <w:tc>
          <w:tcPr>
            <w:tcW w:w="597" w:type="dxa"/>
            <w:vMerge/>
            <w:shd w:val="clear" w:color="auto" w:fill="auto"/>
          </w:tcPr>
          <w:p w14:paraId="70D37295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7ADFAC92" w14:textId="77777777"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71EC5359" w14:textId="77777777" w:rsidR="00C96808" w:rsidRPr="001B1FD7" w:rsidRDefault="00C96808" w:rsidP="0033233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12467658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3436CEEF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35AD6CCF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59340DB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14:paraId="3CFE775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14:paraId="09348931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3F7FCEB4" w14:textId="77777777" w:rsidR="00C96808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2529A82F" w14:textId="77777777" w:rsidR="00C96808" w:rsidRPr="001B1FD7" w:rsidRDefault="00C96808" w:rsidP="00332336">
            <w:pPr>
              <w:spacing w:line="216" w:lineRule="auto"/>
            </w:pPr>
          </w:p>
        </w:tc>
      </w:tr>
      <w:tr w:rsidR="00C96808" w:rsidRPr="001B1FD7" w14:paraId="3C1A24B5" w14:textId="77777777" w:rsidTr="009F2037">
        <w:trPr>
          <w:trHeight w:val="481"/>
        </w:trPr>
        <w:tc>
          <w:tcPr>
            <w:tcW w:w="597" w:type="dxa"/>
            <w:vMerge/>
            <w:shd w:val="clear" w:color="auto" w:fill="auto"/>
          </w:tcPr>
          <w:p w14:paraId="27A630BB" w14:textId="77777777" w:rsidR="00C96808" w:rsidRPr="001B1FD7" w:rsidRDefault="00C96808" w:rsidP="0033233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2DA83EEA" w14:textId="77777777" w:rsidR="00C96808" w:rsidRDefault="00C96808" w:rsidP="0033233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2A826DB4" w14:textId="77777777" w:rsidR="00C96808" w:rsidRPr="001B1FD7" w:rsidRDefault="00C96808" w:rsidP="0033233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68B74BEF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5AE8FCD8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3738CF5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976695D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275" w:type="dxa"/>
          </w:tcPr>
          <w:p w14:paraId="6EB4CFD3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560" w:type="dxa"/>
          </w:tcPr>
          <w:p w14:paraId="2995D6F4" w14:textId="77777777" w:rsidR="00C96808" w:rsidRPr="001B1FD7" w:rsidRDefault="00C96808" w:rsidP="0033233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74640782" w14:textId="77777777" w:rsidR="00C96808" w:rsidRDefault="00C96808" w:rsidP="0033233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3C810142" w14:textId="77777777" w:rsidR="00C96808" w:rsidRPr="001B1FD7" w:rsidRDefault="00C96808" w:rsidP="00332336">
            <w:pPr>
              <w:spacing w:line="216" w:lineRule="auto"/>
            </w:pPr>
          </w:p>
        </w:tc>
      </w:tr>
      <w:tr w:rsidR="005A72C6" w:rsidRPr="001B1FD7" w14:paraId="05674592" w14:textId="77777777" w:rsidTr="009F2037">
        <w:trPr>
          <w:trHeight w:val="417"/>
        </w:trPr>
        <w:tc>
          <w:tcPr>
            <w:tcW w:w="597" w:type="dxa"/>
            <w:vMerge w:val="restart"/>
            <w:shd w:val="clear" w:color="auto" w:fill="auto"/>
          </w:tcPr>
          <w:p w14:paraId="51FF0487" w14:textId="77777777" w:rsidR="005A72C6" w:rsidRPr="00164200" w:rsidRDefault="005A72C6" w:rsidP="009D4E41">
            <w:pPr>
              <w:spacing w:line="216" w:lineRule="auto"/>
              <w:jc w:val="center"/>
              <w:rPr>
                <w:color w:val="C00000"/>
              </w:rPr>
            </w:pPr>
            <w:r w:rsidRPr="00164200">
              <w:rPr>
                <w:color w:val="C00000"/>
              </w:rPr>
              <w:t>1.</w:t>
            </w:r>
            <w:r w:rsidR="009D4E41">
              <w:rPr>
                <w:color w:val="C00000"/>
              </w:rPr>
              <w:t>2</w:t>
            </w:r>
            <w:r w:rsidRPr="00164200">
              <w:rPr>
                <w:color w:val="C00000"/>
              </w:rPr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14:paraId="3F5D818A" w14:textId="77777777" w:rsidR="005A72C6" w:rsidRPr="00164200" w:rsidRDefault="005A72C6" w:rsidP="005A72C6">
            <w:pPr>
              <w:spacing w:line="216" w:lineRule="auto"/>
              <w:rPr>
                <w:color w:val="C00000"/>
                <w:sz w:val="22"/>
                <w:szCs w:val="22"/>
              </w:rPr>
            </w:pPr>
            <w:r w:rsidRPr="00164200">
              <w:rPr>
                <w:color w:val="C00000"/>
                <w:sz w:val="22"/>
                <w:szCs w:val="22"/>
              </w:rPr>
              <w:t>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14:paraId="013F6474" w14:textId="77777777" w:rsidR="005A72C6" w:rsidRPr="00CE2880" w:rsidRDefault="005A72C6" w:rsidP="005A72C6">
            <w:r w:rsidRPr="00CE2880"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77FD5708" w14:textId="77777777" w:rsidR="005A72C6" w:rsidRPr="001B1FD7" w:rsidRDefault="009D4E41" w:rsidP="005A72C6">
            <w:pPr>
              <w:spacing w:line="216" w:lineRule="auto"/>
            </w:pPr>
            <w:r>
              <w:t>0,0</w:t>
            </w:r>
          </w:p>
        </w:tc>
        <w:tc>
          <w:tcPr>
            <w:tcW w:w="924" w:type="dxa"/>
            <w:shd w:val="clear" w:color="auto" w:fill="auto"/>
          </w:tcPr>
          <w:p w14:paraId="4D00C425" w14:textId="77777777" w:rsidR="005A72C6" w:rsidRPr="001B1FD7" w:rsidRDefault="00D51C65" w:rsidP="005A72C6">
            <w:pPr>
              <w:spacing w:line="216" w:lineRule="auto"/>
            </w:pPr>
            <w:r>
              <w:t>0,0</w:t>
            </w:r>
          </w:p>
        </w:tc>
        <w:tc>
          <w:tcPr>
            <w:tcW w:w="1061" w:type="dxa"/>
            <w:shd w:val="clear" w:color="auto" w:fill="auto"/>
          </w:tcPr>
          <w:p w14:paraId="31719696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6DAAB57B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49012A5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4CC232C8" w14:textId="77777777" w:rsidR="005A72C6" w:rsidRPr="001B1FD7" w:rsidRDefault="009D4E41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51230111" w14:textId="77777777"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14:paraId="46ECBDEB" w14:textId="77777777"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 w:rsidR="00000989">
              <w:t>0</w:t>
            </w:r>
            <w:r>
              <w:t xml:space="preserve"> </w:t>
            </w:r>
            <w:r w:rsidRPr="00F3589B">
              <w:t>ед.;</w:t>
            </w:r>
          </w:p>
          <w:p w14:paraId="033ECAEC" w14:textId="77777777"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14:paraId="1AFB7E74" w14:textId="77777777"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14:paraId="3D2EDCE5" w14:textId="77777777"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14:paraId="49DD02E0" w14:textId="77777777" w:rsidR="005A72C6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14:paraId="3EC4225E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2467BADA" w14:textId="77777777" w:rsidTr="009F2037">
        <w:trPr>
          <w:trHeight w:val="281"/>
        </w:trPr>
        <w:tc>
          <w:tcPr>
            <w:tcW w:w="597" w:type="dxa"/>
            <w:vMerge/>
            <w:shd w:val="clear" w:color="auto" w:fill="auto"/>
          </w:tcPr>
          <w:p w14:paraId="65E4A836" w14:textId="77777777"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101605F9" w14:textId="77777777"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37EFD994" w14:textId="77777777" w:rsidR="005A72C6" w:rsidRPr="00CE2880" w:rsidRDefault="005A72C6" w:rsidP="005A72C6">
            <w:r w:rsidRPr="00CE2880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077ADE7B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0FB5D4C0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4DAF88D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622177B2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38F9CE7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62728D29" w14:textId="77777777" w:rsidR="005A72C6" w:rsidRPr="001B1FD7" w:rsidRDefault="009D4E41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14:paraId="5F9E473E" w14:textId="77777777"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561FFE32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2704CEBA" w14:textId="77777777" w:rsidTr="009F2037">
        <w:trPr>
          <w:trHeight w:val="343"/>
        </w:trPr>
        <w:tc>
          <w:tcPr>
            <w:tcW w:w="597" w:type="dxa"/>
            <w:vMerge/>
            <w:shd w:val="clear" w:color="auto" w:fill="auto"/>
          </w:tcPr>
          <w:p w14:paraId="3A780C3F" w14:textId="77777777"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2A7A9891" w14:textId="77777777"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3C3BB7AF" w14:textId="77777777" w:rsidR="005A72C6" w:rsidRPr="00CE2880" w:rsidRDefault="005A72C6" w:rsidP="005A72C6">
            <w:r w:rsidRPr="00CE2880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5A029994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30CA96E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670C41CF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5C4581E2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7194933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6BE09632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21EEE7B0" w14:textId="77777777"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653B1796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304A2165" w14:textId="77777777" w:rsidTr="009F2037">
        <w:trPr>
          <w:trHeight w:val="619"/>
        </w:trPr>
        <w:tc>
          <w:tcPr>
            <w:tcW w:w="597" w:type="dxa"/>
            <w:vMerge/>
            <w:shd w:val="clear" w:color="auto" w:fill="auto"/>
          </w:tcPr>
          <w:p w14:paraId="7E7B8B5C" w14:textId="77777777"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649E47CC" w14:textId="77777777"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27355539" w14:textId="77777777" w:rsidR="005A72C6" w:rsidRPr="00CE2880" w:rsidRDefault="005A72C6" w:rsidP="005A72C6">
            <w:r w:rsidRPr="00CE2880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441325B4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2D9A347F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0FDCB844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2195D12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0B85DE2D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29A91461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567F9146" w14:textId="77777777"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76F50191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02559D2B" w14:textId="77777777" w:rsidTr="009F2037">
        <w:trPr>
          <w:trHeight w:val="473"/>
        </w:trPr>
        <w:tc>
          <w:tcPr>
            <w:tcW w:w="597" w:type="dxa"/>
            <w:vMerge/>
            <w:shd w:val="clear" w:color="auto" w:fill="auto"/>
          </w:tcPr>
          <w:p w14:paraId="26EFF423" w14:textId="77777777"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5E75B163" w14:textId="77777777"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64231887" w14:textId="77777777" w:rsidR="005A72C6" w:rsidRDefault="005A72C6" w:rsidP="005A72C6">
            <w:r w:rsidRPr="00CE2880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3170CCA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4F682C2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6A7306A5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59D2DB68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0937FB1A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43A8D183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3E7A69DA" w14:textId="77777777"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793BB32C" w14:textId="77777777" w:rsidR="005A72C6" w:rsidRPr="001B1FD7" w:rsidRDefault="005A72C6" w:rsidP="005A72C6">
            <w:pPr>
              <w:spacing w:line="216" w:lineRule="auto"/>
            </w:pPr>
          </w:p>
        </w:tc>
      </w:tr>
      <w:tr w:rsidR="000179B8" w:rsidRPr="001B1FD7" w14:paraId="1B97D5AF" w14:textId="77777777" w:rsidTr="009F2037">
        <w:trPr>
          <w:trHeight w:val="315"/>
        </w:trPr>
        <w:tc>
          <w:tcPr>
            <w:tcW w:w="597" w:type="dxa"/>
            <w:vMerge w:val="restart"/>
            <w:shd w:val="clear" w:color="auto" w:fill="auto"/>
          </w:tcPr>
          <w:p w14:paraId="297B299A" w14:textId="77777777" w:rsidR="000179B8" w:rsidRDefault="000179B8" w:rsidP="000179B8">
            <w:pPr>
              <w:spacing w:line="216" w:lineRule="auto"/>
              <w:jc w:val="center"/>
            </w:pPr>
            <w:r>
              <w:t>1.3</w:t>
            </w:r>
          </w:p>
        </w:tc>
        <w:tc>
          <w:tcPr>
            <w:tcW w:w="1974" w:type="dxa"/>
            <w:vMerge w:val="restart"/>
            <w:shd w:val="clear" w:color="auto" w:fill="auto"/>
          </w:tcPr>
          <w:p w14:paraId="74F7CE83" w14:textId="77777777" w:rsidR="000179B8" w:rsidRPr="00D029F0" w:rsidRDefault="000179B8" w:rsidP="000179B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r w:rsidRPr="00164200">
              <w:rPr>
                <w:sz w:val="22"/>
                <w:szCs w:val="22"/>
              </w:rPr>
              <w:t>проектно-сметной документации на капитальный ремонт 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14:paraId="61BA7910" w14:textId="77777777" w:rsidR="000179B8" w:rsidRPr="003D3B05" w:rsidRDefault="000179B8" w:rsidP="000179B8">
            <w:r w:rsidRPr="003D3B05"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49C35638" w14:textId="77777777" w:rsidR="000179B8" w:rsidRPr="001B1FD7" w:rsidRDefault="000179B8" w:rsidP="000179B8">
            <w:pPr>
              <w:spacing w:line="216" w:lineRule="auto"/>
            </w:pPr>
            <w:r>
              <w:t>413,0</w:t>
            </w:r>
          </w:p>
        </w:tc>
        <w:tc>
          <w:tcPr>
            <w:tcW w:w="924" w:type="dxa"/>
            <w:shd w:val="clear" w:color="auto" w:fill="auto"/>
          </w:tcPr>
          <w:p w14:paraId="65CF8266" w14:textId="77777777" w:rsidR="000179B8" w:rsidRPr="001B1FD7" w:rsidRDefault="000179B8" w:rsidP="000179B8">
            <w:pPr>
              <w:spacing w:line="216" w:lineRule="auto"/>
            </w:pPr>
            <w:r>
              <w:t>413,0</w:t>
            </w:r>
          </w:p>
        </w:tc>
        <w:tc>
          <w:tcPr>
            <w:tcW w:w="1061" w:type="dxa"/>
            <w:shd w:val="clear" w:color="auto" w:fill="auto"/>
          </w:tcPr>
          <w:p w14:paraId="64CA7E03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475115B3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5" w:type="dxa"/>
          </w:tcPr>
          <w:p w14:paraId="0CBA615A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560" w:type="dxa"/>
          </w:tcPr>
          <w:p w14:paraId="65356DB2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4DBE21C0" w14:textId="77777777" w:rsidR="000179B8" w:rsidRDefault="000179B8" w:rsidP="000179B8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14:paraId="1221A5A9" w14:textId="77777777" w:rsidR="000179B8" w:rsidRPr="00F3589B" w:rsidRDefault="000179B8" w:rsidP="000179B8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>
              <w:t xml:space="preserve">1 </w:t>
            </w:r>
            <w:r w:rsidRPr="00F3589B">
              <w:t>ед.;</w:t>
            </w:r>
          </w:p>
          <w:p w14:paraId="2FDCEEE1" w14:textId="77777777" w:rsidR="000179B8" w:rsidRPr="00F3589B" w:rsidRDefault="000179B8" w:rsidP="000179B8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14:paraId="49C50734" w14:textId="77777777" w:rsidR="000179B8" w:rsidRPr="00F3589B" w:rsidRDefault="000179B8" w:rsidP="000179B8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14:paraId="26B22B16" w14:textId="77777777" w:rsidR="000179B8" w:rsidRPr="00F3589B" w:rsidRDefault="000179B8" w:rsidP="000179B8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14:paraId="1C2BB2A0" w14:textId="77777777" w:rsidR="000179B8" w:rsidRPr="00F3589B" w:rsidRDefault="000179B8" w:rsidP="000179B8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14:paraId="5370707A" w14:textId="77777777" w:rsidR="000179B8" w:rsidRPr="001B1FD7" w:rsidRDefault="000179B8" w:rsidP="000179B8">
            <w:pPr>
              <w:spacing w:line="216" w:lineRule="auto"/>
            </w:pPr>
          </w:p>
        </w:tc>
      </w:tr>
      <w:tr w:rsidR="000179B8" w:rsidRPr="001B1FD7" w14:paraId="072AA59B" w14:textId="77777777" w:rsidTr="009F2037">
        <w:trPr>
          <w:trHeight w:val="251"/>
        </w:trPr>
        <w:tc>
          <w:tcPr>
            <w:tcW w:w="597" w:type="dxa"/>
            <w:vMerge/>
            <w:shd w:val="clear" w:color="auto" w:fill="auto"/>
          </w:tcPr>
          <w:p w14:paraId="2AED5A7D" w14:textId="77777777" w:rsidR="000179B8" w:rsidRDefault="000179B8" w:rsidP="000179B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6EB544ED" w14:textId="77777777" w:rsidR="000179B8" w:rsidRPr="00D029F0" w:rsidRDefault="000179B8" w:rsidP="000179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3B2217EE" w14:textId="77777777" w:rsidR="000179B8" w:rsidRPr="003D3B05" w:rsidRDefault="000179B8" w:rsidP="000179B8">
            <w:r w:rsidRPr="003D3B05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25FCEB97" w14:textId="77777777" w:rsidR="000179B8" w:rsidRPr="001B1FD7" w:rsidRDefault="000179B8" w:rsidP="000179B8">
            <w:pPr>
              <w:spacing w:line="216" w:lineRule="auto"/>
            </w:pPr>
            <w:r>
              <w:t>413,0</w:t>
            </w:r>
          </w:p>
        </w:tc>
        <w:tc>
          <w:tcPr>
            <w:tcW w:w="924" w:type="dxa"/>
            <w:shd w:val="clear" w:color="auto" w:fill="auto"/>
          </w:tcPr>
          <w:p w14:paraId="72E6C96F" w14:textId="77777777" w:rsidR="000179B8" w:rsidRPr="001B1FD7" w:rsidRDefault="000179B8" w:rsidP="000179B8">
            <w:pPr>
              <w:spacing w:line="216" w:lineRule="auto"/>
            </w:pPr>
            <w:r>
              <w:t>413,0</w:t>
            </w:r>
          </w:p>
        </w:tc>
        <w:tc>
          <w:tcPr>
            <w:tcW w:w="1061" w:type="dxa"/>
            <w:shd w:val="clear" w:color="auto" w:fill="auto"/>
          </w:tcPr>
          <w:p w14:paraId="1ACA8F67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67EC216E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5" w:type="dxa"/>
          </w:tcPr>
          <w:p w14:paraId="68CB6FF2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560" w:type="dxa"/>
          </w:tcPr>
          <w:p w14:paraId="5F9281D6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128BD04D" w14:textId="77777777" w:rsidR="000179B8" w:rsidRPr="00F3589B" w:rsidRDefault="000179B8" w:rsidP="000179B8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18C2E07C" w14:textId="77777777" w:rsidR="000179B8" w:rsidRPr="001B1FD7" w:rsidRDefault="000179B8" w:rsidP="000179B8">
            <w:pPr>
              <w:spacing w:line="216" w:lineRule="auto"/>
            </w:pPr>
          </w:p>
        </w:tc>
      </w:tr>
      <w:tr w:rsidR="000179B8" w:rsidRPr="001B1FD7" w14:paraId="00EA0CAB" w14:textId="77777777" w:rsidTr="009F2037">
        <w:trPr>
          <w:trHeight w:val="202"/>
        </w:trPr>
        <w:tc>
          <w:tcPr>
            <w:tcW w:w="597" w:type="dxa"/>
            <w:vMerge/>
            <w:shd w:val="clear" w:color="auto" w:fill="auto"/>
          </w:tcPr>
          <w:p w14:paraId="0A1FD366" w14:textId="77777777" w:rsidR="000179B8" w:rsidRDefault="000179B8" w:rsidP="000179B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01FDAA5A" w14:textId="77777777" w:rsidR="000179B8" w:rsidRPr="00D029F0" w:rsidRDefault="000179B8" w:rsidP="000179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B7CFE4E" w14:textId="77777777" w:rsidR="000179B8" w:rsidRPr="003D3B05" w:rsidRDefault="000179B8" w:rsidP="000179B8">
            <w:r w:rsidRPr="003D3B05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0534FEB6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5D1C46C9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20D46F7A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0C568B9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5" w:type="dxa"/>
          </w:tcPr>
          <w:p w14:paraId="004F4D0A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560" w:type="dxa"/>
          </w:tcPr>
          <w:p w14:paraId="7D4B2536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46DF8BBE" w14:textId="77777777" w:rsidR="000179B8" w:rsidRPr="00F3589B" w:rsidRDefault="000179B8" w:rsidP="000179B8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0900DB4F" w14:textId="77777777" w:rsidR="000179B8" w:rsidRPr="001B1FD7" w:rsidRDefault="000179B8" w:rsidP="000179B8">
            <w:pPr>
              <w:spacing w:line="216" w:lineRule="auto"/>
            </w:pPr>
          </w:p>
        </w:tc>
      </w:tr>
      <w:tr w:rsidR="000179B8" w:rsidRPr="001B1FD7" w14:paraId="257E3C41" w14:textId="77777777" w:rsidTr="009F2037">
        <w:trPr>
          <w:trHeight w:val="473"/>
        </w:trPr>
        <w:tc>
          <w:tcPr>
            <w:tcW w:w="597" w:type="dxa"/>
            <w:vMerge/>
            <w:shd w:val="clear" w:color="auto" w:fill="auto"/>
          </w:tcPr>
          <w:p w14:paraId="2DF49A9E" w14:textId="77777777" w:rsidR="000179B8" w:rsidRDefault="000179B8" w:rsidP="000179B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1BDC7678" w14:textId="77777777" w:rsidR="000179B8" w:rsidRPr="00D029F0" w:rsidRDefault="000179B8" w:rsidP="000179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73B99B1E" w14:textId="77777777" w:rsidR="000179B8" w:rsidRPr="003D3B05" w:rsidRDefault="000179B8" w:rsidP="000179B8">
            <w:r w:rsidRPr="003D3B05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3280B4F7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0EAB288C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573F3AE8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2FC3AB07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5" w:type="dxa"/>
          </w:tcPr>
          <w:p w14:paraId="0084EFBB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560" w:type="dxa"/>
          </w:tcPr>
          <w:p w14:paraId="06ED97A7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63DF966B" w14:textId="77777777" w:rsidR="000179B8" w:rsidRPr="00F3589B" w:rsidRDefault="000179B8" w:rsidP="000179B8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139A676B" w14:textId="77777777" w:rsidR="000179B8" w:rsidRPr="001B1FD7" w:rsidRDefault="000179B8" w:rsidP="000179B8">
            <w:pPr>
              <w:spacing w:line="216" w:lineRule="auto"/>
            </w:pPr>
          </w:p>
        </w:tc>
      </w:tr>
      <w:tr w:rsidR="000179B8" w:rsidRPr="001B1FD7" w14:paraId="24014FF3" w14:textId="77777777" w:rsidTr="009F2037">
        <w:trPr>
          <w:trHeight w:val="473"/>
        </w:trPr>
        <w:tc>
          <w:tcPr>
            <w:tcW w:w="597" w:type="dxa"/>
            <w:vMerge/>
            <w:shd w:val="clear" w:color="auto" w:fill="auto"/>
          </w:tcPr>
          <w:p w14:paraId="76DA4EEB" w14:textId="77777777" w:rsidR="000179B8" w:rsidRDefault="000179B8" w:rsidP="000179B8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30128E40" w14:textId="77777777" w:rsidR="000179B8" w:rsidRPr="00D029F0" w:rsidRDefault="000179B8" w:rsidP="000179B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2E7F0E9" w14:textId="77777777" w:rsidR="000179B8" w:rsidRDefault="000179B8" w:rsidP="000179B8">
            <w:r w:rsidRPr="003D3B05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2711F54F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76FCA94B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55F79B08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7035441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275" w:type="dxa"/>
          </w:tcPr>
          <w:p w14:paraId="75C40CFD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560" w:type="dxa"/>
          </w:tcPr>
          <w:p w14:paraId="7D333BC5" w14:textId="77777777" w:rsidR="000179B8" w:rsidRPr="001B1FD7" w:rsidRDefault="000179B8" w:rsidP="000179B8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3188EA21" w14:textId="77777777" w:rsidR="000179B8" w:rsidRPr="00F3589B" w:rsidRDefault="000179B8" w:rsidP="000179B8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6C8ACDAD" w14:textId="77777777" w:rsidR="000179B8" w:rsidRPr="001B1FD7" w:rsidRDefault="000179B8" w:rsidP="000179B8">
            <w:pPr>
              <w:spacing w:line="216" w:lineRule="auto"/>
            </w:pPr>
          </w:p>
        </w:tc>
      </w:tr>
      <w:tr w:rsidR="005A72C6" w:rsidRPr="001B1FD7" w14:paraId="225820F5" w14:textId="77777777" w:rsidTr="009F2037">
        <w:trPr>
          <w:trHeight w:val="297"/>
        </w:trPr>
        <w:tc>
          <w:tcPr>
            <w:tcW w:w="597" w:type="dxa"/>
            <w:vMerge w:val="restart"/>
            <w:shd w:val="clear" w:color="auto" w:fill="auto"/>
          </w:tcPr>
          <w:p w14:paraId="6164D88B" w14:textId="77777777" w:rsidR="005A72C6" w:rsidRDefault="005A72C6" w:rsidP="009D4E41">
            <w:pPr>
              <w:spacing w:line="216" w:lineRule="auto"/>
              <w:jc w:val="center"/>
            </w:pPr>
            <w:r>
              <w:t>1.</w:t>
            </w:r>
            <w:r w:rsidR="00835EBB">
              <w:t>4</w:t>
            </w:r>
            <w:r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14:paraId="74D44055" w14:textId="77777777" w:rsidR="005A72C6" w:rsidRPr="00D029F0" w:rsidRDefault="009D4E41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Прохождение государственной экспертизы </w:t>
            </w:r>
            <w:r w:rsidR="005A72C6" w:rsidRPr="00164200">
              <w:rPr>
                <w:sz w:val="22"/>
                <w:szCs w:val="22"/>
              </w:rPr>
              <w:t xml:space="preserve">проектно-сметной документации на капитальный ремонт </w:t>
            </w:r>
            <w:r w:rsidR="005A72C6" w:rsidRPr="00164200">
              <w:rPr>
                <w:sz w:val="22"/>
                <w:szCs w:val="22"/>
              </w:rPr>
              <w:lastRenderedPageBreak/>
              <w:t>центрального парка (Ставского, 10Б)</w:t>
            </w:r>
          </w:p>
        </w:tc>
        <w:tc>
          <w:tcPr>
            <w:tcW w:w="2255" w:type="dxa"/>
            <w:shd w:val="clear" w:color="auto" w:fill="auto"/>
          </w:tcPr>
          <w:p w14:paraId="0DB4F60B" w14:textId="77777777" w:rsidR="005A72C6" w:rsidRPr="00512921" w:rsidRDefault="005A72C6" w:rsidP="005A72C6">
            <w:r w:rsidRPr="00512921">
              <w:lastRenderedPageBreak/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724FAC88" w14:textId="77777777" w:rsidR="005A72C6" w:rsidRPr="001B1FD7" w:rsidRDefault="00CB629C" w:rsidP="005A72C6">
            <w:pPr>
              <w:spacing w:line="216" w:lineRule="auto"/>
            </w:pPr>
            <w:r>
              <w:t>200,0</w:t>
            </w:r>
          </w:p>
        </w:tc>
        <w:tc>
          <w:tcPr>
            <w:tcW w:w="924" w:type="dxa"/>
            <w:shd w:val="clear" w:color="auto" w:fill="auto"/>
          </w:tcPr>
          <w:p w14:paraId="759AC182" w14:textId="77777777" w:rsidR="005A72C6" w:rsidRPr="001B1FD7" w:rsidRDefault="00CB629C" w:rsidP="005A72C6">
            <w:pPr>
              <w:spacing w:line="216" w:lineRule="auto"/>
            </w:pPr>
            <w:r>
              <w:t>200,0</w:t>
            </w:r>
          </w:p>
        </w:tc>
        <w:tc>
          <w:tcPr>
            <w:tcW w:w="1061" w:type="dxa"/>
            <w:shd w:val="clear" w:color="auto" w:fill="auto"/>
          </w:tcPr>
          <w:p w14:paraId="4CFE8BD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5C479B6F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4222D37B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4D17ED93" w14:textId="77777777" w:rsidR="005A72C6" w:rsidRPr="001B1FD7" w:rsidRDefault="009D4E41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2A01FCB7" w14:textId="77777777" w:rsidR="005A72C6" w:rsidRDefault="005A72C6" w:rsidP="005A72C6">
            <w:pPr>
              <w:spacing w:line="216" w:lineRule="auto"/>
            </w:pPr>
            <w:r>
              <w:t>Количество благоустроенных общественных территорий:</w:t>
            </w:r>
          </w:p>
          <w:p w14:paraId="2948C9EE" w14:textId="77777777"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>
              <w:t xml:space="preserve">1 </w:t>
            </w:r>
            <w:r w:rsidRPr="00F3589B">
              <w:t>ед.;</w:t>
            </w:r>
          </w:p>
          <w:p w14:paraId="687773F1" w14:textId="77777777" w:rsidR="00A7540E" w:rsidRPr="00F3589B" w:rsidRDefault="00A7540E" w:rsidP="00A7540E">
            <w:pPr>
              <w:spacing w:line="216" w:lineRule="auto"/>
            </w:pPr>
            <w:r w:rsidRPr="00F3589B">
              <w:lastRenderedPageBreak/>
              <w:t>20</w:t>
            </w:r>
            <w:r>
              <w:t>24</w:t>
            </w:r>
            <w:r w:rsidRPr="00F3589B">
              <w:t xml:space="preserve"> - 0 ед.;</w:t>
            </w:r>
          </w:p>
          <w:p w14:paraId="49A7E581" w14:textId="77777777"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14:paraId="491C507E" w14:textId="77777777"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14:paraId="5E48C850" w14:textId="77777777" w:rsidR="005A72C6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14:paraId="29399D66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382D3985" w14:textId="77777777" w:rsidTr="009F2037">
        <w:trPr>
          <w:trHeight w:val="401"/>
        </w:trPr>
        <w:tc>
          <w:tcPr>
            <w:tcW w:w="597" w:type="dxa"/>
            <w:vMerge/>
            <w:shd w:val="clear" w:color="auto" w:fill="auto"/>
          </w:tcPr>
          <w:p w14:paraId="29F514BF" w14:textId="77777777"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3A29B0A3" w14:textId="77777777"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6C6A4177" w14:textId="77777777" w:rsidR="005A72C6" w:rsidRPr="00512921" w:rsidRDefault="005A72C6" w:rsidP="005A72C6">
            <w:r w:rsidRPr="00512921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435E73C8" w14:textId="77777777" w:rsidR="005A72C6" w:rsidRPr="001B1FD7" w:rsidRDefault="00CB629C" w:rsidP="005A72C6">
            <w:pPr>
              <w:spacing w:line="216" w:lineRule="auto"/>
            </w:pPr>
            <w:r>
              <w:t>200,0</w:t>
            </w:r>
          </w:p>
        </w:tc>
        <w:tc>
          <w:tcPr>
            <w:tcW w:w="924" w:type="dxa"/>
            <w:shd w:val="clear" w:color="auto" w:fill="auto"/>
          </w:tcPr>
          <w:p w14:paraId="198C9BBF" w14:textId="77777777" w:rsidR="005A72C6" w:rsidRPr="001B1FD7" w:rsidRDefault="00CB629C" w:rsidP="005A72C6">
            <w:pPr>
              <w:spacing w:line="216" w:lineRule="auto"/>
            </w:pPr>
            <w:r>
              <w:t>200,0</w:t>
            </w:r>
          </w:p>
        </w:tc>
        <w:tc>
          <w:tcPr>
            <w:tcW w:w="1061" w:type="dxa"/>
            <w:shd w:val="clear" w:color="auto" w:fill="auto"/>
          </w:tcPr>
          <w:p w14:paraId="423FAAEE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F8D3D50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0875D92B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2C18F574" w14:textId="77777777" w:rsidR="005A72C6" w:rsidRPr="001B1FD7" w:rsidRDefault="009D4E41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vMerge/>
            <w:shd w:val="clear" w:color="auto" w:fill="auto"/>
          </w:tcPr>
          <w:p w14:paraId="548D2AC5" w14:textId="77777777"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46AEBA48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61F1FA5B" w14:textId="77777777" w:rsidTr="009F2037">
        <w:trPr>
          <w:trHeight w:val="280"/>
        </w:trPr>
        <w:tc>
          <w:tcPr>
            <w:tcW w:w="597" w:type="dxa"/>
            <w:vMerge/>
            <w:shd w:val="clear" w:color="auto" w:fill="auto"/>
          </w:tcPr>
          <w:p w14:paraId="3A04633B" w14:textId="77777777"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555FA5F3" w14:textId="77777777"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16E3B1C" w14:textId="77777777" w:rsidR="005A72C6" w:rsidRPr="00512921" w:rsidRDefault="005A72C6" w:rsidP="005A72C6">
            <w:r w:rsidRPr="00512921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0CDE873A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4FF67EAE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3E66C568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07B00BB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07BE124C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21D0A48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5C44D4B7" w14:textId="77777777"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57A14C1E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0BD30705" w14:textId="77777777" w:rsidTr="009F2037">
        <w:trPr>
          <w:trHeight w:val="696"/>
        </w:trPr>
        <w:tc>
          <w:tcPr>
            <w:tcW w:w="597" w:type="dxa"/>
            <w:vMerge/>
            <w:shd w:val="clear" w:color="auto" w:fill="auto"/>
          </w:tcPr>
          <w:p w14:paraId="1B1E5EA3" w14:textId="77777777"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77214411" w14:textId="77777777"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23D2A80" w14:textId="77777777" w:rsidR="005A72C6" w:rsidRPr="00512921" w:rsidRDefault="005A72C6" w:rsidP="005A72C6">
            <w:r w:rsidRPr="00512921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0F9440C0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4584CDD5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12D9342E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31B38D5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5042517E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1B3D378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1687E6F9" w14:textId="77777777"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76B4A962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6E807699" w14:textId="77777777" w:rsidTr="009F2037">
        <w:trPr>
          <w:trHeight w:val="576"/>
        </w:trPr>
        <w:tc>
          <w:tcPr>
            <w:tcW w:w="597" w:type="dxa"/>
            <w:vMerge/>
            <w:shd w:val="clear" w:color="auto" w:fill="auto"/>
          </w:tcPr>
          <w:p w14:paraId="39C10C61" w14:textId="77777777" w:rsidR="005A72C6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3E04BC9B" w14:textId="77777777" w:rsidR="005A72C6" w:rsidRPr="00D029F0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6C45834" w14:textId="77777777" w:rsidR="005A72C6" w:rsidRDefault="005A72C6" w:rsidP="005A72C6">
            <w:r w:rsidRPr="00512921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4578B12F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4232404D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1CD996DA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627CEA9B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6D412C1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7845BB95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263A30C0" w14:textId="77777777" w:rsidR="005A72C6" w:rsidRPr="00F3589B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216D05B3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06193E41" w14:textId="77777777" w:rsidTr="009F2037">
        <w:trPr>
          <w:trHeight w:val="267"/>
        </w:trPr>
        <w:tc>
          <w:tcPr>
            <w:tcW w:w="597" w:type="dxa"/>
            <w:vMerge w:val="restart"/>
            <w:shd w:val="clear" w:color="auto" w:fill="auto"/>
          </w:tcPr>
          <w:p w14:paraId="5152ABDD" w14:textId="77777777" w:rsidR="005A72C6" w:rsidRPr="001B1FD7" w:rsidRDefault="005A72C6" w:rsidP="005A72C6">
            <w:pPr>
              <w:spacing w:line="216" w:lineRule="auto"/>
              <w:jc w:val="center"/>
            </w:pPr>
            <w:r w:rsidRPr="001B1FD7">
              <w:t>2.</w:t>
            </w:r>
          </w:p>
        </w:tc>
        <w:tc>
          <w:tcPr>
            <w:tcW w:w="1974" w:type="dxa"/>
            <w:vMerge w:val="restart"/>
            <w:shd w:val="clear" w:color="auto" w:fill="auto"/>
          </w:tcPr>
          <w:p w14:paraId="6B9826DB" w14:textId="77777777" w:rsidR="005A72C6" w:rsidRPr="001B1FD7" w:rsidRDefault="005A72C6" w:rsidP="005A72C6">
            <w:pPr>
              <w:spacing w:line="216" w:lineRule="auto"/>
            </w:pPr>
            <w:r w:rsidRPr="001B1FD7">
              <w:t>Благоустройство дворовых территорий</w:t>
            </w:r>
          </w:p>
        </w:tc>
        <w:tc>
          <w:tcPr>
            <w:tcW w:w="2255" w:type="dxa"/>
            <w:shd w:val="clear" w:color="auto" w:fill="auto"/>
          </w:tcPr>
          <w:p w14:paraId="47179D23" w14:textId="77777777" w:rsidR="005A72C6" w:rsidRPr="001B1FD7" w:rsidRDefault="005A72C6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6FF43209" w14:textId="77777777" w:rsidR="005A72C6" w:rsidRPr="001B1FD7" w:rsidRDefault="009D4E41" w:rsidP="005A72C6">
            <w:pPr>
              <w:spacing w:line="216" w:lineRule="auto"/>
            </w:pPr>
            <w:r>
              <w:t>0,0</w:t>
            </w:r>
          </w:p>
        </w:tc>
        <w:tc>
          <w:tcPr>
            <w:tcW w:w="924" w:type="dxa"/>
            <w:shd w:val="clear" w:color="auto" w:fill="auto"/>
          </w:tcPr>
          <w:p w14:paraId="063079CF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0CBDBB7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65CD7FB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17A9BE97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66016D4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5FCA7FD4" w14:textId="77777777" w:rsidR="005A72C6" w:rsidRPr="00F3589B" w:rsidRDefault="005A72C6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14:paraId="7696E0F2" w14:textId="77777777"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 w:rsidR="00FB32ED">
              <w:t>0</w:t>
            </w:r>
            <w:r>
              <w:t xml:space="preserve"> </w:t>
            </w:r>
            <w:r w:rsidRPr="00F3589B">
              <w:t>ед.;</w:t>
            </w:r>
          </w:p>
          <w:p w14:paraId="1540AA90" w14:textId="77777777"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14:paraId="6CDC1985" w14:textId="77777777"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14:paraId="52CC00E5" w14:textId="77777777"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14:paraId="774B3B83" w14:textId="77777777" w:rsidR="005A72C6" w:rsidRPr="001B1FD7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14:paraId="1C370721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26300BEF" w14:textId="77777777" w:rsidTr="009F2037">
        <w:trPr>
          <w:trHeight w:val="70"/>
        </w:trPr>
        <w:tc>
          <w:tcPr>
            <w:tcW w:w="597" w:type="dxa"/>
            <w:vMerge/>
            <w:shd w:val="clear" w:color="auto" w:fill="auto"/>
          </w:tcPr>
          <w:p w14:paraId="1175FF1C" w14:textId="77777777" w:rsidR="005A72C6" w:rsidRPr="001B1FD7" w:rsidRDefault="005A72C6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76C89130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0776CB3D" w14:textId="77777777"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735F8CBE" w14:textId="77777777" w:rsidR="005A72C6" w:rsidRPr="001B1FD7" w:rsidRDefault="009D4E41" w:rsidP="005A72C6">
            <w:pPr>
              <w:spacing w:line="216" w:lineRule="auto"/>
            </w:pPr>
            <w:r>
              <w:t>0,0</w:t>
            </w:r>
          </w:p>
        </w:tc>
        <w:tc>
          <w:tcPr>
            <w:tcW w:w="924" w:type="dxa"/>
            <w:shd w:val="clear" w:color="auto" w:fill="auto"/>
          </w:tcPr>
          <w:p w14:paraId="33A74DF5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34669070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5DBFE9C2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2677A5D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57223EA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57CAC883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197B31BE" w14:textId="77777777" w:rsidR="005A72C6" w:rsidRPr="001B1FD7" w:rsidRDefault="005A72C6" w:rsidP="005A72C6">
            <w:pPr>
              <w:spacing w:line="216" w:lineRule="auto"/>
            </w:pPr>
          </w:p>
        </w:tc>
      </w:tr>
      <w:tr w:rsidR="0025267B" w:rsidRPr="001B1FD7" w14:paraId="4F5581F1" w14:textId="77777777" w:rsidTr="009F2037">
        <w:trPr>
          <w:trHeight w:val="303"/>
        </w:trPr>
        <w:tc>
          <w:tcPr>
            <w:tcW w:w="597" w:type="dxa"/>
            <w:vMerge/>
            <w:shd w:val="clear" w:color="auto" w:fill="auto"/>
          </w:tcPr>
          <w:p w14:paraId="1C46955C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5ADCB37A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5FDE2CFB" w14:textId="77777777"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697074F8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1A443B7E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46AB0BBE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2AEE4FFE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137F8031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1D65A521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5F7CA7D9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4C4006E6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02512BB0" w14:textId="77777777" w:rsidTr="009F2037">
        <w:trPr>
          <w:trHeight w:val="669"/>
        </w:trPr>
        <w:tc>
          <w:tcPr>
            <w:tcW w:w="597" w:type="dxa"/>
            <w:vMerge/>
            <w:shd w:val="clear" w:color="auto" w:fill="auto"/>
          </w:tcPr>
          <w:p w14:paraId="1E66D2F8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69B83474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5AC14777" w14:textId="77777777"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43DF8DB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724BF45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66E90E5C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5D8C328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37C37FF1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6210130C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1DB78CAD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259C901B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74B762F6" w14:textId="77777777" w:rsidTr="009F2037">
        <w:trPr>
          <w:trHeight w:val="613"/>
        </w:trPr>
        <w:tc>
          <w:tcPr>
            <w:tcW w:w="597" w:type="dxa"/>
            <w:vMerge/>
            <w:shd w:val="clear" w:color="auto" w:fill="auto"/>
          </w:tcPr>
          <w:p w14:paraId="7F05A42C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167836C2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1CD963F4" w14:textId="77777777"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5ADC5950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525B2B7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0E9ECF5E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7D8614E6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1BDCADE6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7C080B38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5BA36C29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277954CF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260B4C8C" w14:textId="77777777" w:rsidTr="009F2037">
        <w:trPr>
          <w:trHeight w:val="56"/>
        </w:trPr>
        <w:tc>
          <w:tcPr>
            <w:tcW w:w="597" w:type="dxa"/>
            <w:vMerge w:val="restart"/>
            <w:shd w:val="clear" w:color="auto" w:fill="auto"/>
          </w:tcPr>
          <w:p w14:paraId="3A5C686F" w14:textId="77777777" w:rsidR="0025267B" w:rsidRPr="001B1FD7" w:rsidRDefault="0025267B" w:rsidP="005A72C6">
            <w:pPr>
              <w:spacing w:line="216" w:lineRule="auto"/>
              <w:jc w:val="center"/>
            </w:pPr>
            <w:r>
              <w:t>3</w:t>
            </w:r>
            <w:r w:rsidRPr="001B1FD7">
              <w:t>.</w:t>
            </w:r>
          </w:p>
        </w:tc>
        <w:tc>
          <w:tcPr>
            <w:tcW w:w="1974" w:type="dxa"/>
            <w:vMerge w:val="restart"/>
            <w:shd w:val="clear" w:color="auto" w:fill="auto"/>
          </w:tcPr>
          <w:p w14:paraId="061F47EA" w14:textId="77777777"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 w:rsidRPr="00164F05">
              <w:t>индивидуальных жилых домов</w:t>
            </w:r>
          </w:p>
        </w:tc>
        <w:tc>
          <w:tcPr>
            <w:tcW w:w="2255" w:type="dxa"/>
            <w:shd w:val="clear" w:color="auto" w:fill="auto"/>
          </w:tcPr>
          <w:p w14:paraId="79168A76" w14:textId="77777777"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70CAC262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2D900AA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09F4CB6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0F2B42F9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09B5122B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0286A895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02FE0F02" w14:textId="77777777"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14:paraId="67928004" w14:textId="77777777"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 w:rsidR="00FB32ED">
              <w:t>0</w:t>
            </w:r>
            <w:r>
              <w:t xml:space="preserve"> </w:t>
            </w:r>
            <w:r w:rsidRPr="00F3589B">
              <w:t>ед.;</w:t>
            </w:r>
          </w:p>
          <w:p w14:paraId="7A460471" w14:textId="77777777"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14:paraId="6B256A4B" w14:textId="77777777"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14:paraId="156BBA35" w14:textId="77777777"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14:paraId="60D33993" w14:textId="77777777" w:rsidR="0025267B" w:rsidRPr="001B1FD7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14:paraId="2254B0B1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461F351A" w14:textId="77777777" w:rsidTr="009F2037">
        <w:tc>
          <w:tcPr>
            <w:tcW w:w="597" w:type="dxa"/>
            <w:vMerge/>
            <w:shd w:val="clear" w:color="auto" w:fill="auto"/>
          </w:tcPr>
          <w:p w14:paraId="1A844CF6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6089326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0A5EE293" w14:textId="77777777"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7526D660" w14:textId="77777777" w:rsidR="0025267B" w:rsidRDefault="0025267B" w:rsidP="005A72C6"/>
        </w:tc>
        <w:tc>
          <w:tcPr>
            <w:tcW w:w="924" w:type="dxa"/>
            <w:shd w:val="clear" w:color="auto" w:fill="auto"/>
          </w:tcPr>
          <w:p w14:paraId="6DFB0AD2" w14:textId="77777777" w:rsidR="0025267B" w:rsidRDefault="0025267B" w:rsidP="005A72C6"/>
        </w:tc>
        <w:tc>
          <w:tcPr>
            <w:tcW w:w="1061" w:type="dxa"/>
            <w:shd w:val="clear" w:color="auto" w:fill="auto"/>
          </w:tcPr>
          <w:p w14:paraId="52DB147F" w14:textId="77777777" w:rsidR="0025267B" w:rsidRDefault="0025267B" w:rsidP="005A72C6"/>
        </w:tc>
        <w:tc>
          <w:tcPr>
            <w:tcW w:w="1276" w:type="dxa"/>
            <w:shd w:val="clear" w:color="auto" w:fill="auto"/>
          </w:tcPr>
          <w:p w14:paraId="39AE2FDE" w14:textId="77777777" w:rsidR="0025267B" w:rsidRDefault="0025267B" w:rsidP="005A72C6"/>
        </w:tc>
        <w:tc>
          <w:tcPr>
            <w:tcW w:w="1275" w:type="dxa"/>
          </w:tcPr>
          <w:p w14:paraId="6A6F286B" w14:textId="77777777" w:rsidR="0025267B" w:rsidRDefault="0025267B" w:rsidP="005A72C6"/>
        </w:tc>
        <w:tc>
          <w:tcPr>
            <w:tcW w:w="1560" w:type="dxa"/>
          </w:tcPr>
          <w:p w14:paraId="456E89BB" w14:textId="77777777" w:rsidR="0025267B" w:rsidRDefault="0025267B" w:rsidP="005A72C6"/>
        </w:tc>
        <w:tc>
          <w:tcPr>
            <w:tcW w:w="1842" w:type="dxa"/>
            <w:vMerge/>
            <w:shd w:val="clear" w:color="auto" w:fill="auto"/>
          </w:tcPr>
          <w:p w14:paraId="3CA6A440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5FF7F281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3D7C643F" w14:textId="77777777" w:rsidTr="009F2037">
        <w:trPr>
          <w:trHeight w:val="416"/>
        </w:trPr>
        <w:tc>
          <w:tcPr>
            <w:tcW w:w="597" w:type="dxa"/>
            <w:vMerge/>
            <w:shd w:val="clear" w:color="auto" w:fill="auto"/>
          </w:tcPr>
          <w:p w14:paraId="3644F20D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0E069AC4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2E6C13F7" w14:textId="77777777"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0346BE81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4C071130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462B2C5D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0151D909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3BFFDB4D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618CF92E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784047B4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550BB71B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1A1F54F8" w14:textId="77777777" w:rsidTr="009F2037">
        <w:trPr>
          <w:trHeight w:val="750"/>
        </w:trPr>
        <w:tc>
          <w:tcPr>
            <w:tcW w:w="597" w:type="dxa"/>
            <w:vMerge/>
            <w:shd w:val="clear" w:color="auto" w:fill="auto"/>
          </w:tcPr>
          <w:p w14:paraId="681E8BC4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76E4D7F5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443DD893" w14:textId="77777777"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13AA61F0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0A7BE232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4DA15FDF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42E7C155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4FF0B31E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60146C8C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0A953139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188DFC93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119F2AF8" w14:textId="77777777" w:rsidTr="009F2037">
        <w:tc>
          <w:tcPr>
            <w:tcW w:w="597" w:type="dxa"/>
            <w:vMerge/>
            <w:shd w:val="clear" w:color="auto" w:fill="auto"/>
          </w:tcPr>
          <w:p w14:paraId="3F0B5F19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324C13FB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2BA74C1E" w14:textId="77777777"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4C1FDCC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7D64F1B6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2499E142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3E636A7B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06F8D1CB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12951BCF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7D589D7A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4B9E43E3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67E2F145" w14:textId="77777777" w:rsidTr="009F2037">
        <w:trPr>
          <w:trHeight w:val="56"/>
        </w:trPr>
        <w:tc>
          <w:tcPr>
            <w:tcW w:w="597" w:type="dxa"/>
            <w:vMerge w:val="restart"/>
            <w:shd w:val="clear" w:color="auto" w:fill="auto"/>
          </w:tcPr>
          <w:p w14:paraId="224014DB" w14:textId="77777777" w:rsidR="0025267B" w:rsidRPr="001B1FD7" w:rsidRDefault="0025267B" w:rsidP="005A72C6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974" w:type="dxa"/>
            <w:vMerge w:val="restart"/>
            <w:shd w:val="clear" w:color="auto" w:fill="auto"/>
          </w:tcPr>
          <w:p w14:paraId="0F6CE835" w14:textId="77777777" w:rsidR="0025267B" w:rsidRPr="001B1FD7" w:rsidRDefault="0025267B" w:rsidP="005A72C6">
            <w:pPr>
              <w:spacing w:line="216" w:lineRule="auto"/>
            </w:pPr>
            <w:r w:rsidRPr="001B1FD7">
              <w:t xml:space="preserve">Благоустройство </w:t>
            </w:r>
            <w:r>
              <w:t xml:space="preserve">объектов </w:t>
            </w:r>
            <w:r w:rsidRPr="00E52F97">
              <w:t xml:space="preserve"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      </w:r>
            <w:r>
              <w:t>индивидуальных предпринимателей</w:t>
            </w:r>
          </w:p>
        </w:tc>
        <w:tc>
          <w:tcPr>
            <w:tcW w:w="2255" w:type="dxa"/>
            <w:shd w:val="clear" w:color="auto" w:fill="auto"/>
          </w:tcPr>
          <w:p w14:paraId="6014FA24" w14:textId="77777777" w:rsidR="0025267B" w:rsidRPr="001B1FD7" w:rsidRDefault="0025267B" w:rsidP="005A72C6">
            <w:pPr>
              <w:spacing w:line="216" w:lineRule="auto"/>
            </w:pPr>
            <w:r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1FCD1C75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1AC98521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4005078C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BFF676B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302F3A61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1EDF7228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7D2B36FA" w14:textId="77777777" w:rsidR="0025267B" w:rsidRPr="00F3589B" w:rsidRDefault="0025267B" w:rsidP="005A72C6">
            <w:pPr>
              <w:spacing w:line="216" w:lineRule="auto"/>
            </w:pPr>
            <w:r w:rsidRPr="00F3589B">
              <w:t>Количество благоустроенных общественных территорий:</w:t>
            </w:r>
          </w:p>
          <w:p w14:paraId="7DE91BD6" w14:textId="77777777" w:rsidR="00A7540E" w:rsidRPr="00F3589B" w:rsidRDefault="00A7540E" w:rsidP="00A7540E">
            <w:pPr>
              <w:spacing w:line="216" w:lineRule="auto"/>
            </w:pPr>
            <w:r>
              <w:t>2023</w:t>
            </w:r>
            <w:r w:rsidRPr="00F3589B">
              <w:t xml:space="preserve"> </w:t>
            </w:r>
            <w:r>
              <w:t>–</w:t>
            </w:r>
            <w:r w:rsidRPr="00F3589B">
              <w:t xml:space="preserve"> </w:t>
            </w:r>
            <w:r w:rsidR="00FB32ED">
              <w:t>0</w:t>
            </w:r>
            <w:r>
              <w:t xml:space="preserve"> </w:t>
            </w:r>
            <w:r w:rsidRPr="00F3589B">
              <w:t>ед.;</w:t>
            </w:r>
          </w:p>
          <w:p w14:paraId="72DDED3B" w14:textId="77777777" w:rsidR="00A7540E" w:rsidRPr="00F3589B" w:rsidRDefault="00A7540E" w:rsidP="00A7540E">
            <w:pPr>
              <w:spacing w:line="216" w:lineRule="auto"/>
            </w:pPr>
            <w:r w:rsidRPr="00F3589B">
              <w:t>20</w:t>
            </w:r>
            <w:r>
              <w:t>24</w:t>
            </w:r>
            <w:r w:rsidRPr="00F3589B">
              <w:t xml:space="preserve"> - 0 ед.;</w:t>
            </w:r>
          </w:p>
          <w:p w14:paraId="46E2E074" w14:textId="77777777" w:rsidR="00A7540E" w:rsidRPr="00F3589B" w:rsidRDefault="00A7540E" w:rsidP="00A7540E">
            <w:pPr>
              <w:spacing w:line="216" w:lineRule="auto"/>
            </w:pPr>
            <w:r>
              <w:t>2025 - 0</w:t>
            </w:r>
            <w:r w:rsidRPr="00F3589B">
              <w:t xml:space="preserve"> ед.;</w:t>
            </w:r>
          </w:p>
          <w:p w14:paraId="08C98AE6" w14:textId="77777777" w:rsidR="00A7540E" w:rsidRPr="00F3589B" w:rsidRDefault="00A7540E" w:rsidP="00A7540E">
            <w:pPr>
              <w:spacing w:line="216" w:lineRule="auto"/>
            </w:pPr>
            <w:r w:rsidRPr="00F3589B">
              <w:t>202</w:t>
            </w:r>
            <w:r>
              <w:t>6</w:t>
            </w:r>
            <w:r w:rsidRPr="00F3589B">
              <w:t xml:space="preserve"> - </w:t>
            </w:r>
            <w:r>
              <w:t>0</w:t>
            </w:r>
            <w:r w:rsidRPr="00F3589B">
              <w:t xml:space="preserve"> ед.;</w:t>
            </w:r>
          </w:p>
          <w:p w14:paraId="36E25B58" w14:textId="77777777" w:rsidR="0025267B" w:rsidRPr="001B1FD7" w:rsidRDefault="00A7540E" w:rsidP="00A7540E">
            <w:pPr>
              <w:spacing w:line="216" w:lineRule="auto"/>
            </w:pPr>
            <w:r w:rsidRPr="00F3589B">
              <w:t>202</w:t>
            </w:r>
            <w:r>
              <w:t>7</w:t>
            </w:r>
            <w:r w:rsidRPr="00F3589B">
              <w:t xml:space="preserve"> - 0 ед.;</w:t>
            </w:r>
          </w:p>
        </w:tc>
        <w:tc>
          <w:tcPr>
            <w:tcW w:w="1418" w:type="dxa"/>
            <w:vMerge/>
            <w:shd w:val="clear" w:color="auto" w:fill="auto"/>
          </w:tcPr>
          <w:p w14:paraId="24D704E1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2B145F37" w14:textId="77777777" w:rsidTr="009F2037">
        <w:trPr>
          <w:trHeight w:val="301"/>
        </w:trPr>
        <w:tc>
          <w:tcPr>
            <w:tcW w:w="597" w:type="dxa"/>
            <w:vMerge/>
            <w:shd w:val="clear" w:color="auto" w:fill="auto"/>
          </w:tcPr>
          <w:p w14:paraId="084ED37D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531419B5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452B108B" w14:textId="77777777" w:rsidR="0025267B" w:rsidRPr="001B1FD7" w:rsidRDefault="0025267B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20266B88" w14:textId="77777777" w:rsidR="0025267B" w:rsidRDefault="0025267B" w:rsidP="005A72C6"/>
        </w:tc>
        <w:tc>
          <w:tcPr>
            <w:tcW w:w="924" w:type="dxa"/>
            <w:shd w:val="clear" w:color="auto" w:fill="auto"/>
          </w:tcPr>
          <w:p w14:paraId="7CF7FB5F" w14:textId="77777777" w:rsidR="0025267B" w:rsidRDefault="0025267B" w:rsidP="005A72C6"/>
        </w:tc>
        <w:tc>
          <w:tcPr>
            <w:tcW w:w="1061" w:type="dxa"/>
            <w:shd w:val="clear" w:color="auto" w:fill="auto"/>
          </w:tcPr>
          <w:p w14:paraId="507369D7" w14:textId="77777777" w:rsidR="0025267B" w:rsidRDefault="0025267B" w:rsidP="005A72C6"/>
        </w:tc>
        <w:tc>
          <w:tcPr>
            <w:tcW w:w="1276" w:type="dxa"/>
            <w:shd w:val="clear" w:color="auto" w:fill="auto"/>
          </w:tcPr>
          <w:p w14:paraId="76B04088" w14:textId="77777777" w:rsidR="0025267B" w:rsidRDefault="0025267B" w:rsidP="005A72C6"/>
        </w:tc>
        <w:tc>
          <w:tcPr>
            <w:tcW w:w="1275" w:type="dxa"/>
          </w:tcPr>
          <w:p w14:paraId="62A8A308" w14:textId="77777777" w:rsidR="0025267B" w:rsidRDefault="0025267B" w:rsidP="005A72C6"/>
        </w:tc>
        <w:tc>
          <w:tcPr>
            <w:tcW w:w="1560" w:type="dxa"/>
          </w:tcPr>
          <w:p w14:paraId="7A834D08" w14:textId="77777777" w:rsidR="0025267B" w:rsidRDefault="0025267B" w:rsidP="005A72C6"/>
        </w:tc>
        <w:tc>
          <w:tcPr>
            <w:tcW w:w="1842" w:type="dxa"/>
            <w:vMerge/>
            <w:shd w:val="clear" w:color="auto" w:fill="auto"/>
          </w:tcPr>
          <w:p w14:paraId="1A2F3806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20850B6F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7282E16A" w14:textId="77777777" w:rsidTr="009F2037">
        <w:trPr>
          <w:trHeight w:val="419"/>
        </w:trPr>
        <w:tc>
          <w:tcPr>
            <w:tcW w:w="597" w:type="dxa"/>
            <w:vMerge/>
            <w:shd w:val="clear" w:color="auto" w:fill="auto"/>
          </w:tcPr>
          <w:p w14:paraId="47959C2B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5194F9A2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5B3997CA" w14:textId="77777777" w:rsidR="0025267B" w:rsidRPr="001B1FD7" w:rsidRDefault="0025267B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4B80F55A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2D5156C9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247B35BD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25C94989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3616D740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254C7ADC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0211FDC7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07416315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42B6739F" w14:textId="77777777" w:rsidTr="009F2037">
        <w:trPr>
          <w:trHeight w:val="1264"/>
        </w:trPr>
        <w:tc>
          <w:tcPr>
            <w:tcW w:w="597" w:type="dxa"/>
            <w:vMerge/>
            <w:shd w:val="clear" w:color="auto" w:fill="auto"/>
          </w:tcPr>
          <w:p w14:paraId="220E869A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224E8A41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3A1A9DF4" w14:textId="77777777" w:rsidR="0025267B" w:rsidRPr="001B1FD7" w:rsidRDefault="0025267B" w:rsidP="005A72C6">
            <w:pPr>
              <w:spacing w:line="216" w:lineRule="auto"/>
            </w:pPr>
            <w:r w:rsidRPr="001B1FD7"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2A2A7847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3A54FF14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69CA807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18AEA1FB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7E88EABA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65A1EBE3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0FE3494C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1D7F9651" w14:textId="77777777" w:rsidR="0025267B" w:rsidRPr="001B1FD7" w:rsidRDefault="0025267B" w:rsidP="005A72C6">
            <w:pPr>
              <w:spacing w:line="216" w:lineRule="auto"/>
            </w:pPr>
          </w:p>
        </w:tc>
      </w:tr>
      <w:tr w:rsidR="0025267B" w:rsidRPr="001B1FD7" w14:paraId="7B2BC747" w14:textId="77777777" w:rsidTr="009F2037">
        <w:tc>
          <w:tcPr>
            <w:tcW w:w="597" w:type="dxa"/>
            <w:vMerge/>
            <w:shd w:val="clear" w:color="auto" w:fill="auto"/>
          </w:tcPr>
          <w:p w14:paraId="6C7E7E90" w14:textId="77777777" w:rsidR="0025267B" w:rsidRPr="001B1FD7" w:rsidRDefault="0025267B" w:rsidP="005A72C6">
            <w:pPr>
              <w:spacing w:line="216" w:lineRule="auto"/>
              <w:jc w:val="center"/>
            </w:pPr>
          </w:p>
        </w:tc>
        <w:tc>
          <w:tcPr>
            <w:tcW w:w="1974" w:type="dxa"/>
            <w:vMerge/>
            <w:shd w:val="clear" w:color="auto" w:fill="auto"/>
          </w:tcPr>
          <w:p w14:paraId="4BCA586B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2CAECF53" w14:textId="77777777" w:rsidR="0025267B" w:rsidRPr="001B1FD7" w:rsidRDefault="0025267B" w:rsidP="005A72C6">
            <w:pPr>
              <w:spacing w:line="216" w:lineRule="auto"/>
            </w:pPr>
            <w:r w:rsidRPr="001B1FD7"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49545D72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4491C464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27281256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47543732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04D65DB9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2ED62C8B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842" w:type="dxa"/>
            <w:vMerge/>
            <w:shd w:val="clear" w:color="auto" w:fill="auto"/>
          </w:tcPr>
          <w:p w14:paraId="69779C06" w14:textId="77777777" w:rsidR="0025267B" w:rsidRPr="001B1FD7" w:rsidRDefault="0025267B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2CA96F9E" w14:textId="77777777" w:rsidR="0025267B" w:rsidRPr="001B1FD7" w:rsidRDefault="0025267B" w:rsidP="005A72C6">
            <w:pPr>
              <w:spacing w:line="216" w:lineRule="auto"/>
            </w:pPr>
          </w:p>
        </w:tc>
      </w:tr>
      <w:tr w:rsidR="005A72C6" w:rsidRPr="001B1FD7" w14:paraId="12348FDA" w14:textId="77777777" w:rsidTr="009F2037">
        <w:tc>
          <w:tcPr>
            <w:tcW w:w="597" w:type="dxa"/>
            <w:shd w:val="clear" w:color="auto" w:fill="auto"/>
          </w:tcPr>
          <w:p w14:paraId="5988E88D" w14:textId="77777777" w:rsidR="005A72C6" w:rsidRDefault="009F2037" w:rsidP="005A72C6">
            <w:pPr>
              <w:spacing w:line="216" w:lineRule="auto"/>
            </w:pPr>
            <w:r>
              <w:t>5</w:t>
            </w:r>
          </w:p>
        </w:tc>
        <w:tc>
          <w:tcPr>
            <w:tcW w:w="1974" w:type="dxa"/>
            <w:shd w:val="clear" w:color="auto" w:fill="auto"/>
          </w:tcPr>
          <w:p w14:paraId="744E4981" w14:textId="77777777" w:rsidR="005A72C6" w:rsidRDefault="005A72C6" w:rsidP="005A72C6">
            <w:pPr>
              <w:spacing w:line="216" w:lineRule="auto"/>
            </w:pPr>
            <w:r>
              <w:t>………………</w:t>
            </w:r>
          </w:p>
        </w:tc>
        <w:tc>
          <w:tcPr>
            <w:tcW w:w="2255" w:type="dxa"/>
            <w:shd w:val="clear" w:color="auto" w:fill="auto"/>
          </w:tcPr>
          <w:p w14:paraId="7A66C35C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332" w:type="dxa"/>
            <w:shd w:val="clear" w:color="auto" w:fill="auto"/>
          </w:tcPr>
          <w:p w14:paraId="53619708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924" w:type="dxa"/>
            <w:shd w:val="clear" w:color="auto" w:fill="auto"/>
          </w:tcPr>
          <w:p w14:paraId="61EBFC6C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061" w:type="dxa"/>
            <w:shd w:val="clear" w:color="auto" w:fill="auto"/>
          </w:tcPr>
          <w:p w14:paraId="353FB85E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6" w:type="dxa"/>
            <w:shd w:val="clear" w:color="auto" w:fill="auto"/>
          </w:tcPr>
          <w:p w14:paraId="6890AEA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275" w:type="dxa"/>
          </w:tcPr>
          <w:p w14:paraId="1189724C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560" w:type="dxa"/>
          </w:tcPr>
          <w:p w14:paraId="60F28C7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842" w:type="dxa"/>
            <w:shd w:val="clear" w:color="auto" w:fill="auto"/>
          </w:tcPr>
          <w:p w14:paraId="5403E701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34C20487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5B12A7EA" w14:textId="77777777" w:rsidTr="009F2037">
        <w:tc>
          <w:tcPr>
            <w:tcW w:w="597" w:type="dxa"/>
            <w:vMerge w:val="restart"/>
            <w:shd w:val="clear" w:color="auto" w:fill="auto"/>
          </w:tcPr>
          <w:p w14:paraId="057F6BC0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 w:val="restart"/>
            <w:shd w:val="clear" w:color="auto" w:fill="auto"/>
          </w:tcPr>
          <w:p w14:paraId="04555828" w14:textId="77777777" w:rsidR="005A72C6" w:rsidRPr="001B1FD7" w:rsidRDefault="005A72C6" w:rsidP="005A72C6">
            <w:pPr>
              <w:spacing w:line="216" w:lineRule="auto"/>
            </w:pPr>
            <w:r w:rsidRPr="001B1FD7">
              <w:t>Итого</w:t>
            </w:r>
          </w:p>
        </w:tc>
        <w:tc>
          <w:tcPr>
            <w:tcW w:w="2255" w:type="dxa"/>
            <w:shd w:val="clear" w:color="auto" w:fill="auto"/>
          </w:tcPr>
          <w:p w14:paraId="59239ADF" w14:textId="77777777" w:rsidR="005A72C6" w:rsidRPr="001B1FD7" w:rsidRDefault="005A72C6" w:rsidP="005A72C6">
            <w:pPr>
              <w:spacing w:line="216" w:lineRule="auto"/>
            </w:pPr>
            <w:r w:rsidRPr="001B1FD7">
              <w:t>всего</w:t>
            </w:r>
          </w:p>
        </w:tc>
        <w:tc>
          <w:tcPr>
            <w:tcW w:w="1332" w:type="dxa"/>
            <w:shd w:val="clear" w:color="auto" w:fill="auto"/>
          </w:tcPr>
          <w:p w14:paraId="45F93A86" w14:textId="77777777" w:rsidR="005A72C6" w:rsidRPr="009F4AA4" w:rsidRDefault="000179B8" w:rsidP="005A72C6">
            <w:r>
              <w:t>613</w:t>
            </w:r>
            <w:r w:rsidR="00CB629C">
              <w:t>,0</w:t>
            </w:r>
          </w:p>
        </w:tc>
        <w:tc>
          <w:tcPr>
            <w:tcW w:w="924" w:type="dxa"/>
            <w:shd w:val="clear" w:color="auto" w:fill="auto"/>
          </w:tcPr>
          <w:p w14:paraId="0546F489" w14:textId="77777777" w:rsidR="005A72C6" w:rsidRPr="001B1FD7" w:rsidRDefault="000179B8" w:rsidP="005A72C6">
            <w:r>
              <w:t>613</w:t>
            </w:r>
            <w:r w:rsidR="00CB629C">
              <w:t>,0</w:t>
            </w:r>
          </w:p>
        </w:tc>
        <w:tc>
          <w:tcPr>
            <w:tcW w:w="1061" w:type="dxa"/>
            <w:shd w:val="clear" w:color="auto" w:fill="auto"/>
          </w:tcPr>
          <w:p w14:paraId="0E1FD4AF" w14:textId="77777777"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762EF7CA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02E505C2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14:paraId="271AA33E" w14:textId="77777777" w:rsidR="005A72C6" w:rsidRPr="001B1FD7" w:rsidRDefault="008F7293" w:rsidP="008B2A07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43F54B1B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344F2386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06E1FD8B" w14:textId="77777777" w:rsidTr="009F2037">
        <w:tc>
          <w:tcPr>
            <w:tcW w:w="597" w:type="dxa"/>
            <w:vMerge/>
            <w:shd w:val="clear" w:color="auto" w:fill="auto"/>
          </w:tcPr>
          <w:p w14:paraId="75C0ACD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14:paraId="7BB3EFCC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410365C3" w14:textId="77777777" w:rsidR="005A72C6" w:rsidRPr="001B1FD7" w:rsidRDefault="005A72C6" w:rsidP="005A72C6">
            <w:pPr>
              <w:spacing w:line="216" w:lineRule="auto"/>
            </w:pPr>
            <w:r w:rsidRPr="001B1FD7">
              <w:t>местный бюджет**</w:t>
            </w:r>
          </w:p>
        </w:tc>
        <w:tc>
          <w:tcPr>
            <w:tcW w:w="1332" w:type="dxa"/>
            <w:shd w:val="clear" w:color="auto" w:fill="auto"/>
          </w:tcPr>
          <w:p w14:paraId="3A63BF09" w14:textId="77777777" w:rsidR="005A72C6" w:rsidRPr="001B1FD7" w:rsidRDefault="000179B8" w:rsidP="005A72C6">
            <w:pPr>
              <w:spacing w:line="216" w:lineRule="auto"/>
            </w:pPr>
            <w:r>
              <w:t>613</w:t>
            </w:r>
            <w:r w:rsidR="00CB629C">
              <w:t>,0</w:t>
            </w:r>
          </w:p>
        </w:tc>
        <w:tc>
          <w:tcPr>
            <w:tcW w:w="924" w:type="dxa"/>
            <w:shd w:val="clear" w:color="auto" w:fill="auto"/>
          </w:tcPr>
          <w:p w14:paraId="1FA483E7" w14:textId="77777777" w:rsidR="005A72C6" w:rsidRPr="001B1FD7" w:rsidRDefault="000179B8" w:rsidP="005A72C6">
            <w:r>
              <w:t>613</w:t>
            </w:r>
            <w:r w:rsidR="00CB629C">
              <w:t>,0</w:t>
            </w:r>
          </w:p>
        </w:tc>
        <w:tc>
          <w:tcPr>
            <w:tcW w:w="1061" w:type="dxa"/>
            <w:shd w:val="clear" w:color="auto" w:fill="auto"/>
          </w:tcPr>
          <w:p w14:paraId="05650146" w14:textId="77777777" w:rsidR="005A72C6" w:rsidRPr="001B1FD7" w:rsidRDefault="005A72C6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0EEE916E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714DE8DF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14:paraId="54EBB0E4" w14:textId="77777777" w:rsidR="005A72C6" w:rsidRPr="001B1FD7" w:rsidRDefault="008F7293" w:rsidP="008B2A07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70EDFAA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74B60B72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102BFBD6" w14:textId="77777777" w:rsidTr="009F2037">
        <w:tc>
          <w:tcPr>
            <w:tcW w:w="597" w:type="dxa"/>
            <w:vMerge/>
            <w:shd w:val="clear" w:color="auto" w:fill="auto"/>
          </w:tcPr>
          <w:p w14:paraId="26C86AFB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974" w:type="dxa"/>
            <w:vMerge/>
            <w:shd w:val="clear" w:color="auto" w:fill="auto"/>
          </w:tcPr>
          <w:p w14:paraId="71BCDC79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2255" w:type="dxa"/>
            <w:shd w:val="clear" w:color="auto" w:fill="auto"/>
          </w:tcPr>
          <w:p w14:paraId="7562FE1F" w14:textId="77777777" w:rsidR="005A72C6" w:rsidRPr="001B1FD7" w:rsidRDefault="005A72C6" w:rsidP="005A72C6">
            <w:pPr>
              <w:spacing w:line="216" w:lineRule="auto"/>
            </w:pPr>
            <w:r w:rsidRPr="001B1FD7">
              <w:t>краевой бюджет</w:t>
            </w:r>
          </w:p>
        </w:tc>
        <w:tc>
          <w:tcPr>
            <w:tcW w:w="1332" w:type="dxa"/>
            <w:shd w:val="clear" w:color="auto" w:fill="auto"/>
          </w:tcPr>
          <w:p w14:paraId="71BBE850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14:paraId="50CC4B69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061" w:type="dxa"/>
            <w:shd w:val="clear" w:color="auto" w:fill="auto"/>
          </w:tcPr>
          <w:p w14:paraId="4875C8D8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14:paraId="69A6EE2B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440BD072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560" w:type="dxa"/>
          </w:tcPr>
          <w:p w14:paraId="144883AD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842" w:type="dxa"/>
            <w:shd w:val="clear" w:color="auto" w:fill="auto"/>
          </w:tcPr>
          <w:p w14:paraId="3CF04AA8" w14:textId="77777777" w:rsidR="005A72C6" w:rsidRPr="001B1FD7" w:rsidRDefault="005A72C6" w:rsidP="005A72C6">
            <w:pPr>
              <w:spacing w:line="216" w:lineRule="auto"/>
            </w:pPr>
          </w:p>
        </w:tc>
        <w:tc>
          <w:tcPr>
            <w:tcW w:w="1418" w:type="dxa"/>
            <w:vMerge/>
            <w:shd w:val="clear" w:color="auto" w:fill="auto"/>
          </w:tcPr>
          <w:p w14:paraId="696CDB75" w14:textId="77777777" w:rsidR="005A72C6" w:rsidRPr="001B1FD7" w:rsidRDefault="005A72C6" w:rsidP="005A72C6">
            <w:pPr>
              <w:spacing w:line="216" w:lineRule="auto"/>
            </w:pPr>
          </w:p>
        </w:tc>
      </w:tr>
      <w:tr w:rsidR="005A72C6" w:rsidRPr="001B1FD7" w14:paraId="65792175" w14:textId="77777777" w:rsidTr="009F2037">
        <w:tc>
          <w:tcPr>
            <w:tcW w:w="597" w:type="dxa"/>
            <w:vMerge/>
            <w:shd w:val="clear" w:color="auto" w:fill="auto"/>
          </w:tcPr>
          <w:p w14:paraId="0268FC8A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14:paraId="10ACEBAA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54D98EB5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2" w:type="dxa"/>
            <w:shd w:val="clear" w:color="auto" w:fill="auto"/>
          </w:tcPr>
          <w:p w14:paraId="39449E34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924" w:type="dxa"/>
            <w:shd w:val="clear" w:color="auto" w:fill="auto"/>
          </w:tcPr>
          <w:p w14:paraId="187612AD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04B72BE7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21BE11D" w14:textId="77777777" w:rsidR="005A72C6" w:rsidRPr="001B1FD7" w:rsidRDefault="008F7293" w:rsidP="005A72C6">
            <w:pPr>
              <w:spacing w:line="216" w:lineRule="auto"/>
            </w:pPr>
            <w:r>
              <w:t>-</w:t>
            </w:r>
          </w:p>
        </w:tc>
        <w:tc>
          <w:tcPr>
            <w:tcW w:w="1275" w:type="dxa"/>
          </w:tcPr>
          <w:p w14:paraId="0297BEC0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127D7B7C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72F70334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942DF31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5A72C6" w:rsidRPr="001B1FD7" w14:paraId="01A5E130" w14:textId="77777777" w:rsidTr="009F2037">
        <w:tc>
          <w:tcPr>
            <w:tcW w:w="597" w:type="dxa"/>
            <w:vMerge/>
            <w:shd w:val="clear" w:color="auto" w:fill="auto"/>
          </w:tcPr>
          <w:p w14:paraId="73056A5B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74" w:type="dxa"/>
            <w:vMerge/>
            <w:shd w:val="clear" w:color="auto" w:fill="auto"/>
          </w:tcPr>
          <w:p w14:paraId="31CE11A2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14:paraId="49872EF8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  <w:r w:rsidRPr="001B1FD7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332" w:type="dxa"/>
            <w:shd w:val="clear" w:color="auto" w:fill="auto"/>
          </w:tcPr>
          <w:p w14:paraId="6221C5FF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14:paraId="44B5A2AD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61" w:type="dxa"/>
            <w:shd w:val="clear" w:color="auto" w:fill="auto"/>
          </w:tcPr>
          <w:p w14:paraId="072E94ED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1405EA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14:paraId="1833B63B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14:paraId="12E2AF35" w14:textId="77777777" w:rsidR="005A72C6" w:rsidRPr="001B1FD7" w:rsidRDefault="008F7293" w:rsidP="005A72C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D683975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270EFA2" w14:textId="77777777" w:rsidR="005A72C6" w:rsidRPr="001B1FD7" w:rsidRDefault="005A72C6" w:rsidP="005A72C6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53BC9EEA" w14:textId="77777777" w:rsidR="00EA377E" w:rsidRDefault="00EA377E" w:rsidP="00EB639A">
      <w:pPr>
        <w:rPr>
          <w:sz w:val="28"/>
          <w:szCs w:val="28"/>
        </w:rPr>
      </w:pPr>
    </w:p>
    <w:p w14:paraId="062964DC" w14:textId="77777777" w:rsidR="00164200" w:rsidRDefault="00164200" w:rsidP="00EB639A">
      <w:pPr>
        <w:rPr>
          <w:sz w:val="28"/>
          <w:szCs w:val="28"/>
        </w:rPr>
      </w:pPr>
    </w:p>
    <w:p w14:paraId="7D0EEF6F" w14:textId="77777777" w:rsidR="002C592C" w:rsidRDefault="002C592C" w:rsidP="00EB639A">
      <w:pPr>
        <w:rPr>
          <w:sz w:val="28"/>
          <w:szCs w:val="28"/>
        </w:rPr>
      </w:pPr>
    </w:p>
    <w:p w14:paraId="41047946" w14:textId="77777777"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EB639A" w:rsidRPr="009A374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ЖКХ</w:t>
      </w:r>
    </w:p>
    <w:p w14:paraId="63AD4752" w14:textId="77777777" w:rsidR="00D029F0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639A" w:rsidRPr="009A3741">
        <w:rPr>
          <w:sz w:val="28"/>
          <w:szCs w:val="28"/>
        </w:rPr>
        <w:t xml:space="preserve">Васюринского </w:t>
      </w:r>
    </w:p>
    <w:p w14:paraId="09960D47" w14:textId="77777777" w:rsidR="00EB639A" w:rsidRPr="005A61AF" w:rsidRDefault="00EB639A" w:rsidP="00EB639A">
      <w:pPr>
        <w:rPr>
          <w:sz w:val="28"/>
          <w:szCs w:val="28"/>
        </w:rPr>
        <w:sectPr w:rsidR="00EB639A" w:rsidRPr="005A61AF" w:rsidSect="009F2408">
          <w:pgSz w:w="16838" w:h="11906" w:orient="landscape"/>
          <w:pgMar w:top="567" w:right="851" w:bottom="284" w:left="851" w:header="709" w:footer="709" w:gutter="0"/>
          <w:cols w:space="708"/>
          <w:docGrid w:linePitch="360"/>
        </w:sect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="00D029F0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088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31"/>
        <w:gridCol w:w="2991"/>
        <w:gridCol w:w="4358"/>
      </w:tblGrid>
      <w:tr w:rsidR="00EB639A" w:rsidRPr="00BF3BB9" w14:paraId="1639E0AA" w14:textId="77777777" w:rsidTr="00332336">
        <w:tc>
          <w:tcPr>
            <w:tcW w:w="3531" w:type="dxa"/>
          </w:tcPr>
          <w:p w14:paraId="5C881344" w14:textId="77777777" w:rsidR="00EB639A" w:rsidRPr="00BF3BB9" w:rsidRDefault="00EB639A" w:rsidP="00332336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14:paraId="6B57F390" w14:textId="77777777" w:rsidR="00EB639A" w:rsidRPr="00BF3BB9" w:rsidRDefault="00EB639A" w:rsidP="003323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</w:tcPr>
          <w:p w14:paraId="2827CFAE" w14:textId="77777777" w:rsidR="00EB639A" w:rsidRPr="00BF3BB9" w:rsidRDefault="00EB639A" w:rsidP="00332336">
            <w:pPr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ПРИЛОЖЕНИЕ №3</w:t>
            </w:r>
          </w:p>
          <w:p w14:paraId="1A56FD23" w14:textId="77777777" w:rsidR="00EB639A" w:rsidRPr="00BF3BB9" w:rsidRDefault="00EB639A" w:rsidP="00332336">
            <w:pPr>
              <w:ind w:right="509"/>
              <w:rPr>
                <w:sz w:val="28"/>
                <w:szCs w:val="28"/>
              </w:rPr>
            </w:pPr>
            <w:r w:rsidRPr="00BF3B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</w:t>
            </w:r>
            <w:r w:rsidRPr="00BF3BB9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программе</w:t>
            </w:r>
            <w:r>
              <w:rPr>
                <w:sz w:val="28"/>
                <w:szCs w:val="28"/>
              </w:rPr>
              <w:t xml:space="preserve"> </w:t>
            </w:r>
            <w:r w:rsidRPr="00BF3BB9">
              <w:rPr>
                <w:sz w:val="28"/>
                <w:szCs w:val="28"/>
              </w:rPr>
              <w:t>«Формирование современной городской среды» на территории Васюринского сельского поселения Динского района</w:t>
            </w:r>
          </w:p>
        </w:tc>
      </w:tr>
    </w:tbl>
    <w:p w14:paraId="456C8F08" w14:textId="77777777" w:rsidR="00EB639A" w:rsidRPr="00BF3BB9" w:rsidRDefault="00EB639A" w:rsidP="00EB639A">
      <w:pPr>
        <w:jc w:val="both"/>
        <w:rPr>
          <w:sz w:val="28"/>
          <w:szCs w:val="28"/>
        </w:rPr>
      </w:pPr>
    </w:p>
    <w:p w14:paraId="70B8055D" w14:textId="77777777" w:rsidR="00EB639A" w:rsidRDefault="00EB639A" w:rsidP="00EB639A">
      <w:pPr>
        <w:ind w:right="-284"/>
        <w:jc w:val="center"/>
        <w:rPr>
          <w:b/>
          <w:sz w:val="28"/>
          <w:szCs w:val="28"/>
        </w:rPr>
      </w:pPr>
    </w:p>
    <w:p w14:paraId="5EB2AA5C" w14:textId="77777777"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073E62B8" w14:textId="77777777"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рамках муниципальной программы «Формирование современной городской среды»*</w:t>
      </w:r>
    </w:p>
    <w:p w14:paraId="7F5DD168" w14:textId="77777777" w:rsidR="00EB639A" w:rsidRPr="00350D96" w:rsidRDefault="00EB639A" w:rsidP="00EB639A">
      <w:pPr>
        <w:spacing w:after="1"/>
        <w:rPr>
          <w:sz w:val="28"/>
          <w:szCs w:val="28"/>
        </w:rPr>
      </w:pPr>
    </w:p>
    <w:p w14:paraId="4D377532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418"/>
        <w:gridCol w:w="1843"/>
        <w:gridCol w:w="1984"/>
      </w:tblGrid>
      <w:tr w:rsidR="00EB639A" w:rsidRPr="00350D96" w14:paraId="2A5F471C" w14:textId="77777777" w:rsidTr="00332336">
        <w:tc>
          <w:tcPr>
            <w:tcW w:w="680" w:type="dxa"/>
            <w:vAlign w:val="center"/>
          </w:tcPr>
          <w:p w14:paraId="6397E716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85" w:type="dxa"/>
            <w:vAlign w:val="center"/>
          </w:tcPr>
          <w:p w14:paraId="558934B9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Почтовый адрес многоквартирного дома с указанием населенного пункта</w:t>
            </w:r>
          </w:p>
        </w:tc>
        <w:tc>
          <w:tcPr>
            <w:tcW w:w="1418" w:type="dxa"/>
            <w:vAlign w:val="center"/>
          </w:tcPr>
          <w:p w14:paraId="0BB86F1B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  <w:p w14:paraId="3D8B26BD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(минимальный/</w:t>
            </w:r>
          </w:p>
          <w:p w14:paraId="1E5A08E3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дополнительный)</w:t>
            </w:r>
          </w:p>
        </w:tc>
        <w:tc>
          <w:tcPr>
            <w:tcW w:w="1843" w:type="dxa"/>
          </w:tcPr>
          <w:p w14:paraId="7F13B956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14:paraId="32BA2662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14:paraId="7037C09B" w14:textId="77777777" w:rsidTr="00332336">
        <w:tc>
          <w:tcPr>
            <w:tcW w:w="680" w:type="dxa"/>
            <w:vAlign w:val="center"/>
          </w:tcPr>
          <w:p w14:paraId="2437B7EB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08977570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3580EC9B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2E01C283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14:paraId="148FEB04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B639A" w:rsidRPr="00350D96" w14:paraId="173DEBBB" w14:textId="77777777" w:rsidTr="00332336">
        <w:tc>
          <w:tcPr>
            <w:tcW w:w="680" w:type="dxa"/>
          </w:tcPr>
          <w:p w14:paraId="25E4F771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</w:tcPr>
          <w:p w14:paraId="5BF56AB6" w14:textId="77777777" w:rsidR="00EB639A" w:rsidRPr="00350D96" w:rsidRDefault="00EB639A" w:rsidP="00332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14:paraId="710BBEF3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AA973A0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01C5AB01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89186A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7A5CD2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47B49D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E8BA15" w14:textId="77777777"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14:paraId="1437A9AC" w14:textId="77777777"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14:paraId="3674F0A5" w14:textId="77777777"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>Н.А. Фомина</w:t>
      </w:r>
    </w:p>
    <w:p w14:paraId="3F40B685" w14:textId="77777777" w:rsidR="00EB639A" w:rsidRPr="00350D96" w:rsidRDefault="00EB639A" w:rsidP="00EB63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с включением дворовых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30A6D838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C1B643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79DA9E" w14:textId="77777777" w:rsidR="00EB639A" w:rsidRPr="00BF3BB9" w:rsidRDefault="00EB639A" w:rsidP="00EB639A">
      <w:pPr>
        <w:ind w:left="5664" w:firstLine="708"/>
        <w:jc w:val="both"/>
        <w:rPr>
          <w:sz w:val="28"/>
          <w:szCs w:val="28"/>
        </w:rPr>
      </w:pPr>
      <w:bookmarkStart w:id="2" w:name="P18045"/>
      <w:bookmarkEnd w:id="2"/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№4</w:t>
      </w:r>
    </w:p>
    <w:p w14:paraId="5AC4B4AA" w14:textId="77777777"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14:paraId="4753D2B9" w14:textId="77777777"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14:paraId="75C7CB6F" w14:textId="77777777" w:rsidR="00EB639A" w:rsidRPr="00BF3BB9" w:rsidRDefault="00EB639A" w:rsidP="00EB639A">
      <w:pPr>
        <w:pStyle w:val="af0"/>
        <w:ind w:left="5664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14:paraId="0CD4656D" w14:textId="77777777"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  <w:r w:rsidRPr="00BF3BB9">
        <w:rPr>
          <w:sz w:val="28"/>
          <w:szCs w:val="28"/>
        </w:rPr>
        <w:t>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43C310" w14:textId="77777777" w:rsidR="00EB639A" w:rsidRPr="00BF3BB9" w:rsidRDefault="00EB639A" w:rsidP="00EB639A">
      <w:pPr>
        <w:pStyle w:val="af0"/>
        <w:ind w:left="566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9F2D0F" w14:textId="77777777"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</w:p>
    <w:p w14:paraId="52904FAC" w14:textId="77777777" w:rsidR="00EB639A" w:rsidRPr="00350D96" w:rsidRDefault="00EB639A" w:rsidP="00EB639A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D96">
        <w:rPr>
          <w:rFonts w:ascii="Times New Roman" w:hAnsi="Times New Roman" w:cs="Times New Roman"/>
          <w:b/>
          <w:sz w:val="28"/>
          <w:szCs w:val="28"/>
        </w:rPr>
        <w:t>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в рамках муниципальной программы «Формирование современной городской среды».</w:t>
      </w:r>
    </w:p>
    <w:p w14:paraId="054D4E4F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99"/>
        <w:gridCol w:w="2976"/>
        <w:gridCol w:w="2127"/>
        <w:gridCol w:w="1984"/>
      </w:tblGrid>
      <w:tr w:rsidR="00EB639A" w:rsidRPr="00350D96" w14:paraId="318F28AD" w14:textId="77777777" w:rsidTr="00332336">
        <w:tc>
          <w:tcPr>
            <w:tcW w:w="624" w:type="dxa"/>
            <w:vAlign w:val="center"/>
          </w:tcPr>
          <w:p w14:paraId="01C1DCF5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9" w:type="dxa"/>
            <w:vAlign w:val="center"/>
          </w:tcPr>
          <w:p w14:paraId="05465596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976" w:type="dxa"/>
            <w:vAlign w:val="center"/>
          </w:tcPr>
          <w:p w14:paraId="764DFFE8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127" w:type="dxa"/>
          </w:tcPr>
          <w:p w14:paraId="295F62C1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1984" w:type="dxa"/>
            <w:vAlign w:val="center"/>
          </w:tcPr>
          <w:p w14:paraId="4B5C5E01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14:paraId="7888C86B" w14:textId="77777777" w:rsidTr="00332336">
        <w:tc>
          <w:tcPr>
            <w:tcW w:w="624" w:type="dxa"/>
            <w:vAlign w:val="center"/>
          </w:tcPr>
          <w:p w14:paraId="5C18464B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9" w:type="dxa"/>
            <w:vAlign w:val="center"/>
          </w:tcPr>
          <w:p w14:paraId="2A4D9618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14:paraId="7D83F14E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14:paraId="49CD2E54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F77230E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14:paraId="53FB869F" w14:textId="77777777" w:rsidTr="00160C54">
        <w:trPr>
          <w:trHeight w:val="797"/>
        </w:trPr>
        <w:tc>
          <w:tcPr>
            <w:tcW w:w="624" w:type="dxa"/>
          </w:tcPr>
          <w:p w14:paraId="327DA623" w14:textId="77777777" w:rsidR="00EB639A" w:rsidRPr="00350D96" w:rsidRDefault="00EB639A" w:rsidP="006707B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07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9" w:type="dxa"/>
          </w:tcPr>
          <w:p w14:paraId="195B4A89" w14:textId="77777777" w:rsidR="00EB639A" w:rsidRPr="00350D96" w:rsidRDefault="00160C54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</w:tcPr>
          <w:p w14:paraId="5E4717A0" w14:textId="77777777"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0C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14:paraId="68623541" w14:textId="77777777" w:rsidR="00EB639A" w:rsidRPr="00350D96" w:rsidRDefault="00160C54" w:rsidP="0033233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14:paraId="1AA2008B" w14:textId="77777777" w:rsidR="00EB639A" w:rsidRPr="00350D96" w:rsidRDefault="00160C54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73686F74" w14:textId="77777777"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88B259" w14:textId="77777777" w:rsidR="00EB639A" w:rsidRDefault="00EB639A" w:rsidP="00EB6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2EC7E3" w14:textId="77777777" w:rsidR="00EB639A" w:rsidRDefault="00D029F0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</w:t>
      </w:r>
      <w:r w:rsidR="00EB639A" w:rsidRPr="009A3741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ЖКХ</w:t>
      </w:r>
    </w:p>
    <w:p w14:paraId="40B73B36" w14:textId="77777777"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 xml:space="preserve">администрации Васюринского </w:t>
      </w:r>
    </w:p>
    <w:p w14:paraId="50676840" w14:textId="77777777" w:rsidR="00EB639A" w:rsidRDefault="00EB639A" w:rsidP="00EB639A">
      <w:pPr>
        <w:pStyle w:val="ConsPlusNormal"/>
        <w:spacing w:before="220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374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</w:r>
      <w:r w:rsidRPr="009A3741">
        <w:rPr>
          <w:rFonts w:ascii="Times New Roman" w:hAnsi="Times New Roman" w:cs="Times New Roman"/>
          <w:sz w:val="28"/>
          <w:szCs w:val="28"/>
        </w:rPr>
        <w:tab/>
        <w:t xml:space="preserve">Н.А. Фомина </w:t>
      </w:r>
    </w:p>
    <w:p w14:paraId="2A172CBA" w14:textId="77777777"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1BAE5D" w14:textId="77777777"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D1AF8" w14:textId="77777777" w:rsidR="00EB639A" w:rsidRDefault="00EB639A" w:rsidP="00EB639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&lt;*&gt;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  <w:r w:rsidRPr="00F31672">
        <w:t xml:space="preserve"> </w:t>
      </w:r>
      <w:r w:rsidRPr="00F31672">
        <w:rPr>
          <w:rFonts w:ascii="Times New Roman" w:hAnsi="Times New Roman" w:cs="Times New Roman"/>
          <w:sz w:val="28"/>
          <w:szCs w:val="28"/>
        </w:rPr>
        <w:t>согласно результатам проведённых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009F98" w14:textId="77777777"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№5</w:t>
      </w:r>
    </w:p>
    <w:p w14:paraId="65F75BAA" w14:textId="77777777"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14:paraId="5D84739B" w14:textId="77777777"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14:paraId="3D53DBE6" w14:textId="77777777"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14:paraId="5527D12F" w14:textId="77777777"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90CE9D" w14:textId="77777777" w:rsidR="00EB639A" w:rsidRPr="00BF3BB9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53555F" w14:textId="77777777"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38FEEC90" w14:textId="77777777"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</w:t>
      </w:r>
    </w:p>
    <w:p w14:paraId="26C61BFE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5"/>
        <w:gridCol w:w="2835"/>
        <w:gridCol w:w="3040"/>
      </w:tblGrid>
      <w:tr w:rsidR="00EB639A" w:rsidRPr="00350D96" w14:paraId="63C839CA" w14:textId="77777777" w:rsidTr="00332336">
        <w:tc>
          <w:tcPr>
            <w:tcW w:w="680" w:type="dxa"/>
            <w:vAlign w:val="center"/>
          </w:tcPr>
          <w:p w14:paraId="192CA449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5" w:type="dxa"/>
            <w:vAlign w:val="center"/>
          </w:tcPr>
          <w:p w14:paraId="60A74328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835" w:type="dxa"/>
            <w:vAlign w:val="center"/>
          </w:tcPr>
          <w:p w14:paraId="0BC8500B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14:paraId="1EB368CD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14:paraId="552CE3AC" w14:textId="77777777" w:rsidTr="00332336">
        <w:tc>
          <w:tcPr>
            <w:tcW w:w="680" w:type="dxa"/>
            <w:vAlign w:val="center"/>
          </w:tcPr>
          <w:p w14:paraId="135DF8DD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5" w:type="dxa"/>
            <w:vAlign w:val="center"/>
          </w:tcPr>
          <w:p w14:paraId="17210124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14:paraId="68358729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0" w:type="dxa"/>
            <w:vAlign w:val="center"/>
          </w:tcPr>
          <w:p w14:paraId="688F1BDD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14:paraId="51FD60FC" w14:textId="77777777" w:rsidTr="00332336">
        <w:tc>
          <w:tcPr>
            <w:tcW w:w="680" w:type="dxa"/>
          </w:tcPr>
          <w:p w14:paraId="36271706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55" w:type="dxa"/>
          </w:tcPr>
          <w:p w14:paraId="14AB1D58" w14:textId="77777777" w:rsidR="00EB639A" w:rsidRPr="00350D96" w:rsidRDefault="00EB639A" w:rsidP="0033233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3917C7C" w14:textId="77777777" w:rsidR="00EB639A" w:rsidRPr="00350D96" w:rsidRDefault="00EB639A" w:rsidP="003323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</w:tcPr>
          <w:p w14:paraId="7F614768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E754C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669E9B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DF6A6B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023C23" w14:textId="77777777"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14:paraId="47C9E1D2" w14:textId="77777777"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14:paraId="26E90204" w14:textId="77777777"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14:paraId="53FF2D4B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7967EA" w14:textId="77777777" w:rsidR="00EB639A" w:rsidRDefault="00EB639A" w:rsidP="00EB639A">
      <w:pPr>
        <w:rPr>
          <w:sz w:val="28"/>
          <w:szCs w:val="28"/>
        </w:rPr>
      </w:pPr>
    </w:p>
    <w:p w14:paraId="6F947BC2" w14:textId="77777777" w:rsidR="00EB639A" w:rsidRPr="00350D96" w:rsidRDefault="00EB639A" w:rsidP="00EB639A">
      <w:pPr>
        <w:rPr>
          <w:sz w:val="28"/>
          <w:szCs w:val="28"/>
        </w:rPr>
      </w:pPr>
      <w:r w:rsidRPr="00350D96">
        <w:rPr>
          <w:sz w:val="28"/>
          <w:szCs w:val="28"/>
        </w:rPr>
        <w:t>&lt;*&gt; Адресный перечень подлежит корректировке с учётом проведения инвентаризации</w:t>
      </w:r>
    </w:p>
    <w:p w14:paraId="2E5CB624" w14:textId="77777777" w:rsidR="00EB639A" w:rsidRDefault="00EB639A" w:rsidP="00EB639A">
      <w:pPr>
        <w:rPr>
          <w:sz w:val="28"/>
          <w:szCs w:val="28"/>
        </w:rPr>
      </w:pPr>
    </w:p>
    <w:p w14:paraId="35C455E0" w14:textId="77777777" w:rsidR="00EB639A" w:rsidRDefault="00EB639A" w:rsidP="00EB639A">
      <w:pPr>
        <w:rPr>
          <w:sz w:val="28"/>
          <w:szCs w:val="28"/>
        </w:rPr>
      </w:pPr>
    </w:p>
    <w:p w14:paraId="481F4133" w14:textId="77777777" w:rsidR="00EB639A" w:rsidRDefault="00EB639A" w:rsidP="00EB639A">
      <w:pPr>
        <w:rPr>
          <w:sz w:val="28"/>
          <w:szCs w:val="28"/>
        </w:rPr>
      </w:pPr>
    </w:p>
    <w:p w14:paraId="72151EA9" w14:textId="77777777" w:rsidR="00EB639A" w:rsidRDefault="00EB639A" w:rsidP="00EB639A">
      <w:pPr>
        <w:rPr>
          <w:sz w:val="28"/>
          <w:szCs w:val="28"/>
        </w:rPr>
      </w:pPr>
    </w:p>
    <w:p w14:paraId="2F463122" w14:textId="77777777" w:rsidR="00EB639A" w:rsidRDefault="00EB639A" w:rsidP="00EB639A">
      <w:pPr>
        <w:rPr>
          <w:sz w:val="28"/>
          <w:szCs w:val="28"/>
        </w:rPr>
      </w:pPr>
    </w:p>
    <w:p w14:paraId="32D7A305" w14:textId="77777777" w:rsidR="00EB639A" w:rsidRDefault="00EB639A" w:rsidP="00EB639A">
      <w:pPr>
        <w:rPr>
          <w:sz w:val="28"/>
          <w:szCs w:val="28"/>
        </w:rPr>
      </w:pPr>
    </w:p>
    <w:p w14:paraId="1595BD1A" w14:textId="77777777" w:rsidR="00EB639A" w:rsidRDefault="00EB639A" w:rsidP="00EB639A">
      <w:pPr>
        <w:rPr>
          <w:sz w:val="28"/>
          <w:szCs w:val="28"/>
        </w:rPr>
      </w:pPr>
    </w:p>
    <w:p w14:paraId="2C845075" w14:textId="77777777" w:rsidR="00EB639A" w:rsidRDefault="00EB639A" w:rsidP="00EB639A">
      <w:pPr>
        <w:rPr>
          <w:sz w:val="28"/>
          <w:szCs w:val="28"/>
        </w:rPr>
      </w:pPr>
    </w:p>
    <w:p w14:paraId="6B0F7351" w14:textId="77777777" w:rsidR="00EB639A" w:rsidRDefault="00EB639A" w:rsidP="00EB639A">
      <w:pPr>
        <w:rPr>
          <w:sz w:val="28"/>
          <w:szCs w:val="28"/>
        </w:rPr>
      </w:pPr>
    </w:p>
    <w:p w14:paraId="4AC7C9F6" w14:textId="77777777" w:rsidR="00EB639A" w:rsidRDefault="00EB639A" w:rsidP="00EB639A">
      <w:pPr>
        <w:rPr>
          <w:sz w:val="28"/>
          <w:szCs w:val="28"/>
        </w:rPr>
      </w:pPr>
    </w:p>
    <w:p w14:paraId="6D9BAC9E" w14:textId="77777777" w:rsidR="00EB639A" w:rsidRDefault="00EB639A" w:rsidP="00EB639A">
      <w:pPr>
        <w:rPr>
          <w:sz w:val="28"/>
          <w:szCs w:val="28"/>
        </w:rPr>
      </w:pPr>
    </w:p>
    <w:p w14:paraId="083A29D4" w14:textId="77777777" w:rsidR="00EB639A" w:rsidRDefault="00EB639A" w:rsidP="00EB639A">
      <w:pPr>
        <w:rPr>
          <w:sz w:val="28"/>
          <w:szCs w:val="28"/>
        </w:rPr>
      </w:pPr>
    </w:p>
    <w:p w14:paraId="3A636A61" w14:textId="77777777" w:rsidR="00EB639A" w:rsidRDefault="00EB639A" w:rsidP="00EB639A">
      <w:pPr>
        <w:rPr>
          <w:sz w:val="28"/>
          <w:szCs w:val="28"/>
        </w:rPr>
      </w:pPr>
    </w:p>
    <w:p w14:paraId="12F4E634" w14:textId="77777777" w:rsidR="00EB639A" w:rsidRDefault="00EB639A" w:rsidP="00EB639A">
      <w:pPr>
        <w:ind w:left="5664" w:firstLine="708"/>
        <w:rPr>
          <w:sz w:val="28"/>
          <w:szCs w:val="28"/>
        </w:rPr>
      </w:pPr>
    </w:p>
    <w:p w14:paraId="58301FFF" w14:textId="77777777"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№6</w:t>
      </w:r>
    </w:p>
    <w:p w14:paraId="494861F0" w14:textId="77777777"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14:paraId="78E20807" w14:textId="77777777"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14:paraId="125AFE90" w14:textId="77777777"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14:paraId="47E4A444" w14:textId="77777777" w:rsidR="00EB639A" w:rsidRPr="00BF3BB9" w:rsidRDefault="00EB639A" w:rsidP="00EB639A">
      <w:pPr>
        <w:pStyle w:val="af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BF3BB9">
        <w:rPr>
          <w:sz w:val="28"/>
          <w:szCs w:val="28"/>
        </w:rPr>
        <w:t xml:space="preserve">Васюринского сельского поселения </w:t>
      </w:r>
      <w:r>
        <w:rPr>
          <w:sz w:val="28"/>
          <w:szCs w:val="28"/>
        </w:rPr>
        <w:t>Д</w:t>
      </w:r>
      <w:r w:rsidRPr="00BF3BB9">
        <w:rPr>
          <w:sz w:val="28"/>
          <w:szCs w:val="28"/>
        </w:rPr>
        <w:t>инского района</w:t>
      </w:r>
      <w:r w:rsidRPr="00BF3B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7EA942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3019AC" w14:textId="77777777"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7F55CD5F" w14:textId="77777777" w:rsidR="00EB639A" w:rsidRPr="00350D96" w:rsidRDefault="00EB639A" w:rsidP="00EB63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>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</w:t>
      </w:r>
    </w:p>
    <w:p w14:paraId="19B4B950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9"/>
        <w:gridCol w:w="4111"/>
      </w:tblGrid>
      <w:tr w:rsidR="00EB639A" w:rsidRPr="00350D96" w14:paraId="4DCDFC04" w14:textId="77777777" w:rsidTr="00332336">
        <w:tc>
          <w:tcPr>
            <w:tcW w:w="680" w:type="dxa"/>
            <w:vAlign w:val="center"/>
          </w:tcPr>
          <w:p w14:paraId="4535F905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9" w:type="dxa"/>
            <w:vAlign w:val="center"/>
          </w:tcPr>
          <w:p w14:paraId="429F0F2E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14:paraId="6B1633CC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Плановый период реализации работ по благоустройству (годы)</w:t>
            </w:r>
          </w:p>
        </w:tc>
      </w:tr>
      <w:tr w:rsidR="00EB639A" w:rsidRPr="00350D96" w14:paraId="4422F779" w14:textId="77777777" w:rsidTr="00332336">
        <w:tc>
          <w:tcPr>
            <w:tcW w:w="680" w:type="dxa"/>
            <w:vAlign w:val="center"/>
          </w:tcPr>
          <w:p w14:paraId="7249F64C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9" w:type="dxa"/>
            <w:vAlign w:val="center"/>
          </w:tcPr>
          <w:p w14:paraId="1A7AC171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vAlign w:val="center"/>
          </w:tcPr>
          <w:p w14:paraId="725BBB07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639A" w:rsidRPr="00350D96" w14:paraId="20565B02" w14:textId="77777777" w:rsidTr="00332336">
        <w:tc>
          <w:tcPr>
            <w:tcW w:w="680" w:type="dxa"/>
          </w:tcPr>
          <w:p w14:paraId="0C7CC795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9" w:type="dxa"/>
          </w:tcPr>
          <w:p w14:paraId="2A0164D0" w14:textId="77777777" w:rsidR="00EB639A" w:rsidRPr="00350D96" w:rsidRDefault="00EB639A" w:rsidP="00332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85568F" w14:textId="77777777" w:rsidR="00EB639A" w:rsidRPr="00350D96" w:rsidRDefault="00EB639A" w:rsidP="003323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EE11E7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318AE8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AAC4C3" w14:textId="77777777" w:rsidR="00EB639A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4B6EEB" w14:textId="77777777"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14:paraId="14EAED70" w14:textId="77777777"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14:paraId="13A3A0C8" w14:textId="77777777" w:rsidR="00EB639A" w:rsidRPr="005A61AF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p w14:paraId="075BC9E3" w14:textId="77777777" w:rsidR="00EB639A" w:rsidRPr="00350D96" w:rsidRDefault="00EB639A" w:rsidP="00EB6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5CC9E7" w14:textId="77777777" w:rsidR="00EB639A" w:rsidRPr="00350D96" w:rsidRDefault="00EB639A" w:rsidP="00EB639A">
      <w:pPr>
        <w:rPr>
          <w:sz w:val="28"/>
          <w:szCs w:val="28"/>
        </w:rPr>
      </w:pPr>
    </w:p>
    <w:p w14:paraId="6DBA84D9" w14:textId="77777777" w:rsidR="00EB639A" w:rsidRPr="00BF3BB9" w:rsidRDefault="00EB639A" w:rsidP="00EB639A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F3BB9">
        <w:rPr>
          <w:sz w:val="28"/>
          <w:szCs w:val="28"/>
        </w:rPr>
        <w:lastRenderedPageBreak/>
        <w:t>ПРИЛОЖЕНИЕ №7</w:t>
      </w:r>
    </w:p>
    <w:p w14:paraId="2787622F" w14:textId="77777777" w:rsidR="00EB639A" w:rsidRPr="00BF3BB9" w:rsidRDefault="00EB639A" w:rsidP="00EB639A">
      <w:pPr>
        <w:ind w:left="5664" w:right="509" w:firstLine="708"/>
        <w:jc w:val="both"/>
        <w:rPr>
          <w:sz w:val="28"/>
          <w:szCs w:val="28"/>
        </w:rPr>
      </w:pPr>
      <w:r w:rsidRPr="00BF3BB9">
        <w:rPr>
          <w:sz w:val="28"/>
          <w:szCs w:val="28"/>
        </w:rPr>
        <w:t xml:space="preserve">к муниципальной программе </w:t>
      </w:r>
    </w:p>
    <w:p w14:paraId="0FCE678A" w14:textId="77777777"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«Формирование современной </w:t>
      </w:r>
    </w:p>
    <w:p w14:paraId="7C66D107" w14:textId="77777777" w:rsidR="00EB639A" w:rsidRPr="00BF3BB9" w:rsidRDefault="00EB639A" w:rsidP="00EB639A">
      <w:pPr>
        <w:pStyle w:val="af0"/>
        <w:ind w:left="5664" w:firstLine="708"/>
        <w:rPr>
          <w:sz w:val="28"/>
          <w:szCs w:val="28"/>
        </w:rPr>
      </w:pPr>
      <w:r w:rsidRPr="00BF3BB9">
        <w:rPr>
          <w:sz w:val="28"/>
          <w:szCs w:val="28"/>
        </w:rPr>
        <w:t xml:space="preserve">городской среды» на территории </w:t>
      </w:r>
    </w:p>
    <w:p w14:paraId="0F6DE6B7" w14:textId="77777777" w:rsidR="00EB639A" w:rsidRPr="00BF3BB9" w:rsidRDefault="00EB639A" w:rsidP="00EB639A">
      <w:pPr>
        <w:pStyle w:val="af0"/>
        <w:ind w:left="6372"/>
        <w:rPr>
          <w:sz w:val="28"/>
          <w:szCs w:val="28"/>
        </w:rPr>
      </w:pPr>
      <w:r w:rsidRPr="00BF3BB9">
        <w:rPr>
          <w:sz w:val="28"/>
          <w:szCs w:val="28"/>
        </w:rPr>
        <w:t>Васюринского сельского поселения Динского района</w:t>
      </w:r>
    </w:p>
    <w:p w14:paraId="0638C6FC" w14:textId="77777777" w:rsidR="00EB639A" w:rsidRPr="00350D96" w:rsidRDefault="00EB639A" w:rsidP="00EB639A">
      <w:pPr>
        <w:ind w:right="-284"/>
        <w:jc w:val="center"/>
        <w:rPr>
          <w:b/>
          <w:sz w:val="28"/>
          <w:szCs w:val="28"/>
        </w:rPr>
      </w:pPr>
    </w:p>
    <w:p w14:paraId="4B36767B" w14:textId="77777777"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14:paraId="036C2AB9" w14:textId="77777777"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Мероприятия по инвентаризации уровня благоустройства</w:t>
      </w:r>
    </w:p>
    <w:p w14:paraId="67AFAD1B" w14:textId="77777777"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индивидуальных жилых домов и земельных участков,</w:t>
      </w:r>
    </w:p>
    <w:p w14:paraId="5990E3F6" w14:textId="77777777"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предоставленных для их размещения, с заключением</w:t>
      </w:r>
    </w:p>
    <w:p w14:paraId="26863793" w14:textId="77777777"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по результатам инвентаризации соглашений с собственниками</w:t>
      </w:r>
    </w:p>
    <w:p w14:paraId="060EC8C4" w14:textId="77777777"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14:paraId="0038A9D3" w14:textId="77777777"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14:paraId="18D7B3FC" w14:textId="77777777"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14:paraId="26208418" w14:textId="77777777" w:rsidR="00EB639A" w:rsidRPr="00352F55" w:rsidRDefault="00EB639A" w:rsidP="00EB639A">
      <w:pPr>
        <w:shd w:val="clear" w:color="auto" w:fill="FFFFFF"/>
        <w:jc w:val="center"/>
        <w:rPr>
          <w:b/>
          <w:sz w:val="28"/>
          <w:szCs w:val="28"/>
        </w:rPr>
      </w:pPr>
      <w:r w:rsidRPr="00352F55">
        <w:rPr>
          <w:b/>
          <w:sz w:val="28"/>
          <w:szCs w:val="28"/>
        </w:rPr>
        <w:t>правил благоустройства</w:t>
      </w:r>
    </w:p>
    <w:p w14:paraId="487861BE" w14:textId="77777777" w:rsidR="00EB639A" w:rsidRPr="00352F55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635"/>
        <w:gridCol w:w="2977"/>
        <w:gridCol w:w="2976"/>
      </w:tblGrid>
      <w:tr w:rsidR="00EB639A" w:rsidRPr="00352F55" w14:paraId="3A53D67F" w14:textId="77777777" w:rsidTr="00332336">
        <w:tc>
          <w:tcPr>
            <w:tcW w:w="680" w:type="dxa"/>
            <w:vAlign w:val="center"/>
          </w:tcPr>
          <w:p w14:paraId="4D4A9DF3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N п/п</w:t>
            </w:r>
          </w:p>
        </w:tc>
        <w:tc>
          <w:tcPr>
            <w:tcW w:w="3635" w:type="dxa"/>
            <w:vAlign w:val="center"/>
          </w:tcPr>
          <w:p w14:paraId="429A4AA5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342E6DD7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76" w:type="dxa"/>
            <w:vAlign w:val="center"/>
          </w:tcPr>
          <w:p w14:paraId="74389909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Ожидаемый результат</w:t>
            </w:r>
          </w:p>
        </w:tc>
      </w:tr>
      <w:tr w:rsidR="00EB639A" w:rsidRPr="00352F55" w14:paraId="563BCC55" w14:textId="77777777" w:rsidTr="00332336">
        <w:tc>
          <w:tcPr>
            <w:tcW w:w="680" w:type="dxa"/>
            <w:vAlign w:val="center"/>
          </w:tcPr>
          <w:p w14:paraId="3D589317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</w:t>
            </w:r>
          </w:p>
        </w:tc>
        <w:tc>
          <w:tcPr>
            <w:tcW w:w="3635" w:type="dxa"/>
            <w:vAlign w:val="center"/>
          </w:tcPr>
          <w:p w14:paraId="0A0FA1BD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14:paraId="14BC94F9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14:paraId="21ABC89C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4</w:t>
            </w:r>
          </w:p>
        </w:tc>
      </w:tr>
      <w:tr w:rsidR="00EB639A" w:rsidRPr="00352F55" w14:paraId="2EF17FFA" w14:textId="77777777" w:rsidTr="00332336">
        <w:trPr>
          <w:trHeight w:val="1560"/>
        </w:trPr>
        <w:tc>
          <w:tcPr>
            <w:tcW w:w="680" w:type="dxa"/>
            <w:vAlign w:val="center"/>
          </w:tcPr>
          <w:p w14:paraId="4F1AB38B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1.</w:t>
            </w:r>
          </w:p>
        </w:tc>
        <w:tc>
          <w:tcPr>
            <w:tcW w:w="3635" w:type="dxa"/>
            <w:vAlign w:val="center"/>
          </w:tcPr>
          <w:p w14:paraId="4E66AD18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 xml:space="preserve">Инвентаризация территории улиц </w:t>
            </w:r>
            <w:r>
              <w:rPr>
                <w:sz w:val="28"/>
                <w:szCs w:val="28"/>
              </w:rPr>
              <w:t>Васюринского</w:t>
            </w:r>
            <w:r w:rsidRPr="00352F55">
              <w:rPr>
                <w:sz w:val="28"/>
                <w:szCs w:val="28"/>
              </w:rPr>
              <w:t xml:space="preserve"> сельского поселения Динского района</w:t>
            </w:r>
          </w:p>
        </w:tc>
        <w:tc>
          <w:tcPr>
            <w:tcW w:w="2977" w:type="dxa"/>
            <w:vAlign w:val="center"/>
          </w:tcPr>
          <w:p w14:paraId="540B4424" w14:textId="77777777" w:rsidR="00EB639A" w:rsidRPr="00352F55" w:rsidRDefault="00EB639A" w:rsidP="00FB32E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31 декабря 202</w:t>
            </w:r>
            <w:r w:rsidR="00FB32ED">
              <w:rPr>
                <w:sz w:val="28"/>
                <w:szCs w:val="28"/>
              </w:rPr>
              <w:t>7</w:t>
            </w:r>
            <w:r w:rsidRPr="00352F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vAlign w:val="center"/>
          </w:tcPr>
          <w:p w14:paraId="4F41EB6C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Паспорт благоустройства индивидуальной жилой застройки</w:t>
            </w:r>
          </w:p>
        </w:tc>
      </w:tr>
      <w:tr w:rsidR="00EB639A" w:rsidRPr="00352F55" w14:paraId="66111A0B" w14:textId="77777777" w:rsidTr="00332336">
        <w:trPr>
          <w:trHeight w:val="375"/>
        </w:trPr>
        <w:tc>
          <w:tcPr>
            <w:tcW w:w="680" w:type="dxa"/>
            <w:vAlign w:val="center"/>
          </w:tcPr>
          <w:p w14:paraId="01C76953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2.</w:t>
            </w:r>
          </w:p>
        </w:tc>
        <w:tc>
          <w:tcPr>
            <w:tcW w:w="3635" w:type="dxa"/>
            <w:vAlign w:val="center"/>
          </w:tcPr>
          <w:p w14:paraId="5A203DE9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Заключение соглашений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2977" w:type="dxa"/>
            <w:vAlign w:val="center"/>
          </w:tcPr>
          <w:p w14:paraId="21F40CA9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2976" w:type="dxa"/>
            <w:vAlign w:val="center"/>
          </w:tcPr>
          <w:p w14:paraId="2A9660EC" w14:textId="77777777" w:rsidR="00EB639A" w:rsidRPr="00352F55" w:rsidRDefault="00EB639A" w:rsidP="0033233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52F55">
              <w:rPr>
                <w:sz w:val="28"/>
                <w:szCs w:val="28"/>
              </w:rPr>
              <w:t>Соглашение о благоустройстве</w:t>
            </w:r>
          </w:p>
        </w:tc>
      </w:tr>
    </w:tbl>
    <w:p w14:paraId="39210FCF" w14:textId="77777777"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14:paraId="44683CAF" w14:textId="77777777"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14:paraId="6DECE029" w14:textId="77777777" w:rsidR="00EB639A" w:rsidRDefault="00EB639A" w:rsidP="00EB639A">
      <w:pPr>
        <w:shd w:val="clear" w:color="auto" w:fill="FFFFFF"/>
        <w:jc w:val="center"/>
        <w:rPr>
          <w:sz w:val="28"/>
          <w:szCs w:val="28"/>
        </w:rPr>
      </w:pPr>
    </w:p>
    <w:p w14:paraId="336075E3" w14:textId="77777777" w:rsidR="00EB639A" w:rsidRPr="009A3741" w:rsidRDefault="00D029F0" w:rsidP="00EB639A">
      <w:pPr>
        <w:rPr>
          <w:sz w:val="28"/>
          <w:szCs w:val="28"/>
        </w:rPr>
      </w:pPr>
      <w:r>
        <w:rPr>
          <w:sz w:val="28"/>
          <w:szCs w:val="28"/>
        </w:rPr>
        <w:t>Главный с</w:t>
      </w:r>
      <w:r w:rsidR="00EB639A" w:rsidRPr="009A3741">
        <w:rPr>
          <w:sz w:val="28"/>
          <w:szCs w:val="28"/>
        </w:rPr>
        <w:t xml:space="preserve">пециалист отдела </w:t>
      </w:r>
      <w:r>
        <w:rPr>
          <w:sz w:val="28"/>
          <w:szCs w:val="28"/>
        </w:rPr>
        <w:t>ЖКХ</w:t>
      </w:r>
    </w:p>
    <w:p w14:paraId="16975C03" w14:textId="77777777" w:rsidR="00EB639A" w:rsidRPr="009A3741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 xml:space="preserve">администрации Васюринского </w:t>
      </w:r>
    </w:p>
    <w:p w14:paraId="47B18AB3" w14:textId="77777777" w:rsidR="00EB639A" w:rsidRPr="00350D96" w:rsidRDefault="00EB639A" w:rsidP="00EB639A">
      <w:pPr>
        <w:rPr>
          <w:sz w:val="28"/>
          <w:szCs w:val="28"/>
        </w:rPr>
      </w:pPr>
      <w:r w:rsidRPr="009A3741">
        <w:rPr>
          <w:sz w:val="28"/>
          <w:szCs w:val="28"/>
        </w:rPr>
        <w:t>сельского поселения</w:t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</w:r>
      <w:r w:rsidRPr="009A3741">
        <w:rPr>
          <w:sz w:val="28"/>
          <w:szCs w:val="28"/>
        </w:rPr>
        <w:tab/>
        <w:t>Н.А. Фомина</w:t>
      </w:r>
    </w:p>
    <w:tbl>
      <w:tblPr>
        <w:tblW w:w="1155" w:type="dxa"/>
        <w:tblInd w:w="142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"/>
      </w:tblGrid>
      <w:tr w:rsidR="00BD097F" w14:paraId="2DC33F34" w14:textId="77777777" w:rsidTr="00BD097F">
        <w:trPr>
          <w:trHeight w:val="100"/>
        </w:trPr>
        <w:tc>
          <w:tcPr>
            <w:tcW w:w="1155" w:type="dxa"/>
          </w:tcPr>
          <w:p w14:paraId="0122C3EE" w14:textId="77777777" w:rsidR="00BD097F" w:rsidRDefault="00BD097F"/>
        </w:tc>
      </w:tr>
    </w:tbl>
    <w:p w14:paraId="365C7B25" w14:textId="77777777" w:rsidR="00BD097F" w:rsidRDefault="00BD097F"/>
    <w:p w14:paraId="14ED03D6" w14:textId="77777777" w:rsidR="00C37D3A" w:rsidRDefault="00C37D3A"/>
    <w:sectPr w:rsidR="00C37D3A" w:rsidSect="00332336"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  <w:lvlOverride w:ilvl="0">
      <w:startOverride w:val="1"/>
    </w:lvlOverride>
  </w:num>
  <w:num w:numId="4">
    <w:abstractNumId w:val="10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39A"/>
    <w:rsid w:val="00000989"/>
    <w:rsid w:val="000041F6"/>
    <w:rsid w:val="000179B8"/>
    <w:rsid w:val="0006305C"/>
    <w:rsid w:val="00063489"/>
    <w:rsid w:val="00070413"/>
    <w:rsid w:val="000855D6"/>
    <w:rsid w:val="000E4023"/>
    <w:rsid w:val="000F4206"/>
    <w:rsid w:val="00160C54"/>
    <w:rsid w:val="00164200"/>
    <w:rsid w:val="00184F7C"/>
    <w:rsid w:val="001F1E99"/>
    <w:rsid w:val="00204DD5"/>
    <w:rsid w:val="00222015"/>
    <w:rsid w:val="00223011"/>
    <w:rsid w:val="00241B11"/>
    <w:rsid w:val="0024495F"/>
    <w:rsid w:val="0025267B"/>
    <w:rsid w:val="00272044"/>
    <w:rsid w:val="00273990"/>
    <w:rsid w:val="00295466"/>
    <w:rsid w:val="002B325E"/>
    <w:rsid w:val="002C592C"/>
    <w:rsid w:val="00321F76"/>
    <w:rsid w:val="00332336"/>
    <w:rsid w:val="003541CC"/>
    <w:rsid w:val="00363AF7"/>
    <w:rsid w:val="00363BBC"/>
    <w:rsid w:val="00381A33"/>
    <w:rsid w:val="004202C9"/>
    <w:rsid w:val="00423E86"/>
    <w:rsid w:val="00434EC2"/>
    <w:rsid w:val="00476542"/>
    <w:rsid w:val="00495034"/>
    <w:rsid w:val="004B0DC6"/>
    <w:rsid w:val="00516C2E"/>
    <w:rsid w:val="00522326"/>
    <w:rsid w:val="00564866"/>
    <w:rsid w:val="005670A9"/>
    <w:rsid w:val="00577295"/>
    <w:rsid w:val="005A72C6"/>
    <w:rsid w:val="006174E6"/>
    <w:rsid w:val="006707BB"/>
    <w:rsid w:val="0068189C"/>
    <w:rsid w:val="006C2CC7"/>
    <w:rsid w:val="006D3852"/>
    <w:rsid w:val="00720B25"/>
    <w:rsid w:val="007222A3"/>
    <w:rsid w:val="007347FB"/>
    <w:rsid w:val="00735075"/>
    <w:rsid w:val="007B04D6"/>
    <w:rsid w:val="00816A3F"/>
    <w:rsid w:val="00835EBB"/>
    <w:rsid w:val="00853B36"/>
    <w:rsid w:val="008778AF"/>
    <w:rsid w:val="00885286"/>
    <w:rsid w:val="0089231E"/>
    <w:rsid w:val="008A0823"/>
    <w:rsid w:val="008B23F4"/>
    <w:rsid w:val="008B2A07"/>
    <w:rsid w:val="008B4FFB"/>
    <w:rsid w:val="008C43F6"/>
    <w:rsid w:val="008F7293"/>
    <w:rsid w:val="00973D2F"/>
    <w:rsid w:val="009829AB"/>
    <w:rsid w:val="00994A70"/>
    <w:rsid w:val="009A6F9F"/>
    <w:rsid w:val="009C583E"/>
    <w:rsid w:val="009D3688"/>
    <w:rsid w:val="009D3C1B"/>
    <w:rsid w:val="009D4E41"/>
    <w:rsid w:val="009F2037"/>
    <w:rsid w:val="009F2408"/>
    <w:rsid w:val="00A058A8"/>
    <w:rsid w:val="00A1492D"/>
    <w:rsid w:val="00A51558"/>
    <w:rsid w:val="00A7540E"/>
    <w:rsid w:val="00A83B2C"/>
    <w:rsid w:val="00A878CF"/>
    <w:rsid w:val="00AD0E94"/>
    <w:rsid w:val="00AD5CE6"/>
    <w:rsid w:val="00B02333"/>
    <w:rsid w:val="00B16AAF"/>
    <w:rsid w:val="00B751A8"/>
    <w:rsid w:val="00BB6FBF"/>
    <w:rsid w:val="00BD097F"/>
    <w:rsid w:val="00BD1058"/>
    <w:rsid w:val="00BD6572"/>
    <w:rsid w:val="00BF23F7"/>
    <w:rsid w:val="00C37D3A"/>
    <w:rsid w:val="00C96808"/>
    <w:rsid w:val="00C976C8"/>
    <w:rsid w:val="00CB629C"/>
    <w:rsid w:val="00D01721"/>
    <w:rsid w:val="00D029F0"/>
    <w:rsid w:val="00D51C65"/>
    <w:rsid w:val="00D60EC1"/>
    <w:rsid w:val="00D72FB1"/>
    <w:rsid w:val="00D77388"/>
    <w:rsid w:val="00DB0DFA"/>
    <w:rsid w:val="00DF0145"/>
    <w:rsid w:val="00E66CD0"/>
    <w:rsid w:val="00EA377E"/>
    <w:rsid w:val="00EB639A"/>
    <w:rsid w:val="00F24661"/>
    <w:rsid w:val="00F56614"/>
    <w:rsid w:val="00F71D49"/>
    <w:rsid w:val="00FB32ED"/>
    <w:rsid w:val="00FD160E"/>
    <w:rsid w:val="00FD6710"/>
    <w:rsid w:val="00FE2B4C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03E3"/>
  <w15:chartTrackingRefBased/>
  <w15:docId w15:val="{A50AF234-6F99-46D6-BA6C-130E5AB1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3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39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EB639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B6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EB63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B639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EB6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B63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B63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B639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63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EB63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6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EB639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EB639A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EB639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EB639A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EB639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EB639A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EB63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EB639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EB639A"/>
    <w:rPr>
      <w:rFonts w:cs="Times New Roman"/>
      <w:color w:val="106BBE"/>
    </w:rPr>
  </w:style>
  <w:style w:type="character" w:customStyle="1" w:styleId="aa">
    <w:name w:val="Цветовое выделение"/>
    <w:rsid w:val="00EB639A"/>
    <w:rPr>
      <w:b/>
      <w:color w:val="26282F"/>
    </w:rPr>
  </w:style>
  <w:style w:type="paragraph" w:customStyle="1" w:styleId="ab">
    <w:name w:val="Знак"/>
    <w:basedOn w:val="a"/>
    <w:next w:val="a"/>
    <w:semiHidden/>
    <w:rsid w:val="00EB639A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EB6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1"/>
    <w:rsid w:val="00EB6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c">
    <w:name w:val="header"/>
    <w:basedOn w:val="a"/>
    <w:link w:val="ad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EB63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EB6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EB639A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B639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EB639A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character" w:styleId="af1">
    <w:name w:val="Hyperlink"/>
    <w:rsid w:val="00EB639A"/>
    <w:rPr>
      <w:color w:val="0000FF"/>
      <w:u w:val="single"/>
    </w:rPr>
  </w:style>
  <w:style w:type="paragraph" w:customStyle="1" w:styleId="ConsPlusTitle">
    <w:name w:val="ConsPlusTitle"/>
    <w:rsid w:val="00EB63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3987175712AA57FF192993900BF9ACBF6A47F37C0FA5ED4B3B7E5E6ED575711A49796FE60EE7A39360F1E741k6o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yurinskay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3987175712AA57FF192993900BF9ACBF6A44F87F08A5ED4B3B7E5E6ED5757108492163E70FFBAB9175A7B60434FA2BBBDB49071DC7DBD0k2o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6336</Words>
  <Characters>36117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11_кабинет_03</cp:lastModifiedBy>
  <cp:revision>9</cp:revision>
  <cp:lastPrinted>2023-03-29T12:06:00Z</cp:lastPrinted>
  <dcterms:created xsi:type="dcterms:W3CDTF">2022-04-29T11:59:00Z</dcterms:created>
  <dcterms:modified xsi:type="dcterms:W3CDTF">2023-03-31T06:15:00Z</dcterms:modified>
</cp:coreProperties>
</file>