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0F5A83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1F" w:rsidRDefault="00764E1F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72563">
        <w:rPr>
          <w:sz w:val="28"/>
          <w:szCs w:val="28"/>
        </w:rPr>
        <w:t>26.05.2022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</w:t>
      </w:r>
      <w:r w:rsidR="00D72563">
        <w:rPr>
          <w:sz w:val="28"/>
          <w:szCs w:val="28"/>
        </w:rPr>
        <w:tab/>
      </w:r>
      <w:r w:rsidR="00D72563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72563">
        <w:rPr>
          <w:sz w:val="28"/>
          <w:szCs w:val="28"/>
        </w:rPr>
        <w:t>129</w:t>
      </w:r>
    </w:p>
    <w:p w:rsidR="00764E1F" w:rsidRDefault="00764E1F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1121D0" w:rsidRDefault="001121D0" w:rsidP="00076DE2">
      <w:pPr>
        <w:jc w:val="center"/>
        <w:rPr>
          <w:b/>
          <w:sz w:val="28"/>
          <w:szCs w:val="28"/>
        </w:rPr>
      </w:pPr>
    </w:p>
    <w:p w:rsidR="00764E1F" w:rsidRDefault="00764E1F" w:rsidP="00076DE2">
      <w:pPr>
        <w:jc w:val="center"/>
        <w:rPr>
          <w:b/>
          <w:sz w:val="28"/>
          <w:szCs w:val="28"/>
        </w:rPr>
      </w:pPr>
      <w:r w:rsidRPr="00E51CA8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Динского района от 11 ноября 2020 года №282 «Об утверждении муниципальной программы «Развитие дорожного хозяйства» (в ред. от 18.01.2021 г. №02, от 15.02.2021 №22, от 04.03.2021 г. № 41, от 06.04.2021 №70, от 12.04.2021 №75, от 16.04.2021 №81, от 12.05.2021 г. №101, от 19.05.2021 №109, от 01.06.2021 №129, от 11.06.2021 г №149, от 01.07.2021 г №161, от 01.09.2021 г. №207, от 06.09.202г №214, от 05.10.2021 №239, от 11.10.2021 №242, от 01.11.2021 г. №255</w:t>
      </w:r>
      <w:r>
        <w:rPr>
          <w:b/>
          <w:sz w:val="28"/>
          <w:szCs w:val="28"/>
        </w:rPr>
        <w:t>, от 11.11.2021 г №271, от 11.11.2021 г №273</w:t>
      </w:r>
      <w:r w:rsidR="008B3108">
        <w:rPr>
          <w:b/>
          <w:sz w:val="28"/>
          <w:szCs w:val="28"/>
        </w:rPr>
        <w:t>, от 23.11.2021  №310</w:t>
      </w:r>
      <w:r w:rsidR="002172EF">
        <w:rPr>
          <w:b/>
          <w:sz w:val="28"/>
          <w:szCs w:val="28"/>
        </w:rPr>
        <w:t>, №339 от 23.12.2021</w:t>
      </w:r>
      <w:r w:rsidR="001121D0">
        <w:rPr>
          <w:b/>
          <w:sz w:val="28"/>
          <w:szCs w:val="28"/>
        </w:rPr>
        <w:t>, от 18.01.2022 г. №11</w:t>
      </w:r>
      <w:r w:rsidR="007E034E">
        <w:rPr>
          <w:b/>
          <w:sz w:val="28"/>
          <w:szCs w:val="28"/>
        </w:rPr>
        <w:t>, от 27.01.2022 №20</w:t>
      </w:r>
      <w:r w:rsidR="00C05B8C">
        <w:rPr>
          <w:b/>
          <w:sz w:val="28"/>
          <w:szCs w:val="28"/>
        </w:rPr>
        <w:t>, от 21.02.2022 г №47</w:t>
      </w:r>
      <w:r w:rsidR="009C7CB4">
        <w:rPr>
          <w:b/>
          <w:sz w:val="28"/>
          <w:szCs w:val="28"/>
        </w:rPr>
        <w:t>, от 11.03.2022 №61</w:t>
      </w:r>
      <w:r w:rsidR="00A94FEC">
        <w:rPr>
          <w:b/>
          <w:sz w:val="28"/>
          <w:szCs w:val="28"/>
        </w:rPr>
        <w:t>,</w:t>
      </w:r>
      <w:r w:rsidR="00A94FEC" w:rsidRPr="00A94FEC">
        <w:rPr>
          <w:b/>
          <w:sz w:val="28"/>
          <w:szCs w:val="28"/>
        </w:rPr>
        <w:t xml:space="preserve"> </w:t>
      </w:r>
      <w:r w:rsidR="00A94FEC">
        <w:rPr>
          <w:b/>
          <w:sz w:val="28"/>
          <w:szCs w:val="28"/>
        </w:rPr>
        <w:t>от 13.05.2022 №116</w:t>
      </w:r>
      <w:r w:rsidRPr="00E51CA8">
        <w:rPr>
          <w:b/>
          <w:sz w:val="28"/>
          <w:szCs w:val="28"/>
        </w:rPr>
        <w:t>)</w:t>
      </w:r>
    </w:p>
    <w:p w:rsidR="00764E1F" w:rsidRDefault="00764E1F" w:rsidP="00076DE2">
      <w:pPr>
        <w:jc w:val="center"/>
        <w:rPr>
          <w:b/>
          <w:sz w:val="28"/>
          <w:szCs w:val="28"/>
        </w:rPr>
      </w:pPr>
    </w:p>
    <w:p w:rsidR="00764E1F" w:rsidRPr="00450815" w:rsidRDefault="00764E1F" w:rsidP="003256A3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764E1F" w:rsidRPr="001121D0" w:rsidRDefault="00764E1F" w:rsidP="001121D0">
      <w:pPr>
        <w:numPr>
          <w:ilvl w:val="0"/>
          <w:numId w:val="16"/>
        </w:numPr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</w:t>
      </w:r>
      <w:r>
        <w:rPr>
          <w:sz w:val="28"/>
          <w:szCs w:val="28"/>
        </w:rPr>
        <w:t>йона от 11 ноября 2020 года №282</w:t>
      </w:r>
      <w:r w:rsidRPr="00076DE2">
        <w:rPr>
          <w:sz w:val="28"/>
          <w:szCs w:val="28"/>
        </w:rPr>
        <w:t xml:space="preserve"> «Об утверждении муниципальной программы «Развитие дорожного хозяйства»</w:t>
      </w:r>
      <w:r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(в ред. от 18.01.2021 г. №02</w:t>
      </w:r>
      <w:r w:rsidRPr="00062B26">
        <w:rPr>
          <w:sz w:val="28"/>
          <w:szCs w:val="28"/>
        </w:rPr>
        <w:t xml:space="preserve"> от 15.02.2021 №22</w:t>
      </w:r>
      <w:r>
        <w:rPr>
          <w:sz w:val="28"/>
          <w:szCs w:val="28"/>
        </w:rPr>
        <w:t>,</w:t>
      </w:r>
      <w:r w:rsidRPr="006145D7">
        <w:rPr>
          <w:b/>
          <w:sz w:val="28"/>
          <w:szCs w:val="28"/>
        </w:rPr>
        <w:t xml:space="preserve"> </w:t>
      </w:r>
      <w:r w:rsidRPr="006145D7">
        <w:rPr>
          <w:sz w:val="28"/>
          <w:szCs w:val="28"/>
        </w:rPr>
        <w:t>от 04.03.2021 г. № 41</w:t>
      </w:r>
      <w:r>
        <w:rPr>
          <w:sz w:val="28"/>
          <w:szCs w:val="28"/>
        </w:rPr>
        <w:t xml:space="preserve">, </w:t>
      </w:r>
      <w:r w:rsidRPr="002D37A1">
        <w:rPr>
          <w:sz w:val="28"/>
          <w:szCs w:val="28"/>
        </w:rPr>
        <w:t>от 06.04.2021 №70</w:t>
      </w:r>
      <w:r>
        <w:rPr>
          <w:sz w:val="28"/>
          <w:szCs w:val="28"/>
        </w:rPr>
        <w:t xml:space="preserve">, </w:t>
      </w:r>
      <w:r w:rsidRPr="00F7551C">
        <w:rPr>
          <w:sz w:val="28"/>
          <w:szCs w:val="28"/>
        </w:rPr>
        <w:t>от 12.04.2021 №75</w:t>
      </w:r>
      <w:r>
        <w:rPr>
          <w:sz w:val="28"/>
          <w:szCs w:val="28"/>
        </w:rPr>
        <w:t>,</w:t>
      </w:r>
      <w:r w:rsidRPr="00B336F8">
        <w:rPr>
          <w:b/>
          <w:sz w:val="28"/>
          <w:szCs w:val="28"/>
        </w:rPr>
        <w:t xml:space="preserve"> </w:t>
      </w:r>
      <w:r w:rsidRPr="00B336F8">
        <w:rPr>
          <w:sz w:val="28"/>
          <w:szCs w:val="28"/>
        </w:rPr>
        <w:t>от 16.04.2021 №81</w:t>
      </w:r>
      <w:r w:rsidRPr="00F01D1B">
        <w:rPr>
          <w:sz w:val="28"/>
          <w:szCs w:val="28"/>
        </w:rPr>
        <w:t>, от 12.05.2021 г. №101</w:t>
      </w:r>
      <w:r w:rsidRPr="0024639A">
        <w:rPr>
          <w:sz w:val="28"/>
          <w:szCs w:val="28"/>
        </w:rPr>
        <w:t>, от 19.05.2020</w:t>
      </w:r>
      <w:r>
        <w:rPr>
          <w:b/>
          <w:sz w:val="28"/>
          <w:szCs w:val="28"/>
        </w:rPr>
        <w:t xml:space="preserve"> </w:t>
      </w:r>
      <w:r w:rsidRPr="0024639A">
        <w:rPr>
          <w:sz w:val="28"/>
          <w:szCs w:val="28"/>
        </w:rPr>
        <w:t>№109</w:t>
      </w:r>
      <w:r>
        <w:rPr>
          <w:sz w:val="28"/>
          <w:szCs w:val="28"/>
        </w:rPr>
        <w:t>, от 01.06.2021 г. №129</w:t>
      </w:r>
      <w:r w:rsidRPr="00160AEC">
        <w:rPr>
          <w:sz w:val="28"/>
          <w:szCs w:val="28"/>
        </w:rPr>
        <w:t>, от 11.06.2021 г №149</w:t>
      </w:r>
      <w:r w:rsidRPr="00D0286F">
        <w:t xml:space="preserve"> </w:t>
      </w:r>
      <w:r w:rsidRPr="00D0286F">
        <w:rPr>
          <w:sz w:val="28"/>
          <w:szCs w:val="28"/>
        </w:rPr>
        <w:t>от 01.07.2021 г №161</w:t>
      </w:r>
      <w:r w:rsidRPr="006F3045">
        <w:t xml:space="preserve"> </w:t>
      </w:r>
      <w:r w:rsidRPr="006F3045">
        <w:rPr>
          <w:sz w:val="28"/>
          <w:szCs w:val="28"/>
        </w:rPr>
        <w:t>от 01.09.2021 г. №207</w:t>
      </w:r>
      <w:r>
        <w:rPr>
          <w:sz w:val="28"/>
          <w:szCs w:val="28"/>
        </w:rPr>
        <w:t>,</w:t>
      </w:r>
      <w:r w:rsidRPr="000F1B61">
        <w:t xml:space="preserve"> </w:t>
      </w:r>
      <w:r w:rsidRPr="000F1B61">
        <w:rPr>
          <w:sz w:val="28"/>
          <w:szCs w:val="28"/>
        </w:rPr>
        <w:t>от 06.09.202г №214</w:t>
      </w:r>
      <w:r>
        <w:rPr>
          <w:sz w:val="28"/>
          <w:szCs w:val="28"/>
        </w:rPr>
        <w:t>,</w:t>
      </w:r>
      <w:r w:rsidRPr="00950028">
        <w:rPr>
          <w:b/>
          <w:sz w:val="28"/>
          <w:szCs w:val="28"/>
        </w:rPr>
        <w:t xml:space="preserve"> </w:t>
      </w:r>
      <w:r w:rsidRPr="00950028">
        <w:rPr>
          <w:sz w:val="28"/>
          <w:szCs w:val="28"/>
        </w:rPr>
        <w:t>от 05.10.2021 №239</w:t>
      </w:r>
      <w:r>
        <w:rPr>
          <w:sz w:val="28"/>
          <w:szCs w:val="28"/>
        </w:rPr>
        <w:t>,</w:t>
      </w:r>
      <w:r w:rsidRPr="00896D7F">
        <w:rPr>
          <w:b/>
          <w:sz w:val="28"/>
          <w:szCs w:val="28"/>
        </w:rPr>
        <w:t xml:space="preserve"> </w:t>
      </w:r>
      <w:r w:rsidRPr="00896D7F">
        <w:rPr>
          <w:sz w:val="28"/>
          <w:szCs w:val="28"/>
        </w:rPr>
        <w:t>от 11.10.2021 №242</w:t>
      </w:r>
      <w:r>
        <w:rPr>
          <w:sz w:val="28"/>
          <w:szCs w:val="28"/>
        </w:rPr>
        <w:t>,</w:t>
      </w:r>
      <w:r w:rsidRPr="00F9071C">
        <w:rPr>
          <w:b/>
          <w:sz w:val="28"/>
          <w:szCs w:val="28"/>
        </w:rPr>
        <w:t xml:space="preserve"> </w:t>
      </w:r>
      <w:r w:rsidRPr="00F9071C">
        <w:rPr>
          <w:sz w:val="28"/>
          <w:szCs w:val="28"/>
        </w:rPr>
        <w:t>от 01.11.2021 г. №255</w:t>
      </w:r>
      <w:r>
        <w:rPr>
          <w:sz w:val="28"/>
          <w:szCs w:val="28"/>
        </w:rPr>
        <w:t>,</w:t>
      </w:r>
      <w:r w:rsidRPr="003256A3">
        <w:t xml:space="preserve"> </w:t>
      </w:r>
      <w:r w:rsidRPr="003256A3">
        <w:rPr>
          <w:sz w:val="28"/>
          <w:szCs w:val="28"/>
        </w:rPr>
        <w:t>от 11.11.2021 г №271, от 11.11.2021 г №273</w:t>
      </w:r>
      <w:r w:rsidR="008B3108">
        <w:rPr>
          <w:sz w:val="28"/>
          <w:szCs w:val="28"/>
        </w:rPr>
        <w:t>,</w:t>
      </w:r>
      <w:r w:rsidR="008B3108" w:rsidRPr="008B3108">
        <w:rPr>
          <w:b/>
          <w:sz w:val="28"/>
          <w:szCs w:val="28"/>
        </w:rPr>
        <w:t xml:space="preserve"> </w:t>
      </w:r>
      <w:r w:rsidR="008B3108" w:rsidRPr="008B3108">
        <w:rPr>
          <w:sz w:val="28"/>
          <w:szCs w:val="28"/>
        </w:rPr>
        <w:t>от 23.11.2021  №310</w:t>
      </w:r>
      <w:r w:rsidR="002172EF">
        <w:rPr>
          <w:sz w:val="28"/>
          <w:szCs w:val="28"/>
        </w:rPr>
        <w:t>,</w:t>
      </w:r>
      <w:r w:rsidR="002172EF" w:rsidRPr="002172EF">
        <w:rPr>
          <w:b/>
          <w:sz w:val="28"/>
          <w:szCs w:val="28"/>
        </w:rPr>
        <w:t xml:space="preserve"> </w:t>
      </w:r>
      <w:r w:rsidR="002172EF" w:rsidRPr="002172EF">
        <w:rPr>
          <w:sz w:val="28"/>
          <w:szCs w:val="28"/>
        </w:rPr>
        <w:t>№339 от 23.12.2021</w:t>
      </w:r>
      <w:r w:rsidR="001121D0">
        <w:rPr>
          <w:sz w:val="28"/>
          <w:szCs w:val="28"/>
        </w:rPr>
        <w:t>,</w:t>
      </w:r>
      <w:r w:rsidR="001121D0" w:rsidRPr="001121D0">
        <w:rPr>
          <w:b/>
          <w:sz w:val="28"/>
          <w:szCs w:val="28"/>
        </w:rPr>
        <w:t xml:space="preserve"> </w:t>
      </w:r>
      <w:r w:rsidR="001121D0" w:rsidRPr="001121D0">
        <w:rPr>
          <w:sz w:val="28"/>
          <w:szCs w:val="28"/>
        </w:rPr>
        <w:t>от 18.01.2022 г. №11</w:t>
      </w:r>
      <w:r w:rsidR="007E034E">
        <w:rPr>
          <w:sz w:val="28"/>
          <w:szCs w:val="28"/>
        </w:rPr>
        <w:t>,</w:t>
      </w:r>
      <w:r w:rsidR="007E034E" w:rsidRPr="007E034E">
        <w:rPr>
          <w:b/>
          <w:sz w:val="28"/>
          <w:szCs w:val="28"/>
        </w:rPr>
        <w:t xml:space="preserve"> </w:t>
      </w:r>
      <w:r w:rsidR="007E034E" w:rsidRPr="007E034E">
        <w:rPr>
          <w:sz w:val="28"/>
          <w:szCs w:val="28"/>
        </w:rPr>
        <w:t>от 27.01.2022 №20</w:t>
      </w:r>
      <w:r w:rsidR="00C05B8C">
        <w:rPr>
          <w:sz w:val="28"/>
          <w:szCs w:val="28"/>
        </w:rPr>
        <w:t>,</w:t>
      </w:r>
      <w:r w:rsidR="00C05B8C" w:rsidRPr="00C05B8C">
        <w:rPr>
          <w:b/>
          <w:sz w:val="28"/>
          <w:szCs w:val="28"/>
        </w:rPr>
        <w:t xml:space="preserve"> </w:t>
      </w:r>
      <w:r w:rsidR="00C05B8C" w:rsidRPr="00C05B8C">
        <w:rPr>
          <w:sz w:val="28"/>
          <w:szCs w:val="28"/>
        </w:rPr>
        <w:t>от 21.02.2022 г №47</w:t>
      </w:r>
      <w:r w:rsidR="008564F7">
        <w:rPr>
          <w:sz w:val="28"/>
          <w:szCs w:val="28"/>
        </w:rPr>
        <w:t>,</w:t>
      </w:r>
      <w:r w:rsidR="008564F7" w:rsidRPr="008564F7">
        <w:rPr>
          <w:b/>
          <w:sz w:val="28"/>
          <w:szCs w:val="28"/>
        </w:rPr>
        <w:t xml:space="preserve"> </w:t>
      </w:r>
      <w:r w:rsidR="008564F7" w:rsidRPr="008564F7">
        <w:rPr>
          <w:sz w:val="28"/>
          <w:szCs w:val="28"/>
        </w:rPr>
        <w:t>от 11.03.2022 №61</w:t>
      </w:r>
      <w:r w:rsidR="00A94FEC">
        <w:rPr>
          <w:sz w:val="28"/>
          <w:szCs w:val="28"/>
        </w:rPr>
        <w:t>,</w:t>
      </w:r>
      <w:r w:rsidR="00A94FEC" w:rsidRPr="00A94FEC">
        <w:rPr>
          <w:b/>
          <w:sz w:val="28"/>
          <w:szCs w:val="28"/>
        </w:rPr>
        <w:t xml:space="preserve"> </w:t>
      </w:r>
      <w:r w:rsidR="00A94FEC" w:rsidRPr="00A94FEC">
        <w:rPr>
          <w:sz w:val="28"/>
          <w:szCs w:val="28"/>
        </w:rPr>
        <w:t>от 13.05.2022 №116</w:t>
      </w:r>
      <w:r w:rsidRPr="008564F7">
        <w:rPr>
          <w:sz w:val="28"/>
          <w:szCs w:val="28"/>
        </w:rPr>
        <w:t xml:space="preserve"> </w:t>
      </w:r>
      <w:r w:rsidRPr="00735FE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121D0">
        <w:rPr>
          <w:sz w:val="28"/>
          <w:szCs w:val="28"/>
        </w:rPr>
        <w:t>в приложения №</w:t>
      </w:r>
      <w:r w:rsidR="007E034E">
        <w:rPr>
          <w:sz w:val="28"/>
          <w:szCs w:val="28"/>
        </w:rPr>
        <w:t xml:space="preserve">2, </w:t>
      </w:r>
      <w:r w:rsidR="002172EF" w:rsidRPr="001121D0">
        <w:rPr>
          <w:sz w:val="28"/>
          <w:szCs w:val="28"/>
        </w:rPr>
        <w:t>5</w:t>
      </w:r>
      <w:r w:rsidR="00D342F7">
        <w:rPr>
          <w:sz w:val="28"/>
          <w:szCs w:val="28"/>
        </w:rPr>
        <w:t>, изложив в новой редакции (прилагается)</w:t>
      </w:r>
      <w:r w:rsidR="009C7CB4">
        <w:rPr>
          <w:sz w:val="28"/>
          <w:szCs w:val="28"/>
        </w:rPr>
        <w:t xml:space="preserve"> 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 w:rsidR="004561D9">
        <w:rPr>
          <w:rFonts w:ascii="Times New Roman" w:hAnsi="Times New Roman" w:cs="Times New Roman"/>
          <w:sz w:val="28"/>
          <w:szCs w:val="28"/>
        </w:rPr>
        <w:t>нных в бюджете поселения</w:t>
      </w:r>
      <w:r w:rsidRPr="00076DE2">
        <w:rPr>
          <w:rFonts w:ascii="Times New Roman" w:hAnsi="Times New Roman" w:cs="Times New Roman"/>
          <w:sz w:val="28"/>
          <w:szCs w:val="28"/>
        </w:rPr>
        <w:t>.</w:t>
      </w:r>
    </w:p>
    <w:p w:rsidR="00764E1F" w:rsidRPr="00076DE2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764E1F" w:rsidRPr="00076DE2" w:rsidRDefault="00764E1F" w:rsidP="003256A3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E1F" w:rsidRPr="00CB03D1" w:rsidRDefault="00764E1F" w:rsidP="003256A3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</w:t>
      </w:r>
      <w:r w:rsidRPr="00CB03D1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764E1F" w:rsidRDefault="00764E1F" w:rsidP="00076DE2">
      <w:pPr>
        <w:jc w:val="both"/>
        <w:rPr>
          <w:sz w:val="28"/>
          <w:szCs w:val="28"/>
        </w:rPr>
      </w:pPr>
    </w:p>
    <w:p w:rsidR="00764E1F" w:rsidRDefault="00764E1F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555C8">
        <w:rPr>
          <w:sz w:val="28"/>
          <w:szCs w:val="28"/>
        </w:rPr>
        <w:t>Васюринского</w:t>
      </w:r>
      <w:r>
        <w:rPr>
          <w:sz w:val="28"/>
          <w:szCs w:val="28"/>
        </w:rPr>
        <w:t xml:space="preserve"> </w:t>
      </w:r>
    </w:p>
    <w:p w:rsidR="00764E1F" w:rsidRDefault="00764E1F" w:rsidP="003256A3">
      <w:pPr>
        <w:jc w:val="both"/>
      </w:pPr>
      <w:r>
        <w:rPr>
          <w:sz w:val="28"/>
          <w:szCs w:val="28"/>
        </w:rPr>
        <w:t>с</w:t>
      </w:r>
      <w:r w:rsidR="008B3108">
        <w:rPr>
          <w:sz w:val="28"/>
          <w:szCs w:val="28"/>
        </w:rPr>
        <w:t xml:space="preserve">ельского поселения </w:t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r w:rsidR="008B3108">
        <w:rPr>
          <w:sz w:val="28"/>
          <w:szCs w:val="28"/>
        </w:rPr>
        <w:tab/>
      </w:r>
      <w:proofErr w:type="spellStart"/>
      <w:r w:rsidR="008B3108">
        <w:rPr>
          <w:sz w:val="28"/>
          <w:szCs w:val="28"/>
        </w:rPr>
        <w:t>Д.А.</w:t>
      </w:r>
      <w:r>
        <w:rPr>
          <w:sz w:val="28"/>
          <w:szCs w:val="28"/>
        </w:rPr>
        <w:t>Позов</w:t>
      </w:r>
      <w:proofErr w:type="spellEnd"/>
      <w:r>
        <w:br w:type="page"/>
      </w:r>
    </w:p>
    <w:p w:rsidR="00764E1F" w:rsidRPr="005A61AF" w:rsidRDefault="00764E1F" w:rsidP="00076DE2">
      <w:pPr>
        <w:contextualSpacing/>
        <w:rPr>
          <w:sz w:val="28"/>
          <w:szCs w:val="28"/>
        </w:rPr>
        <w:sectPr w:rsidR="00764E1F" w:rsidRPr="005A61AF" w:rsidSect="008564F7">
          <w:pgSz w:w="11906" w:h="16838"/>
          <w:pgMar w:top="426" w:right="567" w:bottom="284" w:left="1701" w:header="709" w:footer="709" w:gutter="0"/>
          <w:cols w:space="708"/>
          <w:docGrid w:linePitch="360"/>
        </w:sect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3388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764E1F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764E1F" w:rsidRPr="005A61AF" w:rsidRDefault="00764E1F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Pr="005A61AF" w:rsidRDefault="00764E1F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72563">
              <w:rPr>
                <w:sz w:val="28"/>
                <w:szCs w:val="28"/>
              </w:rPr>
              <w:t xml:space="preserve">26.05.2022 </w:t>
            </w:r>
            <w:r>
              <w:rPr>
                <w:sz w:val="28"/>
                <w:szCs w:val="28"/>
              </w:rPr>
              <w:t xml:space="preserve">№ </w:t>
            </w:r>
            <w:r w:rsidR="00D72563">
              <w:rPr>
                <w:sz w:val="28"/>
                <w:szCs w:val="28"/>
              </w:rPr>
              <w:t>129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5A61AF" w:rsidRDefault="00764E1F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764E1F" w:rsidRPr="005A61AF" w:rsidRDefault="00764E1F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764E1F" w:rsidRDefault="00764E1F" w:rsidP="00E438DF">
            <w:pPr>
              <w:spacing w:line="204" w:lineRule="auto"/>
              <w:jc w:val="center"/>
            </w:pPr>
          </w:p>
          <w:p w:rsidR="00764E1F" w:rsidRPr="003B14A5" w:rsidRDefault="00764E1F" w:rsidP="00E438DF">
            <w:pPr>
              <w:spacing w:line="204" w:lineRule="auto"/>
              <w:jc w:val="center"/>
            </w:pPr>
          </w:p>
        </w:tc>
      </w:tr>
      <w:tr w:rsidR="00764E1F" w:rsidRPr="005A61AF" w:rsidTr="00160AEC">
        <w:trPr>
          <w:trHeight w:val="323"/>
          <w:tblHeader/>
        </w:trPr>
        <w:tc>
          <w:tcPr>
            <w:tcW w:w="885" w:type="dxa"/>
            <w:vMerge w:val="restart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№</w:t>
            </w:r>
          </w:p>
          <w:p w:rsidR="00764E1F" w:rsidRPr="003B14A5" w:rsidRDefault="00764E1F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646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</w:tcPr>
          <w:p w:rsidR="00764E1F" w:rsidRPr="003B14A5" w:rsidRDefault="00764E1F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764E1F" w:rsidRPr="005A61AF" w:rsidTr="00160AEC">
        <w:trPr>
          <w:trHeight w:val="568"/>
          <w:tblHeader/>
        </w:trPr>
        <w:tc>
          <w:tcPr>
            <w:tcW w:w="885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3646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764E1F" w:rsidRPr="003B14A5" w:rsidRDefault="00764E1F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vAlign w:val="center"/>
          </w:tcPr>
          <w:p w:rsidR="00764E1F" w:rsidRPr="00C157E0" w:rsidRDefault="00764E1F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764E1F" w:rsidRPr="005A61AF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</w:t>
            </w:r>
          </w:p>
        </w:tc>
        <w:tc>
          <w:tcPr>
            <w:tcW w:w="3646" w:type="dxa"/>
            <w:gridSpan w:val="2"/>
          </w:tcPr>
          <w:p w:rsidR="00764E1F" w:rsidRPr="003B14A5" w:rsidRDefault="00764E1F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764E1F" w:rsidRPr="003B14A5" w:rsidRDefault="00764E1F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  <w:r w:rsidRPr="003B14A5">
              <w:t>9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Муниципальная программа «Развитие дорожного хозяйства»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259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Подпрограммы муниципальной программы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rPr>
                <w:i/>
              </w:rPr>
              <w:t>Подпрограмма</w:t>
            </w:r>
            <w:r w:rsidRPr="00A17AD6">
              <w:t xml:space="preserve"> № 1 «Сети автомобильных дорог»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Цель: Решение проблем улично-дорожной сети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E438DF">
            <w:r w:rsidRPr="00A17AD6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A17AD6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  <w:r>
              <w:t>100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E438DF">
            <w:pPr>
              <w:jc w:val="center"/>
            </w:pPr>
            <w:r>
              <w:lastRenderedPageBreak/>
              <w:t>1.1.2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438DF">
            <w:r w:rsidRPr="00E81F13">
              <w:t>Ремонт дворовых проезда по адресу: ул. Ставского 47 ул. Ставского между домами № 47 (площадка у входа в помещение 1-25); между домов 45 и 47 по ул. Ставского.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E438DF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E438DF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E81F13">
            <w:r w:rsidRPr="00A17AD6">
              <w:t>Ремонт дворовых проездов (ул. Ставского 61, ул. Ставского 49, ул. Северная 89, ул. Северная 87), обустройство съездов, примыканий дорог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700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1000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 xml:space="preserve">Ремонт дорог в гравийном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8,0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1.1.</w:t>
            </w:r>
            <w:r>
              <w:t>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r w:rsidRPr="00A17AD6">
              <w:t>Изготовление ПСД, строительный контроль,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Pr="003B14A5" w:rsidRDefault="00764E1F" w:rsidP="00A512AB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pPr>
              <w:jc w:val="center"/>
            </w:pPr>
            <w:r>
              <w:t>1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3B14A5" w:rsidRDefault="00764E1F" w:rsidP="00A512AB">
            <w:pPr>
              <w:jc w:val="center"/>
            </w:pPr>
          </w:p>
        </w:tc>
      </w:tr>
      <w:tr w:rsidR="00764E1F" w:rsidRPr="003B14A5" w:rsidTr="00A17AD6">
        <w:trPr>
          <w:trHeight w:val="2423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1.1.6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  <w:lang w:val="en-US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A17AD6">
              <w:t>ст-цы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(ул. Ставского №10 Б) до ул. Луначарского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1.1.7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A17AD6">
              <w:t>Матвеевской</w:t>
            </w:r>
            <w:proofErr w:type="spellEnd"/>
            <w:r w:rsidRPr="00A17AD6">
              <w:t xml:space="preserve"> от ул. Суворова до дома № 38б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района»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</w:t>
            </w:r>
            <w:r w:rsidRPr="00C70657">
              <w:t>м.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1.1.9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  <w:rPr>
                <w:color w:val="FF0000"/>
              </w:rPr>
            </w:pPr>
            <w:r w:rsidRPr="00A17AD6"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proofErr w:type="spellStart"/>
            <w:r>
              <w:t>ш</w:t>
            </w:r>
            <w:r w:rsidRPr="00C70657">
              <w:t>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1.1.10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Ивко от ул. Северной до ул. Кубанской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Динского</w:t>
            </w:r>
            <w:proofErr w:type="spellEnd"/>
            <w:r w:rsidRPr="00A17AD6"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1.1.11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Приведение в нормативное состояние улично-дорожной сети городских агломераций в том числе: Ремонт автомобильной дороги по ул. Новой от пер. Северного до ул. Молодежной в </w:t>
            </w:r>
            <w:proofErr w:type="spellStart"/>
            <w:r w:rsidRPr="00A17AD6">
              <w:t>ст-це</w:t>
            </w:r>
            <w:proofErr w:type="spellEnd"/>
            <w:r w:rsidRPr="00A17AD6">
              <w:t xml:space="preserve"> </w:t>
            </w:r>
            <w:proofErr w:type="spellStart"/>
            <w:r w:rsidRPr="00A17AD6"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Pr="00C70657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764E1F" w:rsidRPr="00C70657" w:rsidRDefault="007E034E" w:rsidP="00A512AB">
            <w:pPr>
              <w:jc w:val="center"/>
            </w:pPr>
            <w:r>
              <w:t>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1.1.12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баннеров «БКД»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2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1.1.13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Содержание, обслуживание, ремонт обочин автомобильных дорог ст. Васюринской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15,0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lastRenderedPageBreak/>
              <w:t>1.1.14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ПСД, на объекты капитального ремонта улицы Западной в ст. Васюринская (устройство автомобильной дороги)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036DAB" w:rsidP="00A512AB">
            <w:pPr>
              <w:jc w:val="center"/>
            </w:pPr>
            <w:r>
              <w:t>3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5A61AF" w:rsidRDefault="00764E1F" w:rsidP="00A512AB">
            <w:pPr>
              <w:spacing w:line="216" w:lineRule="auto"/>
            </w:pPr>
            <w:r>
              <w:t>1.1.15</w:t>
            </w:r>
          </w:p>
        </w:tc>
        <w:tc>
          <w:tcPr>
            <w:tcW w:w="3646" w:type="dxa"/>
            <w:gridSpan w:val="2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Капитальный ремонт и ремонт автомобильных дорог общего пользования местного значения в том числе на объекте «Капитальной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Васюринская»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  <w:r>
              <w:t>7,915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764E1F" w:rsidRPr="003B14A5" w:rsidTr="00B72A80">
        <w:trPr>
          <w:trHeight w:val="325"/>
          <w:tblHeader/>
        </w:trPr>
        <w:tc>
          <w:tcPr>
            <w:tcW w:w="885" w:type="dxa"/>
          </w:tcPr>
          <w:p w:rsidR="00764E1F" w:rsidRPr="0096143D" w:rsidRDefault="00764E1F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1.1.16</w:t>
            </w:r>
          </w:p>
        </w:tc>
        <w:tc>
          <w:tcPr>
            <w:tcW w:w="3646" w:type="dxa"/>
            <w:gridSpan w:val="2"/>
          </w:tcPr>
          <w:p w:rsidR="00764E1F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Выполнение работ по обустройству тротуаров, примыкающих к проезжей части в 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764E1F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764E1F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764E1F" w:rsidRDefault="00764E1F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764E1F" w:rsidRPr="00C70657" w:rsidRDefault="00764E1F" w:rsidP="00A512AB">
            <w:pPr>
              <w:jc w:val="center"/>
            </w:pPr>
          </w:p>
        </w:tc>
        <w:tc>
          <w:tcPr>
            <w:tcW w:w="1560" w:type="dxa"/>
          </w:tcPr>
          <w:p w:rsidR="00764E1F" w:rsidRPr="00C70657" w:rsidRDefault="00764E1F" w:rsidP="00A512AB">
            <w:pPr>
              <w:jc w:val="center"/>
            </w:pPr>
          </w:p>
        </w:tc>
      </w:tr>
      <w:tr w:rsidR="008B3108" w:rsidRPr="003B14A5" w:rsidTr="00B72A80">
        <w:trPr>
          <w:trHeight w:val="325"/>
          <w:tblHeader/>
        </w:trPr>
        <w:tc>
          <w:tcPr>
            <w:tcW w:w="885" w:type="dxa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1.1.17</w:t>
            </w:r>
          </w:p>
        </w:tc>
        <w:tc>
          <w:tcPr>
            <w:tcW w:w="3646" w:type="dxa"/>
            <w:gridSpan w:val="2"/>
          </w:tcPr>
          <w:p w:rsidR="008B3108" w:rsidRPr="0096143D" w:rsidRDefault="008B3108" w:rsidP="00A512AB">
            <w:pPr>
              <w:spacing w:line="216" w:lineRule="auto"/>
              <w:rPr>
                <w:color w:val="000000"/>
              </w:rPr>
            </w:pPr>
            <w:r w:rsidRPr="0096143D">
              <w:rPr>
                <w:color w:val="000000"/>
              </w:rPr>
              <w:t>Штрафы, пени, неустойки, оплата по исполнительным листам</w:t>
            </w:r>
          </w:p>
        </w:tc>
        <w:tc>
          <w:tcPr>
            <w:tcW w:w="1417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8B3108" w:rsidRDefault="008B3108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B3108" w:rsidRDefault="008B3108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8B3108" w:rsidRDefault="008B3108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8B3108" w:rsidRPr="00C70657" w:rsidRDefault="008B3108" w:rsidP="00A512AB">
            <w:pPr>
              <w:jc w:val="center"/>
            </w:pPr>
          </w:p>
        </w:tc>
        <w:tc>
          <w:tcPr>
            <w:tcW w:w="1560" w:type="dxa"/>
          </w:tcPr>
          <w:p w:rsidR="008B3108" w:rsidRPr="00C70657" w:rsidRDefault="008B3108" w:rsidP="00A512AB">
            <w:pPr>
              <w:jc w:val="center"/>
            </w:pPr>
          </w:p>
        </w:tc>
      </w:tr>
      <w:tr w:rsidR="005F22C6" w:rsidRPr="003B14A5" w:rsidTr="00B72A80">
        <w:trPr>
          <w:trHeight w:val="325"/>
          <w:tblHeader/>
        </w:trPr>
        <w:tc>
          <w:tcPr>
            <w:tcW w:w="885" w:type="dxa"/>
          </w:tcPr>
          <w:p w:rsidR="005F22C6" w:rsidRPr="0096143D" w:rsidRDefault="005F22C6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1.1.18</w:t>
            </w:r>
          </w:p>
        </w:tc>
        <w:tc>
          <w:tcPr>
            <w:tcW w:w="3646" w:type="dxa"/>
            <w:gridSpan w:val="2"/>
          </w:tcPr>
          <w:p w:rsidR="005F22C6" w:rsidRDefault="00DD6BEF" w:rsidP="005F22C6">
            <w:pPr>
              <w:spacing w:line="216" w:lineRule="auto"/>
              <w:rPr>
                <w:color w:val="000000"/>
              </w:rPr>
            </w:pPr>
            <w:r w:rsidRPr="00DD6BEF">
              <w:rPr>
                <w:color w:val="000000"/>
              </w:rPr>
              <w:t xml:space="preserve">Разработка проектной документации на капитальный ремонт объекта: «Капитальный ремонт автомобильной дороги по ул. Суворова от </w:t>
            </w:r>
            <w:proofErr w:type="spellStart"/>
            <w:r w:rsidRPr="00DD6BEF">
              <w:rPr>
                <w:color w:val="000000"/>
              </w:rPr>
              <w:t>ул.Комсомольской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ул.Ставского</w:t>
            </w:r>
            <w:proofErr w:type="spellEnd"/>
            <w:r w:rsidRPr="00DD6BEF">
              <w:rPr>
                <w:color w:val="000000"/>
              </w:rPr>
              <w:t xml:space="preserve">, по ул. Комсомольской от </w:t>
            </w:r>
            <w:proofErr w:type="spellStart"/>
            <w:r w:rsidRPr="00DD6BEF">
              <w:rPr>
                <w:color w:val="000000"/>
              </w:rPr>
              <w:t>ул.Железнодорожной</w:t>
            </w:r>
            <w:proofErr w:type="spellEnd"/>
            <w:r w:rsidRPr="00DD6BEF">
              <w:rPr>
                <w:color w:val="000000"/>
              </w:rPr>
              <w:t xml:space="preserve"> до </w:t>
            </w:r>
            <w:proofErr w:type="spellStart"/>
            <w:r w:rsidRPr="00DD6BEF">
              <w:rPr>
                <w:color w:val="000000"/>
              </w:rPr>
              <w:t>ул.Суворова</w:t>
            </w:r>
            <w:proofErr w:type="spellEnd"/>
            <w:r w:rsidRPr="00DD6BEF">
              <w:rPr>
                <w:color w:val="000000"/>
              </w:rPr>
              <w:t xml:space="preserve"> в </w:t>
            </w:r>
            <w:proofErr w:type="spellStart"/>
            <w:r w:rsidRPr="00DD6BEF">
              <w:rPr>
                <w:color w:val="000000"/>
              </w:rPr>
              <w:t>ст-це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Васюринской</w:t>
            </w:r>
            <w:proofErr w:type="spellEnd"/>
            <w:r w:rsidRPr="00DD6BEF">
              <w:rPr>
                <w:color w:val="000000"/>
              </w:rPr>
              <w:t xml:space="preserve"> </w:t>
            </w:r>
            <w:proofErr w:type="spellStart"/>
            <w:r w:rsidRPr="00DD6BEF">
              <w:rPr>
                <w:color w:val="000000"/>
              </w:rPr>
              <w:t>Динского</w:t>
            </w:r>
            <w:proofErr w:type="spellEnd"/>
            <w:r w:rsidRPr="00DD6BEF">
              <w:rPr>
                <w:color w:val="000000"/>
              </w:rPr>
              <w:t xml:space="preserve"> района»</w:t>
            </w:r>
          </w:p>
          <w:p w:rsidR="00A94FEC" w:rsidRPr="0096143D" w:rsidRDefault="007601CC" w:rsidP="005F22C6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="00A94F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государственной</w:t>
            </w:r>
            <w:r w:rsidR="00A94FEC">
              <w:rPr>
                <w:color w:val="000000"/>
              </w:rPr>
              <w:t xml:space="preserve"> экспертизы </w:t>
            </w:r>
            <w:r>
              <w:rPr>
                <w:color w:val="000000"/>
              </w:rPr>
              <w:t>проектной документации ы части проверки достоверности сметной стоимости.</w:t>
            </w:r>
          </w:p>
        </w:tc>
        <w:tc>
          <w:tcPr>
            <w:tcW w:w="1417" w:type="dxa"/>
            <w:gridSpan w:val="2"/>
            <w:vAlign w:val="center"/>
          </w:tcPr>
          <w:p w:rsidR="005F22C6" w:rsidRDefault="005F22C6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5F22C6" w:rsidRDefault="005F22C6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5F22C6" w:rsidRDefault="00781A10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5F22C6" w:rsidRDefault="007601CC" w:rsidP="00A512AB">
            <w:pPr>
              <w:jc w:val="center"/>
            </w:pPr>
            <w:r>
              <w:t>5</w:t>
            </w:r>
          </w:p>
        </w:tc>
        <w:tc>
          <w:tcPr>
            <w:tcW w:w="1561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5F22C6" w:rsidRPr="00C70657" w:rsidRDefault="005F22C6" w:rsidP="00A512AB">
            <w:pPr>
              <w:jc w:val="center"/>
            </w:pPr>
          </w:p>
        </w:tc>
        <w:tc>
          <w:tcPr>
            <w:tcW w:w="1560" w:type="dxa"/>
          </w:tcPr>
          <w:p w:rsidR="005F22C6" w:rsidRPr="00C70657" w:rsidRDefault="005F22C6" w:rsidP="00A512AB">
            <w:pPr>
              <w:jc w:val="center"/>
            </w:pPr>
          </w:p>
        </w:tc>
      </w:tr>
      <w:tr w:rsidR="00370E92" w:rsidRPr="003B14A5" w:rsidTr="00B72A80">
        <w:trPr>
          <w:trHeight w:val="325"/>
          <w:tblHeader/>
        </w:trPr>
        <w:tc>
          <w:tcPr>
            <w:tcW w:w="885" w:type="dxa"/>
          </w:tcPr>
          <w:p w:rsidR="00370E92" w:rsidRDefault="00370E92" w:rsidP="00A512AB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1.1.19</w:t>
            </w:r>
          </w:p>
        </w:tc>
        <w:tc>
          <w:tcPr>
            <w:tcW w:w="3646" w:type="dxa"/>
            <w:gridSpan w:val="2"/>
          </w:tcPr>
          <w:p w:rsidR="00370E92" w:rsidRPr="00DD6BEF" w:rsidRDefault="00370E92" w:rsidP="005F22C6">
            <w:pPr>
              <w:spacing w:line="216" w:lineRule="auto"/>
              <w:rPr>
                <w:color w:val="000000"/>
              </w:rPr>
            </w:pPr>
            <w:r w:rsidRPr="00370E92">
              <w:rPr>
                <w:color w:val="000000"/>
              </w:rPr>
              <w:t>Изготовление ПСД, на объекты капитального ремонта улиц</w:t>
            </w:r>
            <w:r>
              <w:rPr>
                <w:color w:val="000000"/>
              </w:rPr>
              <w:t xml:space="preserve">ы Новой от пер. Северный до ул. Восточная </w:t>
            </w:r>
            <w:r w:rsidR="00781A10">
              <w:t>(устройство) тротуара</w:t>
            </w:r>
            <w:r w:rsidRPr="00A17AD6">
              <w:t xml:space="preserve">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370E92" w:rsidRDefault="00781A10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370E92" w:rsidRDefault="00781A10" w:rsidP="00A512AB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370E92" w:rsidRDefault="00781A10" w:rsidP="00A512AB">
            <w:pPr>
              <w:jc w:val="center"/>
            </w:pPr>
            <w:r>
              <w:t>1</w:t>
            </w:r>
          </w:p>
        </w:tc>
        <w:tc>
          <w:tcPr>
            <w:tcW w:w="1845" w:type="dxa"/>
            <w:vAlign w:val="center"/>
          </w:tcPr>
          <w:p w:rsidR="00370E92" w:rsidRDefault="00370E92" w:rsidP="00A512AB">
            <w:pPr>
              <w:jc w:val="center"/>
            </w:pPr>
          </w:p>
        </w:tc>
        <w:tc>
          <w:tcPr>
            <w:tcW w:w="1561" w:type="dxa"/>
            <w:vAlign w:val="center"/>
          </w:tcPr>
          <w:p w:rsidR="00370E92" w:rsidRPr="00C70657" w:rsidRDefault="00370E92" w:rsidP="00A512AB">
            <w:pPr>
              <w:jc w:val="center"/>
            </w:pPr>
          </w:p>
        </w:tc>
        <w:tc>
          <w:tcPr>
            <w:tcW w:w="1560" w:type="dxa"/>
            <w:vAlign w:val="center"/>
          </w:tcPr>
          <w:p w:rsidR="00370E92" w:rsidRPr="00C70657" w:rsidRDefault="00370E92" w:rsidP="00A512AB">
            <w:pPr>
              <w:jc w:val="center"/>
            </w:pPr>
          </w:p>
        </w:tc>
        <w:tc>
          <w:tcPr>
            <w:tcW w:w="1560" w:type="dxa"/>
          </w:tcPr>
          <w:p w:rsidR="00370E92" w:rsidRPr="00C70657" w:rsidRDefault="00370E92" w:rsidP="00A512AB">
            <w:pPr>
              <w:jc w:val="center"/>
            </w:pP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Цель: Улучшение безопасности дорожного движения в Васюринском сельском поселении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</w:p>
        </w:tc>
        <w:tc>
          <w:tcPr>
            <w:tcW w:w="14283" w:type="dxa"/>
            <w:gridSpan w:val="11"/>
          </w:tcPr>
          <w:p w:rsidR="00764E1F" w:rsidRPr="00A17AD6" w:rsidRDefault="00764E1F" w:rsidP="00A512AB">
            <w:r w:rsidRPr="00A17AD6">
              <w:t>Задача: Уменьшение количества ДТП, улучшение безопасности дорожного движения</w:t>
            </w:r>
          </w:p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1.2.1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764E1F" w:rsidRPr="00C70657" w:rsidRDefault="00764E1F" w:rsidP="00A512AB">
            <w:r>
              <w:t>3000</w:t>
            </w:r>
          </w:p>
        </w:tc>
        <w:tc>
          <w:tcPr>
            <w:tcW w:w="1845" w:type="dxa"/>
          </w:tcPr>
          <w:p w:rsidR="00764E1F" w:rsidRPr="00C70657" w:rsidRDefault="00764E1F" w:rsidP="00A512AB">
            <w:r>
              <w:t>2800</w:t>
            </w:r>
          </w:p>
        </w:tc>
        <w:tc>
          <w:tcPr>
            <w:tcW w:w="1561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  <w:tc>
          <w:tcPr>
            <w:tcW w:w="1560" w:type="dxa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 w:rsidRPr="003B14A5">
              <w:t>1.2.2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764E1F" w:rsidRPr="00C70657" w:rsidRDefault="00764E1F" w:rsidP="00A512AB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764E1F" w:rsidRPr="00C70657" w:rsidRDefault="00764E1F" w:rsidP="00A512AB">
            <w:r>
              <w:t>40</w:t>
            </w:r>
          </w:p>
        </w:tc>
        <w:tc>
          <w:tcPr>
            <w:tcW w:w="1845" w:type="dxa"/>
            <w:vAlign w:val="center"/>
          </w:tcPr>
          <w:p w:rsidR="00764E1F" w:rsidRPr="00C70657" w:rsidRDefault="00764E1F" w:rsidP="00A512AB">
            <w:r>
              <w:t>30</w:t>
            </w:r>
          </w:p>
        </w:tc>
        <w:tc>
          <w:tcPr>
            <w:tcW w:w="1561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  <w:tc>
          <w:tcPr>
            <w:tcW w:w="1560" w:type="dxa"/>
            <w:vAlign w:val="center"/>
          </w:tcPr>
          <w:p w:rsidR="00764E1F" w:rsidRPr="00C70657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Pr="003B14A5" w:rsidRDefault="00764E1F" w:rsidP="00A512AB">
            <w:pPr>
              <w:jc w:val="center"/>
            </w:pPr>
            <w:r>
              <w:t>1.2.3</w:t>
            </w:r>
          </w:p>
        </w:tc>
        <w:tc>
          <w:tcPr>
            <w:tcW w:w="3388" w:type="dxa"/>
          </w:tcPr>
          <w:p w:rsidR="00764E1F" w:rsidRPr="00A17AD6" w:rsidRDefault="00764E1F" w:rsidP="00A512AB">
            <w:r w:rsidRPr="00A17AD6">
              <w:t>Установка 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764E1F" w:rsidRPr="003B14A5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Pr="003B14A5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>
            <w:r>
              <w:t>4</w:t>
            </w:r>
          </w:p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lastRenderedPageBreak/>
              <w:t>1.2.4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>Мероприятие № 4</w:t>
            </w:r>
          </w:p>
          <w:p w:rsidR="00764E1F" w:rsidRPr="00A17AD6" w:rsidRDefault="00764E1F" w:rsidP="00A512AB">
            <w:r w:rsidRPr="00A17AD6">
              <w:t xml:space="preserve">Приобретение </w:t>
            </w:r>
            <w:proofErr w:type="spellStart"/>
            <w:r w:rsidRPr="00A17AD6">
              <w:t>песко-солянной</w:t>
            </w:r>
            <w:proofErr w:type="spellEnd"/>
            <w:r w:rsidRPr="00A17AD6"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20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  <w:tr w:rsidR="00764E1F" w:rsidRPr="003B14A5" w:rsidTr="00160AEC">
        <w:trPr>
          <w:trHeight w:val="325"/>
          <w:tblHeader/>
        </w:trPr>
        <w:tc>
          <w:tcPr>
            <w:tcW w:w="885" w:type="dxa"/>
          </w:tcPr>
          <w:p w:rsidR="00764E1F" w:rsidRDefault="00764E1F" w:rsidP="00A512AB">
            <w:pPr>
              <w:jc w:val="center"/>
            </w:pPr>
            <w:r>
              <w:t>1.2.5</w:t>
            </w:r>
          </w:p>
        </w:tc>
        <w:tc>
          <w:tcPr>
            <w:tcW w:w="3388" w:type="dxa"/>
          </w:tcPr>
          <w:p w:rsidR="00764E1F" w:rsidRPr="00A17AD6" w:rsidRDefault="00764E1F" w:rsidP="00A512AB">
            <w:pPr>
              <w:spacing w:line="216" w:lineRule="auto"/>
            </w:pPr>
            <w:r w:rsidRPr="00A17AD6">
              <w:t xml:space="preserve">Мероприятие №5 </w:t>
            </w:r>
          </w:p>
          <w:p w:rsidR="00764E1F" w:rsidRPr="00A17AD6" w:rsidRDefault="00764E1F" w:rsidP="00A512AB">
            <w:pPr>
              <w:spacing w:line="216" w:lineRule="auto"/>
            </w:pPr>
            <w:r w:rsidRPr="00A17AD6">
              <w:t>Изготовление информационных плакатов и баннеров «Снизь скорость»</w:t>
            </w:r>
          </w:p>
        </w:tc>
        <w:tc>
          <w:tcPr>
            <w:tcW w:w="1635" w:type="dxa"/>
            <w:gridSpan w:val="2"/>
            <w:vAlign w:val="center"/>
          </w:tcPr>
          <w:p w:rsidR="00764E1F" w:rsidRDefault="00764E1F" w:rsidP="00A512AB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764E1F" w:rsidRDefault="00764E1F" w:rsidP="00A512AB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764E1F" w:rsidRDefault="00764E1F" w:rsidP="00A512AB">
            <w:r>
              <w:t>5</w:t>
            </w:r>
          </w:p>
        </w:tc>
        <w:tc>
          <w:tcPr>
            <w:tcW w:w="1845" w:type="dxa"/>
            <w:vAlign w:val="center"/>
          </w:tcPr>
          <w:p w:rsidR="00764E1F" w:rsidRPr="003B14A5" w:rsidRDefault="00764E1F" w:rsidP="00A512AB"/>
        </w:tc>
        <w:tc>
          <w:tcPr>
            <w:tcW w:w="1561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  <w:tc>
          <w:tcPr>
            <w:tcW w:w="1560" w:type="dxa"/>
            <w:vAlign w:val="center"/>
          </w:tcPr>
          <w:p w:rsidR="00764E1F" w:rsidRPr="003B14A5" w:rsidRDefault="00764E1F" w:rsidP="00A512AB"/>
        </w:tc>
      </w:tr>
    </w:tbl>
    <w:p w:rsidR="005F22C6" w:rsidRDefault="005F22C6" w:rsidP="00076DE2">
      <w:pPr>
        <w:rPr>
          <w:sz w:val="28"/>
          <w:szCs w:val="28"/>
        </w:rPr>
      </w:pPr>
    </w:p>
    <w:p w:rsidR="005F22C6" w:rsidRDefault="005F22C6" w:rsidP="00076DE2">
      <w:pPr>
        <w:rPr>
          <w:sz w:val="28"/>
          <w:szCs w:val="28"/>
        </w:rPr>
      </w:pPr>
    </w:p>
    <w:p w:rsidR="00764E1F" w:rsidRPr="00D75E49" w:rsidRDefault="00764E1F" w:rsidP="00076DE2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ЖКХ </w:t>
      </w:r>
    </w:p>
    <w:p w:rsidR="00764E1F" w:rsidRPr="005A61AF" w:rsidRDefault="00764E1F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="007601C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764E1F" w:rsidRPr="005A61AF" w:rsidRDefault="00764E1F" w:rsidP="005950FF">
      <w:pPr>
        <w:rPr>
          <w:b/>
          <w:sz w:val="28"/>
          <w:szCs w:val="28"/>
        </w:rPr>
      </w:pPr>
      <w:r>
        <w:t xml:space="preserve"> </w:t>
      </w:r>
    </w:p>
    <w:p w:rsidR="00764E1F" w:rsidRPr="005A61AF" w:rsidRDefault="00764E1F" w:rsidP="00076DE2">
      <w:pPr>
        <w:ind w:right="-284"/>
        <w:jc w:val="center"/>
        <w:rPr>
          <w:b/>
          <w:sz w:val="28"/>
          <w:szCs w:val="28"/>
        </w:rPr>
        <w:sectPr w:rsidR="00764E1F" w:rsidRPr="005A61AF" w:rsidSect="005950F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9782"/>
        <w:gridCol w:w="5670"/>
      </w:tblGrid>
      <w:tr w:rsidR="00764E1F" w:rsidRPr="005A61AF" w:rsidTr="00E438DF">
        <w:tc>
          <w:tcPr>
            <w:tcW w:w="9782" w:type="dxa"/>
          </w:tcPr>
          <w:p w:rsidR="00764E1F" w:rsidRPr="005A61AF" w:rsidRDefault="00764E1F" w:rsidP="00E438DF"/>
        </w:tc>
        <w:tc>
          <w:tcPr>
            <w:tcW w:w="5670" w:type="dxa"/>
          </w:tcPr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ПРИЛОЖЕНИЕ № 5</w:t>
            </w:r>
          </w:p>
          <w:p w:rsidR="00764E1F" w:rsidRPr="008A3E80" w:rsidRDefault="00764E1F" w:rsidP="00E438DF">
            <w:pPr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>«Развитие дорожного хозяйства»</w:t>
            </w:r>
          </w:p>
          <w:p w:rsidR="00764E1F" w:rsidRPr="008A3E80" w:rsidRDefault="00764E1F" w:rsidP="00E438DF">
            <w:pPr>
              <w:ind w:right="-284"/>
              <w:rPr>
                <w:sz w:val="26"/>
                <w:szCs w:val="26"/>
              </w:rPr>
            </w:pPr>
            <w:r w:rsidRPr="008A3E80">
              <w:rPr>
                <w:sz w:val="26"/>
                <w:szCs w:val="26"/>
              </w:rPr>
              <w:t xml:space="preserve">от </w:t>
            </w:r>
            <w:r w:rsidR="00D72563">
              <w:rPr>
                <w:sz w:val="26"/>
                <w:szCs w:val="26"/>
              </w:rPr>
              <w:t xml:space="preserve">26.05.2022 </w:t>
            </w:r>
            <w:bookmarkStart w:id="0" w:name="_GoBack"/>
            <w:bookmarkEnd w:id="0"/>
            <w:r w:rsidRPr="008A3E80">
              <w:rPr>
                <w:sz w:val="26"/>
                <w:szCs w:val="26"/>
              </w:rPr>
              <w:t xml:space="preserve">№ </w:t>
            </w:r>
            <w:r w:rsidR="00D72563">
              <w:rPr>
                <w:sz w:val="26"/>
                <w:szCs w:val="26"/>
              </w:rPr>
              <w:t>129</w:t>
            </w:r>
          </w:p>
          <w:p w:rsidR="00764E1F" w:rsidRDefault="00764E1F" w:rsidP="00E438DF">
            <w:pPr>
              <w:ind w:left="33"/>
            </w:pPr>
          </w:p>
          <w:p w:rsidR="00764E1F" w:rsidRPr="005A61AF" w:rsidRDefault="00764E1F" w:rsidP="00E438DF">
            <w:pPr>
              <w:ind w:left="33"/>
            </w:pPr>
          </w:p>
        </w:tc>
      </w:tr>
    </w:tbl>
    <w:p w:rsidR="00764E1F" w:rsidRPr="005A61AF" w:rsidRDefault="00764E1F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764E1F" w:rsidRDefault="00764E1F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764E1F" w:rsidRDefault="00764E1F" w:rsidP="00076DE2">
      <w:pPr>
        <w:jc w:val="center"/>
        <w:rPr>
          <w:sz w:val="28"/>
          <w:szCs w:val="28"/>
        </w:rPr>
      </w:pPr>
    </w:p>
    <w:p w:rsidR="00764E1F" w:rsidRPr="005A61AF" w:rsidRDefault="00764E1F" w:rsidP="00076DE2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1"/>
        <w:gridCol w:w="2440"/>
        <w:gridCol w:w="2126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764E1F" w:rsidRPr="005A61AF" w:rsidTr="00DD6BEF">
        <w:trPr>
          <w:trHeight w:val="518"/>
        </w:trPr>
        <w:tc>
          <w:tcPr>
            <w:tcW w:w="821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440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vAlign w:val="center"/>
          </w:tcPr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764E1F" w:rsidRPr="005A61AF" w:rsidRDefault="00764E1F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764E1F" w:rsidRPr="005A61AF" w:rsidRDefault="00764E1F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212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276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764E1F" w:rsidRPr="00531073" w:rsidRDefault="00764E1F" w:rsidP="00E438DF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64E1F" w:rsidRPr="005A61AF" w:rsidRDefault="00764E1F" w:rsidP="00E438DF">
            <w:pPr>
              <w:spacing w:line="216" w:lineRule="auto"/>
            </w:pPr>
          </w:p>
        </w:tc>
      </w:tr>
      <w:tr w:rsidR="00764E1F" w:rsidRPr="005A61AF" w:rsidTr="00DD6BEF">
        <w:tc>
          <w:tcPr>
            <w:tcW w:w="821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12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vAlign w:val="center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764E1F" w:rsidRPr="005A61AF" w:rsidTr="00DD6BEF">
        <w:tc>
          <w:tcPr>
            <w:tcW w:w="821" w:type="dxa"/>
          </w:tcPr>
          <w:p w:rsidR="00764E1F" w:rsidRPr="005A61AF" w:rsidRDefault="00764E1F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440" w:type="dxa"/>
          </w:tcPr>
          <w:p w:rsidR="00764E1F" w:rsidRPr="005A61AF" w:rsidRDefault="00764E1F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332" w:type="dxa"/>
            <w:gridSpan w:val="9"/>
          </w:tcPr>
          <w:p w:rsidR="00764E1F" w:rsidRPr="003B14A5" w:rsidRDefault="00764E1F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4A6258">
            <w:r>
              <w:t>12</w:t>
            </w:r>
            <w:r w:rsidR="004A6258">
              <w:t>75,0</w:t>
            </w:r>
          </w:p>
        </w:tc>
        <w:tc>
          <w:tcPr>
            <w:tcW w:w="1134" w:type="dxa"/>
          </w:tcPr>
          <w:p w:rsidR="00764E1F" w:rsidRPr="005A61A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3C5D32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3C5D32">
            <w:pPr>
              <w:spacing w:line="216" w:lineRule="auto"/>
            </w:pPr>
            <w:r>
              <w:t>2021 г.-1084,3 м</w:t>
            </w:r>
            <w:r>
              <w:rPr>
                <w:vertAlign w:val="superscript"/>
              </w:rPr>
              <w:t>2</w:t>
            </w:r>
          </w:p>
          <w:p w:rsidR="00764E1F" w:rsidRPr="00D619B0" w:rsidRDefault="00764E1F" w:rsidP="003C5D32">
            <w:pPr>
              <w:spacing w:line="216" w:lineRule="auto"/>
              <w:rPr>
                <w:vertAlign w:val="superscript"/>
              </w:rPr>
            </w:pPr>
            <w:r>
              <w:t>2022 г. – 1000 м</w:t>
            </w:r>
            <w:r>
              <w:rPr>
                <w:vertAlign w:val="superscript"/>
              </w:rPr>
              <w:t>2</w:t>
            </w:r>
          </w:p>
          <w:p w:rsidR="00764E1F" w:rsidRPr="005A61AF" w:rsidRDefault="00764E1F" w:rsidP="003C5D32">
            <w:pPr>
              <w:spacing w:line="216" w:lineRule="auto"/>
            </w:pPr>
            <w:r>
              <w:t>2023 г. -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1D1AEA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4A6258" w:rsidP="003C5D32">
            <w:r>
              <w:t>1275,0</w:t>
            </w:r>
          </w:p>
        </w:tc>
        <w:tc>
          <w:tcPr>
            <w:tcW w:w="1134" w:type="dxa"/>
          </w:tcPr>
          <w:p w:rsidR="00764E1F" w:rsidRDefault="004A6258" w:rsidP="003C5D32">
            <w:r>
              <w:t>775,0</w:t>
            </w: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3B14A5" w:rsidRDefault="00764E1F" w:rsidP="00222E68">
            <w:pPr>
              <w:jc w:val="center"/>
            </w:pPr>
            <w:r>
              <w:t>1.1.2</w:t>
            </w:r>
          </w:p>
        </w:tc>
        <w:tc>
          <w:tcPr>
            <w:tcW w:w="2440" w:type="dxa"/>
            <w:vMerge w:val="restart"/>
          </w:tcPr>
          <w:p w:rsidR="00764E1F" w:rsidRPr="003B14A5" w:rsidRDefault="00764E1F" w:rsidP="009050EB">
            <w:pPr>
              <w:spacing w:line="192" w:lineRule="auto"/>
            </w:pPr>
            <w:r w:rsidRPr="00454AB9">
              <w:t xml:space="preserve">Ремонт дворовых проезда по адресу: ул. Ставского 47 ул. Ставского между домами № 47 (площадка у входа в помещение 1-25); </w:t>
            </w:r>
            <w:r w:rsidRPr="00454AB9">
              <w:lastRenderedPageBreak/>
              <w:t>между домов 45 и 47 по ул. Ставского. Обустройство 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76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404790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lastRenderedPageBreak/>
              <w:t>2021 г.- 476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  <w:rPr>
                <w:vertAlign w:val="superscript"/>
              </w:rPr>
            </w:pPr>
            <w:r>
              <w:t>2022 г. – м</w:t>
            </w:r>
            <w:r>
              <w:rPr>
                <w:vertAlign w:val="superscript"/>
              </w:rPr>
              <w:t>2</w:t>
            </w:r>
          </w:p>
          <w:p w:rsidR="00764E1F" w:rsidRDefault="00764E1F" w:rsidP="00222E68">
            <w:pPr>
              <w:spacing w:line="216" w:lineRule="auto"/>
            </w:pPr>
            <w:r>
              <w:t>2023 г. – м</w:t>
            </w:r>
            <w:r>
              <w:rPr>
                <w:vertAlign w:val="superscript"/>
              </w:rPr>
              <w:t>2</w:t>
            </w:r>
            <w:r>
              <w:t>.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404790" w:rsidRDefault="00764E1F" w:rsidP="00222E68"/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Default="00764E1F" w:rsidP="00222E68">
            <w:r>
              <w:t>1668,5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  <w:r>
              <w:t>0</w:t>
            </w: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3C5D32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3C5D32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3C5D3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3C5D32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3C5D32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3C5D32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440" w:type="dxa"/>
            <w:vMerge w:val="restart"/>
          </w:tcPr>
          <w:p w:rsidR="00764E1F" w:rsidRPr="00A3008D" w:rsidRDefault="00764E1F" w:rsidP="00222E68">
            <w:pPr>
              <w:spacing w:line="216" w:lineRule="auto"/>
            </w:pPr>
            <w:r w:rsidRPr="00222E68">
              <w:t>Ремонт дво</w:t>
            </w:r>
            <w:r>
              <w:t>ровых проездов (ул. Ставского 61, ул. Ставского 49, ул. Северная 89, ул. Северная 87</w:t>
            </w:r>
            <w:r w:rsidRPr="00222E68">
              <w:t>), обустройство съездов, примыканий дорог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proofErr w:type="gramStart"/>
            <w:r>
              <w:t>Количество дворовых проездов</w:t>
            </w:r>
            <w:proofErr w:type="gramEnd"/>
            <w:r>
              <w:t xml:space="preserve"> приведенное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г.- 700 м2</w:t>
            </w:r>
          </w:p>
          <w:p w:rsidR="00764E1F" w:rsidRDefault="00764E1F" w:rsidP="00222E68">
            <w:pPr>
              <w:spacing w:line="216" w:lineRule="auto"/>
            </w:pPr>
            <w:r>
              <w:t>2022 г. – м2</w:t>
            </w:r>
          </w:p>
          <w:p w:rsidR="00764E1F" w:rsidRDefault="00764E1F" w:rsidP="00222E68">
            <w:pPr>
              <w:spacing w:line="216" w:lineRule="auto"/>
            </w:pPr>
            <w:r>
              <w:t>2023 г. – м2.</w:t>
            </w:r>
          </w:p>
          <w:p w:rsidR="00764E1F" w:rsidRDefault="00764E1F" w:rsidP="00222E68">
            <w:pPr>
              <w:spacing w:line="216" w:lineRule="auto"/>
            </w:pPr>
            <w:r>
              <w:t>2024 г. – м2.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м2.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  <w:r w:rsidRPr="00222E68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6E4836" w:rsidRDefault="00764E1F" w:rsidP="00222E68">
            <w:pPr>
              <w:spacing w:line="216" w:lineRule="auto"/>
              <w:rPr>
                <w:lang w:val="en-US"/>
              </w:rPr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A3008D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C04AB2" w:rsidRDefault="00764E1F" w:rsidP="00222E68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963A73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764E1F" w:rsidRDefault="00764E1F" w:rsidP="00222E68">
            <w:pPr>
              <w:spacing w:line="216" w:lineRule="auto"/>
            </w:pPr>
            <w:r>
              <w:t>2021 г.- 7 км</w:t>
            </w:r>
          </w:p>
          <w:p w:rsidR="00764E1F" w:rsidRDefault="00764E1F" w:rsidP="00222E68">
            <w:pPr>
              <w:spacing w:line="216" w:lineRule="auto"/>
            </w:pPr>
            <w:r>
              <w:t>2022 г. - 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Pr="005A61AF" w:rsidRDefault="00764E1F" w:rsidP="00222E68">
            <w:r>
              <w:t>2706,1</w:t>
            </w:r>
          </w:p>
        </w:tc>
        <w:tc>
          <w:tcPr>
            <w:tcW w:w="1134" w:type="dxa"/>
          </w:tcPr>
          <w:p w:rsidR="00764E1F" w:rsidRPr="005A61AF" w:rsidRDefault="00764E1F" w:rsidP="00222E68">
            <w:r>
              <w:t>706,1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2000,0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  <w:jc w:val="center"/>
            </w:pPr>
            <w:r>
              <w:t>1.1.5</w:t>
            </w:r>
          </w:p>
        </w:tc>
        <w:tc>
          <w:tcPr>
            <w:tcW w:w="2440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ПСД, строительный контроль, инструментальная диагностика</w:t>
            </w:r>
          </w:p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64E1F" w:rsidRPr="005A61AF" w:rsidRDefault="004A6258" w:rsidP="00222E68">
            <w:pPr>
              <w:spacing w:line="216" w:lineRule="auto"/>
            </w:pPr>
            <w:r>
              <w:t>983,0</w:t>
            </w:r>
          </w:p>
        </w:tc>
        <w:tc>
          <w:tcPr>
            <w:tcW w:w="1134" w:type="dxa"/>
          </w:tcPr>
          <w:p w:rsidR="00764E1F" w:rsidRPr="005A61AF" w:rsidRDefault="004A6258" w:rsidP="00222E68">
            <w:pPr>
              <w:spacing w:line="216" w:lineRule="auto"/>
            </w:pPr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г.-7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64E1F" w:rsidRDefault="004A6258" w:rsidP="00222E68">
            <w:r>
              <w:t>983,0</w:t>
            </w:r>
          </w:p>
        </w:tc>
        <w:tc>
          <w:tcPr>
            <w:tcW w:w="1134" w:type="dxa"/>
          </w:tcPr>
          <w:p w:rsidR="00764E1F" w:rsidRDefault="004A6258" w:rsidP="00222E68">
            <w:r>
              <w:t>483,0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  <w:r>
              <w:t>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507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222E68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 w:val="restart"/>
          </w:tcPr>
          <w:p w:rsidR="00CF3CFD" w:rsidRPr="005A61AF" w:rsidRDefault="00CF3CFD" w:rsidP="00CF3CFD">
            <w:pPr>
              <w:spacing w:line="216" w:lineRule="auto"/>
              <w:jc w:val="center"/>
            </w:pPr>
            <w:r>
              <w:t>1.1.6</w:t>
            </w:r>
          </w:p>
        </w:tc>
        <w:tc>
          <w:tcPr>
            <w:tcW w:w="2440" w:type="dxa"/>
            <w:vMerge w:val="restart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  <w:lang w:val="en-US"/>
              </w:rPr>
            </w:pPr>
            <w:r w:rsidRPr="00E019D2">
              <w:rPr>
                <w:sz w:val="22"/>
                <w:szCs w:val="22"/>
              </w:rPr>
              <w:t xml:space="preserve">Капитальный ремонт и ремонт автомобильных </w:t>
            </w:r>
            <w:r w:rsidRPr="00E019D2">
              <w:rPr>
                <w:sz w:val="22"/>
                <w:szCs w:val="22"/>
              </w:rPr>
              <w:lastRenderedPageBreak/>
              <w:t xml:space="preserve">дорог общего пользования местного значения в том числе на объекте «Ремонт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7 647,5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CF3CFD" w:rsidRDefault="00CF3CFD" w:rsidP="00CF3CF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CF3CFD" w:rsidRDefault="00CF3CFD" w:rsidP="00CF3CFD">
            <w:pPr>
              <w:spacing w:line="216" w:lineRule="auto"/>
            </w:pPr>
            <w:r>
              <w:t>2021 г.- 0,421км</w:t>
            </w:r>
          </w:p>
          <w:p w:rsidR="00CF3CFD" w:rsidRDefault="00CF3CFD" w:rsidP="00CF3CFD">
            <w:pPr>
              <w:spacing w:line="216" w:lineRule="auto"/>
            </w:pPr>
            <w:r>
              <w:t>2022 г. - км</w:t>
            </w:r>
          </w:p>
          <w:p w:rsidR="00CF3CFD" w:rsidRDefault="00CF3CFD" w:rsidP="00CF3CFD">
            <w:pPr>
              <w:spacing w:line="216" w:lineRule="auto"/>
            </w:pPr>
            <w:r>
              <w:t>2023 г. - км</w:t>
            </w:r>
          </w:p>
          <w:p w:rsidR="00CF3CFD" w:rsidRDefault="00CF3CFD" w:rsidP="00CF3CFD">
            <w:pPr>
              <w:spacing w:line="216" w:lineRule="auto"/>
            </w:pPr>
            <w:r>
              <w:t>2024 г. - км</w:t>
            </w:r>
          </w:p>
          <w:p w:rsidR="00CF3CFD" w:rsidRPr="005A61AF" w:rsidRDefault="00CF3CFD" w:rsidP="00CF3CF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7361,6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CF3CFD" w:rsidRPr="005A61AF" w:rsidTr="00DD6BEF">
        <w:tc>
          <w:tcPr>
            <w:tcW w:w="821" w:type="dxa"/>
            <w:vMerge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126" w:type="dxa"/>
          </w:tcPr>
          <w:p w:rsidR="00CF3CFD" w:rsidRPr="001C3A94" w:rsidRDefault="00CF3CFD" w:rsidP="00CF3CF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1C3A94" w:rsidRDefault="00CF3CFD" w:rsidP="00CF3CFD">
            <w:pPr>
              <w:spacing w:line="216" w:lineRule="auto"/>
            </w:pPr>
            <w:r>
              <w:t>285,9</w:t>
            </w:r>
          </w:p>
        </w:tc>
        <w:tc>
          <w:tcPr>
            <w:tcW w:w="1134" w:type="dxa"/>
          </w:tcPr>
          <w:p w:rsidR="00CF3CFD" w:rsidRPr="00B576CD" w:rsidRDefault="00CF3CFD" w:rsidP="00CF3CFD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992" w:type="dxa"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CF3CFD" w:rsidRPr="005A61AF" w:rsidRDefault="00CF3CFD" w:rsidP="00CF3CF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CF3CFD" w:rsidRPr="005A61AF" w:rsidRDefault="00CF3CFD" w:rsidP="00CF3CFD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2425"/>
        </w:trPr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1.1.7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1 093,8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г.- 0,135км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  <w:r>
              <w:t>1 051,6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1C3A94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1C3A94" w:rsidRDefault="002D363D" w:rsidP="002D363D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42,2</w:t>
            </w:r>
          </w:p>
        </w:tc>
        <w:tc>
          <w:tcPr>
            <w:tcW w:w="1134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5A61AF" w:rsidRDefault="00764E1F" w:rsidP="009050EB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9050EB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9050EB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>
              <w:t>1.1.8</w:t>
            </w:r>
          </w:p>
        </w:tc>
        <w:tc>
          <w:tcPr>
            <w:tcW w:w="2440" w:type="dxa"/>
            <w:vMerge w:val="restart"/>
          </w:tcPr>
          <w:p w:rsidR="002D363D" w:rsidRPr="005A61AF" w:rsidRDefault="002D363D" w:rsidP="002D363D">
            <w:pPr>
              <w:spacing w:line="216" w:lineRule="auto"/>
            </w:pPr>
            <w:r w:rsidRPr="001C3A94">
              <w:rPr>
                <w:sz w:val="22"/>
                <w:szCs w:val="22"/>
              </w:rPr>
              <w:t xml:space="preserve">Капитальный ремонт и ремонт автомобильных дорог общего пользования местного значения в том числе на объекте «Ремонт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E438DF" w:rsidRDefault="002D363D" w:rsidP="002D363D">
            <w:pPr>
              <w:spacing w:line="216" w:lineRule="auto"/>
              <w:rPr>
                <w:lang w:val="en-US"/>
              </w:rPr>
            </w:pPr>
            <w:r>
              <w:t>2 370,8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D363D" w:rsidRDefault="002D363D" w:rsidP="002D363D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D363D" w:rsidRDefault="002D363D" w:rsidP="002D363D">
            <w:pPr>
              <w:spacing w:line="216" w:lineRule="auto"/>
            </w:pPr>
            <w:r>
              <w:t>2021 г.- 0,238км</w:t>
            </w:r>
          </w:p>
          <w:p w:rsidR="002D363D" w:rsidRDefault="002D363D" w:rsidP="002D363D">
            <w:pPr>
              <w:spacing w:line="216" w:lineRule="auto"/>
            </w:pPr>
            <w:r>
              <w:t>2022 г. - км</w:t>
            </w:r>
          </w:p>
          <w:p w:rsidR="002D363D" w:rsidRDefault="002D363D" w:rsidP="002D363D">
            <w:pPr>
              <w:spacing w:line="216" w:lineRule="auto"/>
            </w:pPr>
            <w:r>
              <w:t>2023 г. - км</w:t>
            </w:r>
          </w:p>
          <w:p w:rsidR="002D363D" w:rsidRDefault="002D363D" w:rsidP="002D363D">
            <w:pPr>
              <w:spacing w:line="216" w:lineRule="auto"/>
            </w:pPr>
            <w:r>
              <w:t>2024 г. - км</w:t>
            </w:r>
          </w:p>
          <w:p w:rsidR="002D363D" w:rsidRPr="005A61AF" w:rsidRDefault="002D363D" w:rsidP="002D363D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Default="002D363D" w:rsidP="002D363D">
            <w:r>
              <w:t>2 277,4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2D363D" w:rsidRPr="005A61AF" w:rsidTr="00DD6BEF">
        <w:tc>
          <w:tcPr>
            <w:tcW w:w="821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2126" w:type="dxa"/>
          </w:tcPr>
          <w:p w:rsidR="002D363D" w:rsidRPr="003D5EEB" w:rsidRDefault="002D363D" w:rsidP="002D363D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  <w:r>
              <w:t>93,4</w:t>
            </w:r>
          </w:p>
        </w:tc>
        <w:tc>
          <w:tcPr>
            <w:tcW w:w="1134" w:type="dxa"/>
          </w:tcPr>
          <w:p w:rsidR="002D363D" w:rsidRPr="003D5EEB" w:rsidRDefault="002D363D" w:rsidP="002D363D">
            <w:pPr>
              <w:spacing w:line="216" w:lineRule="auto"/>
            </w:pPr>
          </w:p>
        </w:tc>
        <w:tc>
          <w:tcPr>
            <w:tcW w:w="709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992" w:type="dxa"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D363D" w:rsidRPr="005A61AF" w:rsidRDefault="002D363D" w:rsidP="002D363D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D363D" w:rsidRPr="005A61AF" w:rsidRDefault="002D363D" w:rsidP="002D363D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1.1.9</w:t>
            </w:r>
          </w:p>
        </w:tc>
        <w:tc>
          <w:tcPr>
            <w:tcW w:w="2440" w:type="dxa"/>
            <w:vMerge w:val="restart"/>
          </w:tcPr>
          <w:p w:rsidR="00764E1F" w:rsidRPr="003D5EEB" w:rsidRDefault="00764E1F" w:rsidP="00222E68">
            <w:pPr>
              <w:spacing w:line="216" w:lineRule="auto"/>
            </w:pPr>
            <w:r w:rsidRPr="00B17BE3">
              <w:rPr>
                <w:sz w:val="22"/>
                <w:szCs w:val="22"/>
              </w:rPr>
              <w:t>Изготовление ПСД, на объекты капитального ремонта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Количество изготовленных проектов</w:t>
            </w:r>
          </w:p>
          <w:p w:rsidR="00764E1F" w:rsidRDefault="00764E1F" w:rsidP="00222E68">
            <w:pPr>
              <w:spacing w:line="216" w:lineRule="auto"/>
            </w:pPr>
            <w:r>
              <w:t>2021 г.- 5 ед.</w:t>
            </w:r>
          </w:p>
          <w:p w:rsidR="00764E1F" w:rsidRDefault="00764E1F" w:rsidP="00222E68">
            <w:pPr>
              <w:spacing w:line="216" w:lineRule="auto"/>
            </w:pPr>
            <w:r>
              <w:t>2022 г. – ед.</w:t>
            </w:r>
          </w:p>
          <w:p w:rsidR="00764E1F" w:rsidRDefault="00764E1F" w:rsidP="00222E68">
            <w:pPr>
              <w:spacing w:line="216" w:lineRule="auto"/>
            </w:pPr>
            <w:r>
              <w:t>2023 г. – ед.</w:t>
            </w:r>
          </w:p>
          <w:p w:rsidR="00764E1F" w:rsidRDefault="00764E1F" w:rsidP="00222E68">
            <w:pPr>
              <w:spacing w:line="216" w:lineRule="auto"/>
            </w:pPr>
            <w:r>
              <w:t>2024 г. – ед.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Pr="00C928AC" w:rsidRDefault="00764E1F" w:rsidP="00222E68">
            <w:pPr>
              <w:spacing w:line="216" w:lineRule="auto"/>
            </w:pPr>
            <w:r w:rsidRPr="00C928AC">
              <w:t>2 200,0</w:t>
            </w: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F7551C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Pr="00501BB6" w:rsidRDefault="00764E1F" w:rsidP="00222E68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1134" w:type="dxa"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246DAF" w:rsidRDefault="00764E1F" w:rsidP="00222E68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 w:val="restart"/>
          </w:tcPr>
          <w:p w:rsidR="002172EF" w:rsidRPr="005A61AF" w:rsidRDefault="002172EF" w:rsidP="002172EF">
            <w:pPr>
              <w:spacing w:line="216" w:lineRule="auto"/>
            </w:pPr>
            <w:r>
              <w:t>1.1.10</w:t>
            </w:r>
          </w:p>
        </w:tc>
        <w:tc>
          <w:tcPr>
            <w:tcW w:w="2440" w:type="dxa"/>
            <w:vMerge w:val="restart"/>
          </w:tcPr>
          <w:p w:rsidR="002172EF" w:rsidRDefault="002172EF" w:rsidP="002172EF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Ивко от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Северной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2172EF" w:rsidRPr="00E438DF" w:rsidRDefault="005B4A88" w:rsidP="002172EF">
            <w:pPr>
              <w:spacing w:line="216" w:lineRule="auto"/>
              <w:rPr>
                <w:lang w:val="en-US"/>
              </w:rPr>
            </w:pPr>
            <w:r>
              <w:t>18,457,4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E438DF" w:rsidRDefault="001121D0" w:rsidP="002172EF">
            <w:pPr>
              <w:spacing w:line="216" w:lineRule="auto"/>
              <w:rPr>
                <w:lang w:val="en-US"/>
              </w:rPr>
            </w:pPr>
            <w:r>
              <w:t xml:space="preserve">18 </w:t>
            </w:r>
            <w:r w:rsidR="005F22C6">
              <w:t>457,4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2172EF" w:rsidRDefault="002172EF" w:rsidP="002172EF">
            <w:pPr>
              <w:spacing w:line="216" w:lineRule="auto"/>
            </w:pPr>
            <w:r>
              <w:t>2021 г.- км</w:t>
            </w:r>
          </w:p>
          <w:p w:rsidR="002172EF" w:rsidRDefault="002172EF" w:rsidP="002172EF">
            <w:pPr>
              <w:spacing w:line="216" w:lineRule="auto"/>
            </w:pPr>
            <w:r>
              <w:t>2022 г. – 2,013км</w:t>
            </w:r>
          </w:p>
          <w:p w:rsidR="002172EF" w:rsidRDefault="002172EF" w:rsidP="002172EF">
            <w:pPr>
              <w:spacing w:line="216" w:lineRule="auto"/>
            </w:pPr>
            <w:r>
              <w:t>2023 г. - км</w:t>
            </w:r>
          </w:p>
          <w:p w:rsidR="002172EF" w:rsidRDefault="002172EF" w:rsidP="002172EF">
            <w:pPr>
              <w:spacing w:line="216" w:lineRule="auto"/>
            </w:pPr>
            <w:r>
              <w:t>2024 г. - км</w:t>
            </w:r>
          </w:p>
          <w:p w:rsidR="002172EF" w:rsidRPr="005A61AF" w:rsidRDefault="002172EF" w:rsidP="002172E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  <w:r>
              <w:t>17 719,0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c>
          <w:tcPr>
            <w:tcW w:w="821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Pr="003D5EEB" w:rsidRDefault="005B4A88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1134" w:type="dxa"/>
          </w:tcPr>
          <w:p w:rsidR="002172EF" w:rsidRPr="003D5EEB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3D5EEB" w:rsidRDefault="005F22C6" w:rsidP="002172EF">
            <w:pPr>
              <w:spacing w:line="216" w:lineRule="auto"/>
            </w:pPr>
            <w:r>
              <w:t>738,4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>
              <w:t>1.1.11</w:t>
            </w:r>
          </w:p>
        </w:tc>
        <w:tc>
          <w:tcPr>
            <w:tcW w:w="2440" w:type="dxa"/>
            <w:vMerge w:val="restart"/>
          </w:tcPr>
          <w:p w:rsidR="00D36A65" w:rsidRPr="005A61AF" w:rsidRDefault="00D36A65" w:rsidP="00D36A65">
            <w:pPr>
              <w:spacing w:line="216" w:lineRule="auto"/>
            </w:pPr>
            <w:r w:rsidRPr="00F7551C">
              <w:rPr>
                <w:sz w:val="22"/>
                <w:szCs w:val="22"/>
              </w:rPr>
              <w:t xml:space="preserve">Приведение в нормативное состояние улично-дорожной сети городских агломераций </w:t>
            </w:r>
            <w:r>
              <w:rPr>
                <w:sz w:val="22"/>
                <w:szCs w:val="22"/>
              </w:rPr>
              <w:t xml:space="preserve">в том числе: </w:t>
            </w: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r w:rsidRPr="001E792F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Новой от пер.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>Северного до ул.</w:t>
            </w:r>
            <w:r>
              <w:rPr>
                <w:sz w:val="22"/>
                <w:szCs w:val="22"/>
              </w:rPr>
              <w:t xml:space="preserve"> </w:t>
            </w:r>
            <w:r w:rsidRPr="001E792F">
              <w:rPr>
                <w:sz w:val="22"/>
                <w:szCs w:val="22"/>
              </w:rPr>
              <w:t xml:space="preserve">Молодежной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23 279,5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D36A65" w:rsidRDefault="00D36A65" w:rsidP="00D36A65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D36A65" w:rsidRDefault="00D36A65" w:rsidP="00D36A65">
            <w:pPr>
              <w:spacing w:line="216" w:lineRule="auto"/>
            </w:pPr>
            <w:r>
              <w:t>2021 г.- км</w:t>
            </w:r>
          </w:p>
          <w:p w:rsidR="00D36A65" w:rsidRDefault="00D36A65" w:rsidP="00D36A65">
            <w:pPr>
              <w:spacing w:line="216" w:lineRule="auto"/>
            </w:pPr>
            <w:r>
              <w:t>2022 г. – 0,0 км</w:t>
            </w:r>
          </w:p>
          <w:p w:rsidR="00D36A65" w:rsidRDefault="00D36A65" w:rsidP="00D36A65">
            <w:pPr>
              <w:spacing w:line="216" w:lineRule="auto"/>
            </w:pPr>
            <w:r>
              <w:t>2023 г. - км</w:t>
            </w:r>
          </w:p>
          <w:p w:rsidR="00D36A65" w:rsidRDefault="00D36A65" w:rsidP="00D36A65">
            <w:pPr>
              <w:spacing w:line="216" w:lineRule="auto"/>
            </w:pPr>
            <w:r>
              <w:t>2024 г. - км</w:t>
            </w:r>
          </w:p>
          <w:p w:rsidR="00D36A65" w:rsidRPr="005A61AF" w:rsidRDefault="00D36A65" w:rsidP="00D36A65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23 279,4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D36A65" w:rsidRPr="005A61AF" w:rsidTr="00DD6BEF">
        <w:tc>
          <w:tcPr>
            <w:tcW w:w="821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2126" w:type="dxa"/>
          </w:tcPr>
          <w:p w:rsidR="00D36A65" w:rsidRPr="003D5EEB" w:rsidRDefault="00D36A65" w:rsidP="00D36A65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</w:p>
        </w:tc>
        <w:tc>
          <w:tcPr>
            <w:tcW w:w="1134" w:type="dxa"/>
          </w:tcPr>
          <w:p w:rsidR="00D36A65" w:rsidRPr="003D5EEB" w:rsidRDefault="00D36A65" w:rsidP="00D36A65">
            <w:pPr>
              <w:spacing w:line="216" w:lineRule="auto"/>
            </w:pPr>
            <w:r>
              <w:t>0,1</w:t>
            </w:r>
          </w:p>
        </w:tc>
        <w:tc>
          <w:tcPr>
            <w:tcW w:w="709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992" w:type="dxa"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D36A65" w:rsidRPr="005A61AF" w:rsidRDefault="00D36A65" w:rsidP="00D36A65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D36A65" w:rsidRPr="005A61AF" w:rsidRDefault="00D36A65" w:rsidP="00D36A65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1.1.12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 w:rsidRPr="00160AEC">
              <w:t>Изготовление информационных баннеров «БКД»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Изготовление баннера</w:t>
            </w:r>
          </w:p>
          <w:p w:rsidR="00764E1F" w:rsidRDefault="00764E1F" w:rsidP="00222E68">
            <w:pPr>
              <w:spacing w:line="216" w:lineRule="auto"/>
            </w:pPr>
            <w:r>
              <w:t>2021 г.- 2 шт.</w:t>
            </w:r>
          </w:p>
          <w:p w:rsidR="00764E1F" w:rsidRDefault="00764E1F" w:rsidP="00222E68">
            <w:pPr>
              <w:spacing w:line="216" w:lineRule="auto"/>
            </w:pPr>
            <w:r>
              <w:t>2022 г. – шт.</w:t>
            </w:r>
          </w:p>
          <w:p w:rsidR="00764E1F" w:rsidRDefault="00764E1F" w:rsidP="00222E68">
            <w:pPr>
              <w:spacing w:line="216" w:lineRule="auto"/>
            </w:pPr>
            <w:r>
              <w:t>2023 г. – шт.</w:t>
            </w:r>
          </w:p>
          <w:p w:rsidR="00764E1F" w:rsidRDefault="00764E1F" w:rsidP="00222E68">
            <w:pPr>
              <w:spacing w:line="216" w:lineRule="auto"/>
            </w:pPr>
            <w:r>
              <w:t>2024 г. – шт.</w:t>
            </w:r>
          </w:p>
          <w:p w:rsidR="00764E1F" w:rsidRPr="005A61AF" w:rsidRDefault="00764E1F" w:rsidP="00222E68">
            <w:pPr>
              <w:spacing w:line="216" w:lineRule="auto"/>
            </w:pPr>
            <w:r>
              <w:lastRenderedPageBreak/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lastRenderedPageBreak/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7,4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1.1.13</w:t>
            </w:r>
          </w:p>
        </w:tc>
        <w:tc>
          <w:tcPr>
            <w:tcW w:w="2440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Содержание, обслуживание, ремонт обочин автомобильных дорог ст. Васюринской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 xml:space="preserve">Приведение обочин в нормативное состояние 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15,0км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км.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160AEC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1500,0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  <w:r>
              <w:t>0,0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455"/>
        </w:trPr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rPr>
          <w:trHeight w:val="709"/>
        </w:trPr>
        <w:tc>
          <w:tcPr>
            <w:tcW w:w="821" w:type="dxa"/>
            <w:vMerge w:val="restart"/>
          </w:tcPr>
          <w:p w:rsidR="00764E1F" w:rsidRPr="005A61AF" w:rsidRDefault="00764E1F" w:rsidP="00222E68">
            <w:pPr>
              <w:spacing w:line="216" w:lineRule="auto"/>
            </w:pPr>
            <w:r>
              <w:t>1.1.14</w:t>
            </w:r>
          </w:p>
        </w:tc>
        <w:tc>
          <w:tcPr>
            <w:tcW w:w="2440" w:type="dxa"/>
            <w:vMerge w:val="restart"/>
          </w:tcPr>
          <w:p w:rsidR="00764E1F" w:rsidRPr="008A3E80" w:rsidRDefault="00764E1F" w:rsidP="00DD6BEF">
            <w:pPr>
              <w:spacing w:line="216" w:lineRule="auto"/>
            </w:pPr>
            <w:r w:rsidRPr="002C09F3">
              <w:t>Капитальный ремонт и ремонт автомобильных дорог общего пользования местного значения в том числе на объекте</w:t>
            </w:r>
            <w:r>
              <w:t xml:space="preserve"> «К</w:t>
            </w:r>
            <w:r>
              <w:rPr>
                <w:sz w:val="22"/>
                <w:szCs w:val="22"/>
              </w:rPr>
              <w:t>апитальной</w:t>
            </w:r>
            <w:r w:rsidRPr="00B17BE3">
              <w:rPr>
                <w:sz w:val="22"/>
                <w:szCs w:val="22"/>
              </w:rPr>
              <w:t xml:space="preserve"> ремонт улиц (Ленина, Ивко, Суворова, Западная, Матвеевская, Пионерская, Интернациональная, Железнодорожная, Северная) (устройство) тротуаров в ст. Васюринская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1121D0" w:rsidRPr="001121D0">
              <w:t>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E72F30">
              <w:t>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764E1F" w:rsidRDefault="00764E1F" w:rsidP="00222E68">
            <w:pPr>
              <w:spacing w:line="216" w:lineRule="auto"/>
            </w:pPr>
            <w:r>
              <w:t>Увеличение протяженности тротуаров</w:t>
            </w:r>
          </w:p>
          <w:p w:rsidR="00764E1F" w:rsidRDefault="00764E1F" w:rsidP="00222E68">
            <w:pPr>
              <w:spacing w:line="216" w:lineRule="auto"/>
            </w:pPr>
            <w:r>
              <w:t>2021 г.- км</w:t>
            </w:r>
          </w:p>
          <w:p w:rsidR="00764E1F" w:rsidRDefault="00764E1F" w:rsidP="00222E68">
            <w:pPr>
              <w:spacing w:line="216" w:lineRule="auto"/>
            </w:pPr>
            <w:r>
              <w:t>2022 г. – 7,915км</w:t>
            </w:r>
          </w:p>
          <w:p w:rsidR="00764E1F" w:rsidRDefault="00764E1F" w:rsidP="00222E68">
            <w:pPr>
              <w:spacing w:line="216" w:lineRule="auto"/>
            </w:pPr>
            <w:r>
              <w:t>2023 г. - км</w:t>
            </w:r>
          </w:p>
          <w:p w:rsidR="00764E1F" w:rsidRDefault="00764E1F" w:rsidP="00222E68">
            <w:pPr>
              <w:spacing w:line="216" w:lineRule="auto"/>
            </w:pPr>
            <w:r>
              <w:t>2024 г. - км</w:t>
            </w:r>
          </w:p>
          <w:p w:rsidR="00764E1F" w:rsidRPr="005A61AF" w:rsidRDefault="00764E1F" w:rsidP="00222E68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1121D0" w:rsidRPr="001121D0">
              <w:t>20,8</w:t>
            </w: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05A7A" w:rsidP="001121D0">
            <w:pPr>
              <w:spacing w:line="216" w:lineRule="auto"/>
            </w:pPr>
            <w:r>
              <w:t>47</w:t>
            </w:r>
            <w:r w:rsidR="00E72F30">
              <w:t>20,8</w:t>
            </w: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764E1F" w:rsidRPr="005A61AF" w:rsidTr="00DD6BEF">
        <w:tc>
          <w:tcPr>
            <w:tcW w:w="821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2126" w:type="dxa"/>
          </w:tcPr>
          <w:p w:rsidR="00764E1F" w:rsidRPr="003D5EEB" w:rsidRDefault="00764E1F" w:rsidP="00222E68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1134" w:type="dxa"/>
          </w:tcPr>
          <w:p w:rsidR="00764E1F" w:rsidRPr="003D5EEB" w:rsidRDefault="00764E1F" w:rsidP="00222E68">
            <w:pPr>
              <w:spacing w:line="216" w:lineRule="auto"/>
            </w:pPr>
          </w:p>
        </w:tc>
        <w:tc>
          <w:tcPr>
            <w:tcW w:w="709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992" w:type="dxa"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64E1F" w:rsidRPr="005A61AF" w:rsidRDefault="00764E1F" w:rsidP="00222E68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64E1F" w:rsidRPr="005A61AF" w:rsidRDefault="00764E1F" w:rsidP="00222E68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>
              <w:t>1.1.16</w:t>
            </w:r>
          </w:p>
        </w:tc>
        <w:tc>
          <w:tcPr>
            <w:tcW w:w="2440" w:type="dxa"/>
            <w:vMerge w:val="restart"/>
          </w:tcPr>
          <w:p w:rsidR="00083653" w:rsidRPr="005A61AF" w:rsidRDefault="00083653" w:rsidP="00083653">
            <w:pPr>
              <w:spacing w:line="216" w:lineRule="auto"/>
            </w:pPr>
            <w:r w:rsidRPr="00083653">
              <w:t xml:space="preserve">Выполнение работ по обустройству тротуаров, примыкающих к проезжей части в </w:t>
            </w:r>
            <w:r w:rsidRPr="00083653">
              <w:lastRenderedPageBreak/>
              <w:t>зоне размещения пешеходных переходов на перекрестке ул. Луначарского и ул. Западная в ст. Васюринская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083653" w:rsidRDefault="001D1AEA" w:rsidP="001D1AEA">
            <w:pPr>
              <w:spacing w:line="216" w:lineRule="auto"/>
            </w:pPr>
            <w:r w:rsidRPr="001D1AEA">
              <w:t>30,0</w:t>
            </w:r>
          </w:p>
        </w:tc>
        <w:tc>
          <w:tcPr>
            <w:tcW w:w="1134" w:type="dxa"/>
          </w:tcPr>
          <w:p w:rsidR="00083653" w:rsidRDefault="001D1AEA" w:rsidP="00083653">
            <w:pPr>
              <w:spacing w:line="216" w:lineRule="auto"/>
            </w:pPr>
            <w:r>
              <w:t>30,0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1D1AEA" w:rsidRPr="005A61AF" w:rsidTr="00DD6BEF">
        <w:trPr>
          <w:trHeight w:val="386"/>
        </w:trPr>
        <w:tc>
          <w:tcPr>
            <w:tcW w:w="821" w:type="dxa"/>
            <w:vMerge/>
          </w:tcPr>
          <w:p w:rsidR="001D1AEA" w:rsidRDefault="001D1AEA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1D1AEA" w:rsidRPr="00083653" w:rsidRDefault="001D1AEA" w:rsidP="001D1AEA">
            <w:pPr>
              <w:spacing w:line="216" w:lineRule="auto"/>
            </w:pPr>
          </w:p>
        </w:tc>
        <w:tc>
          <w:tcPr>
            <w:tcW w:w="2126" w:type="dxa"/>
          </w:tcPr>
          <w:p w:rsidR="001D1AEA" w:rsidRPr="003D5EEB" w:rsidRDefault="001D1AEA" w:rsidP="001D1A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r w:rsidRPr="00A0387A">
              <w:t>30,0</w:t>
            </w:r>
          </w:p>
        </w:tc>
        <w:tc>
          <w:tcPr>
            <w:tcW w:w="1134" w:type="dxa"/>
          </w:tcPr>
          <w:p w:rsidR="001D1AEA" w:rsidRDefault="001D1AEA" w:rsidP="001D1AEA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992" w:type="dxa"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1D1AEA" w:rsidRPr="005A61AF" w:rsidRDefault="001D1AEA" w:rsidP="001D1AEA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1D1AEA" w:rsidRPr="005A61AF" w:rsidRDefault="001D1AEA" w:rsidP="001D1AEA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1D1AEA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083653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1.1.17</w:t>
            </w:r>
          </w:p>
        </w:tc>
        <w:tc>
          <w:tcPr>
            <w:tcW w:w="2440" w:type="dxa"/>
            <w:vMerge w:val="restart"/>
          </w:tcPr>
          <w:p w:rsidR="00083653" w:rsidRDefault="00083653" w:rsidP="00083653">
            <w:pPr>
              <w:spacing w:line="216" w:lineRule="auto"/>
            </w:pPr>
            <w:r w:rsidRPr="00DB5A00">
              <w:t>Штрафы, пени, неустойки, оплата по исполнительным листам</w:t>
            </w: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083653" w:rsidRDefault="00083653" w:rsidP="00083653">
            <w:pPr>
              <w:spacing w:line="216" w:lineRule="auto"/>
            </w:pPr>
            <w:r>
              <w:t>Оплата Штрафов, пеней, неустоек</w:t>
            </w:r>
          </w:p>
          <w:p w:rsidR="00083653" w:rsidRDefault="00083653" w:rsidP="00083653">
            <w:pPr>
              <w:spacing w:line="216" w:lineRule="auto"/>
            </w:pPr>
            <w:r>
              <w:t>2021 г.- 1 шт.</w:t>
            </w:r>
          </w:p>
          <w:p w:rsidR="00083653" w:rsidRDefault="00083653" w:rsidP="00083653">
            <w:pPr>
              <w:spacing w:line="216" w:lineRule="auto"/>
            </w:pPr>
            <w:r>
              <w:t>2022 г. – шт.</w:t>
            </w:r>
          </w:p>
          <w:p w:rsidR="00083653" w:rsidRDefault="00083653" w:rsidP="00083653">
            <w:pPr>
              <w:spacing w:line="216" w:lineRule="auto"/>
            </w:pPr>
            <w:r>
              <w:t>2023 г. – шт.</w:t>
            </w:r>
          </w:p>
          <w:p w:rsidR="00083653" w:rsidRDefault="00083653" w:rsidP="00083653">
            <w:pPr>
              <w:spacing w:line="216" w:lineRule="auto"/>
            </w:pPr>
            <w:r>
              <w:t>2024 г. – шт.</w:t>
            </w:r>
          </w:p>
          <w:p w:rsidR="00083653" w:rsidRPr="005A61AF" w:rsidRDefault="00083653" w:rsidP="00083653">
            <w:pPr>
              <w:spacing w:line="216" w:lineRule="auto"/>
            </w:pPr>
            <w:r>
              <w:t>2025 г. – шт.</w:t>
            </w:r>
          </w:p>
        </w:tc>
        <w:tc>
          <w:tcPr>
            <w:tcW w:w="1984" w:type="dxa"/>
            <w:vMerge w:val="restart"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  <w:r w:rsidRPr="00083653">
              <w:t>Администрация Васюринского сельского поселения</w:t>
            </w: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Pr="003D5EEB" w:rsidRDefault="00083653" w:rsidP="00083653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  <w:r>
              <w:t>50,0</w:t>
            </w: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083653" w:rsidRPr="005A61AF" w:rsidTr="00DD6BEF">
        <w:trPr>
          <w:trHeight w:val="386"/>
        </w:trPr>
        <w:tc>
          <w:tcPr>
            <w:tcW w:w="821" w:type="dxa"/>
            <w:vMerge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083653" w:rsidRPr="00DB5A00" w:rsidRDefault="00083653" w:rsidP="00083653">
            <w:pPr>
              <w:spacing w:line="216" w:lineRule="auto"/>
            </w:pPr>
          </w:p>
        </w:tc>
        <w:tc>
          <w:tcPr>
            <w:tcW w:w="2126" w:type="dxa"/>
          </w:tcPr>
          <w:p w:rsidR="00083653" w:rsidRDefault="00083653" w:rsidP="00083653">
            <w:pPr>
              <w:spacing w:line="216" w:lineRule="auto"/>
            </w:pPr>
            <w:r w:rsidRPr="003D5EEB">
              <w:t>внебюджетные источники</w:t>
            </w:r>
          </w:p>
          <w:p w:rsidR="00DD6BEF" w:rsidRPr="003D5EEB" w:rsidRDefault="00DD6BEF" w:rsidP="00083653">
            <w:pPr>
              <w:spacing w:line="216" w:lineRule="auto"/>
            </w:pPr>
          </w:p>
        </w:tc>
        <w:tc>
          <w:tcPr>
            <w:tcW w:w="1276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</w:pPr>
          </w:p>
        </w:tc>
        <w:tc>
          <w:tcPr>
            <w:tcW w:w="1134" w:type="dxa"/>
          </w:tcPr>
          <w:p w:rsidR="00083653" w:rsidRDefault="00083653" w:rsidP="00083653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992" w:type="dxa"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083653" w:rsidRPr="005A61AF" w:rsidRDefault="00083653" w:rsidP="00083653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083653" w:rsidRPr="005A61AF" w:rsidRDefault="00083653" w:rsidP="00083653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1.1.18</w:t>
            </w:r>
          </w:p>
        </w:tc>
        <w:tc>
          <w:tcPr>
            <w:tcW w:w="2440" w:type="dxa"/>
            <w:vMerge w:val="restart"/>
          </w:tcPr>
          <w:p w:rsidR="00DD2347" w:rsidRPr="00DB5A00" w:rsidRDefault="00DD2347" w:rsidP="002172EF">
            <w:pPr>
              <w:spacing w:line="216" w:lineRule="auto"/>
            </w:pPr>
            <w:r>
              <w:t>Разработка проектной</w:t>
            </w:r>
            <w:r w:rsidR="00DD6BEF">
              <w:t xml:space="preserve"> документации</w:t>
            </w:r>
            <w:r w:rsidRPr="00DD2347">
              <w:t xml:space="preserve"> на </w:t>
            </w:r>
            <w:r w:rsidR="00DD6BEF">
              <w:t>капитальный ремонт</w:t>
            </w:r>
            <w:r w:rsidR="00DD6BEF" w:rsidRPr="00DD6BEF">
              <w:t xml:space="preserve"> объекта: «Капитальный ремонт автомобильной дороги по ул. Суворова от </w:t>
            </w:r>
            <w:proofErr w:type="spellStart"/>
            <w:r w:rsidR="00DD6BEF" w:rsidRPr="00DD6BEF">
              <w:t>ул.Комсом</w:t>
            </w:r>
            <w:r w:rsidR="00DD6BEF">
              <w:t>ольской</w:t>
            </w:r>
            <w:proofErr w:type="spellEnd"/>
            <w:r w:rsidR="00DD6BEF">
              <w:t xml:space="preserve"> до </w:t>
            </w:r>
            <w:proofErr w:type="spellStart"/>
            <w:r w:rsidR="00DD6BEF">
              <w:t>ул.Ставского</w:t>
            </w:r>
            <w:proofErr w:type="spellEnd"/>
            <w:r w:rsidR="00DD6BEF">
              <w:t xml:space="preserve">, по ул. </w:t>
            </w:r>
            <w:r w:rsidR="00DD6BEF" w:rsidRPr="00DD6BEF">
              <w:rPr>
                <w:sz w:val="22"/>
                <w:szCs w:val="22"/>
              </w:rPr>
              <w:t>Комсомольской</w:t>
            </w:r>
            <w:r w:rsidR="00DD6BEF" w:rsidRPr="00DD6BEF">
              <w:t xml:space="preserve"> от </w:t>
            </w:r>
            <w:proofErr w:type="spellStart"/>
            <w:r w:rsidR="00DD6BEF" w:rsidRPr="00DD6BEF">
              <w:t>ул.Железнодорожной</w:t>
            </w:r>
            <w:proofErr w:type="spellEnd"/>
            <w:r w:rsidR="00DD6BEF" w:rsidRPr="00DD6BEF">
              <w:t xml:space="preserve"> до </w:t>
            </w:r>
            <w:proofErr w:type="spellStart"/>
            <w:r w:rsidR="00DD6BEF" w:rsidRPr="00DD6BEF">
              <w:t>ул.Суворова</w:t>
            </w:r>
            <w:proofErr w:type="spellEnd"/>
            <w:r w:rsidR="00DD6BEF" w:rsidRPr="00DD6BEF">
              <w:t xml:space="preserve"> в </w:t>
            </w:r>
            <w:proofErr w:type="spellStart"/>
            <w:r w:rsidR="00DD6BEF" w:rsidRPr="00DD6BEF">
              <w:t>ст-це</w:t>
            </w:r>
            <w:proofErr w:type="spellEnd"/>
            <w:r w:rsidR="00DD6BEF" w:rsidRPr="00DD6BEF">
              <w:t xml:space="preserve"> </w:t>
            </w:r>
            <w:proofErr w:type="spellStart"/>
            <w:r w:rsidR="00DD6BEF" w:rsidRPr="00DD6BEF">
              <w:t>Васюринской</w:t>
            </w:r>
            <w:proofErr w:type="spellEnd"/>
            <w:r w:rsidR="00DD6BEF" w:rsidRPr="00DD6BEF">
              <w:t xml:space="preserve"> </w:t>
            </w:r>
            <w:proofErr w:type="spellStart"/>
            <w:r w:rsidR="00DD6BEF" w:rsidRPr="00DD6BEF">
              <w:t>Динского</w:t>
            </w:r>
            <w:proofErr w:type="spellEnd"/>
            <w:r w:rsidR="00DD6BEF" w:rsidRPr="00DD6BEF">
              <w:t xml:space="preserve"> района»</w:t>
            </w:r>
            <w:r w:rsidR="007601CC">
              <w:rPr>
                <w:color w:val="000000"/>
              </w:rPr>
              <w:t xml:space="preserve"> Проведение государственной экспертизы </w:t>
            </w:r>
            <w:r w:rsidR="007601CC">
              <w:rPr>
                <w:color w:val="000000"/>
              </w:rPr>
              <w:lastRenderedPageBreak/>
              <w:t>проектной документации ы части проверки достоверности сметной стоимости.</w:t>
            </w: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2172EF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2172EF" w:rsidRDefault="002172EF" w:rsidP="002172EF">
            <w:pPr>
              <w:spacing w:line="216" w:lineRule="auto"/>
            </w:pPr>
            <w:r>
              <w:t>2021 г.-  шт.</w:t>
            </w:r>
          </w:p>
          <w:p w:rsidR="002172EF" w:rsidRDefault="00DD6BEF" w:rsidP="002172EF">
            <w:pPr>
              <w:spacing w:line="216" w:lineRule="auto"/>
            </w:pPr>
            <w:r>
              <w:t>2022 г. – 4</w:t>
            </w:r>
            <w:r w:rsidR="002172EF">
              <w:t xml:space="preserve"> шт.</w:t>
            </w:r>
          </w:p>
          <w:p w:rsidR="002172EF" w:rsidRDefault="002172EF" w:rsidP="002172EF">
            <w:pPr>
              <w:spacing w:line="216" w:lineRule="auto"/>
            </w:pPr>
            <w:r>
              <w:t>2023 г. – шт.</w:t>
            </w:r>
          </w:p>
          <w:p w:rsidR="002172EF" w:rsidRDefault="002172EF" w:rsidP="002172EF">
            <w:pPr>
              <w:spacing w:line="216" w:lineRule="auto"/>
            </w:pPr>
            <w:r>
              <w:t>2024 г. – шт.</w:t>
            </w:r>
          </w:p>
          <w:p w:rsidR="002172EF" w:rsidRPr="005A61AF" w:rsidRDefault="002172EF" w:rsidP="002172EF">
            <w:pPr>
              <w:spacing w:line="216" w:lineRule="auto"/>
            </w:pPr>
            <w:r>
              <w:t xml:space="preserve">2025 г. – </w:t>
            </w:r>
            <w:proofErr w:type="spellStart"/>
            <w:r>
              <w:t>шт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  <w:r w:rsidRPr="002172EF">
              <w:t>Администрация Васюринского сельского поселения</w:t>
            </w: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2172E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Pr="005A61AF" w:rsidRDefault="007E034E" w:rsidP="001121D0">
            <w:pPr>
              <w:spacing w:line="216" w:lineRule="auto"/>
            </w:pPr>
            <w:r>
              <w:t>2640,6</w:t>
            </w: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2172EF" w:rsidRPr="005A61AF" w:rsidTr="00DD6BEF">
        <w:trPr>
          <w:trHeight w:val="386"/>
        </w:trPr>
        <w:tc>
          <w:tcPr>
            <w:tcW w:w="821" w:type="dxa"/>
            <w:vMerge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2172EF" w:rsidRPr="00DB5A00" w:rsidRDefault="002172EF" w:rsidP="002172EF">
            <w:pPr>
              <w:spacing w:line="216" w:lineRule="auto"/>
            </w:pPr>
          </w:p>
        </w:tc>
        <w:tc>
          <w:tcPr>
            <w:tcW w:w="2126" w:type="dxa"/>
          </w:tcPr>
          <w:p w:rsidR="002172EF" w:rsidRPr="003D5EEB" w:rsidRDefault="002172EF" w:rsidP="002172E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</w:pPr>
          </w:p>
        </w:tc>
        <w:tc>
          <w:tcPr>
            <w:tcW w:w="1134" w:type="dxa"/>
          </w:tcPr>
          <w:p w:rsidR="002172EF" w:rsidRDefault="002172EF" w:rsidP="002172EF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992" w:type="dxa"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2172EF" w:rsidRPr="005A61AF" w:rsidRDefault="002172EF" w:rsidP="002172EF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2172EF" w:rsidRPr="005A61AF" w:rsidRDefault="002172EF" w:rsidP="002172EF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 w:val="restart"/>
          </w:tcPr>
          <w:p w:rsidR="00781A10" w:rsidRDefault="00781A10" w:rsidP="00781A10">
            <w:pPr>
              <w:spacing w:line="216" w:lineRule="auto"/>
            </w:pPr>
            <w:r>
              <w:t>1.1.19</w:t>
            </w:r>
          </w:p>
        </w:tc>
        <w:tc>
          <w:tcPr>
            <w:tcW w:w="2440" w:type="dxa"/>
            <w:vMerge w:val="restart"/>
          </w:tcPr>
          <w:p w:rsidR="00781A10" w:rsidRPr="00DB5A00" w:rsidRDefault="00781A10" w:rsidP="00781A10">
            <w:pPr>
              <w:spacing w:line="216" w:lineRule="auto"/>
            </w:pPr>
            <w:r w:rsidRPr="00781A10">
              <w:t>Изготовление ПСД, на объекты капитального ремонта улицы Новой от пер. Северный до ул. Восточная (устройство) тротуара в ст. Васюринская</w:t>
            </w: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</w:tcPr>
          <w:p w:rsidR="00781A10" w:rsidRDefault="00705A7A" w:rsidP="00781A10">
            <w:pPr>
              <w:spacing w:line="216" w:lineRule="auto"/>
            </w:pPr>
            <w:r>
              <w:t>500,0</w:t>
            </w: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05A7A" w:rsidP="00781A10">
            <w:pPr>
              <w:spacing w:line="216" w:lineRule="auto"/>
              <w:ind w:hanging="79"/>
            </w:pPr>
            <w:r>
              <w:t>500,0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 w:val="restart"/>
          </w:tcPr>
          <w:p w:rsidR="00E72F30" w:rsidRDefault="00E72F30" w:rsidP="00E72F30">
            <w:pPr>
              <w:spacing w:line="216" w:lineRule="auto"/>
            </w:pPr>
            <w:r>
              <w:t>Количество изготовленных проектов</w:t>
            </w:r>
          </w:p>
          <w:p w:rsidR="00E72F30" w:rsidRDefault="00E72F30" w:rsidP="00E72F30">
            <w:pPr>
              <w:spacing w:line="216" w:lineRule="auto"/>
            </w:pPr>
            <w:r>
              <w:t>2021 г.-  ед.</w:t>
            </w:r>
          </w:p>
          <w:p w:rsidR="00E72F30" w:rsidRDefault="00E72F30" w:rsidP="00E72F30">
            <w:pPr>
              <w:spacing w:line="216" w:lineRule="auto"/>
            </w:pPr>
            <w:r>
              <w:t>2022 г. –1 ед.</w:t>
            </w:r>
          </w:p>
          <w:p w:rsidR="00E72F30" w:rsidRDefault="00E72F30" w:rsidP="00E72F30">
            <w:pPr>
              <w:spacing w:line="216" w:lineRule="auto"/>
            </w:pPr>
            <w:r>
              <w:t>2023 г. – ед.</w:t>
            </w:r>
          </w:p>
          <w:p w:rsidR="00E72F30" w:rsidRDefault="00E72F30" w:rsidP="00E72F30">
            <w:pPr>
              <w:spacing w:line="216" w:lineRule="auto"/>
            </w:pPr>
            <w:r>
              <w:t>2024 г. – ед.</w:t>
            </w:r>
          </w:p>
          <w:p w:rsidR="00781A10" w:rsidRPr="005A61AF" w:rsidRDefault="00E72F30" w:rsidP="00E72F30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  <w:r w:rsidRPr="00781A10">
              <w:t>Администрация Васюринского сельского поселения</w:t>
            </w: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</w:tcPr>
          <w:p w:rsidR="00781A10" w:rsidRDefault="00705A7A" w:rsidP="00781A10">
            <w:pPr>
              <w:spacing w:line="216" w:lineRule="auto"/>
            </w:pPr>
            <w:r>
              <w:t>500,0</w:t>
            </w: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05A7A" w:rsidP="00781A10">
            <w:pPr>
              <w:spacing w:line="216" w:lineRule="auto"/>
              <w:ind w:hanging="79"/>
            </w:pPr>
            <w:r>
              <w:t>500,0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rPr>
          <w:trHeight w:val="386"/>
        </w:trPr>
        <w:tc>
          <w:tcPr>
            <w:tcW w:w="821" w:type="dxa"/>
            <w:vMerge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/>
          </w:tcPr>
          <w:p w:rsidR="00781A10" w:rsidRPr="00DB5A00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3D5EEB" w:rsidRDefault="00781A10" w:rsidP="00781A10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Default="00781A10" w:rsidP="00781A10">
            <w:pPr>
              <w:spacing w:line="216" w:lineRule="auto"/>
              <w:ind w:hanging="79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 w:val="restart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440" w:type="dxa"/>
            <w:vMerge w:val="restart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</w:tcPr>
          <w:p w:rsidR="00781A10" w:rsidRPr="003D5EEB" w:rsidRDefault="00781A10" w:rsidP="00781A10">
            <w:pPr>
              <w:spacing w:line="216" w:lineRule="auto"/>
            </w:pPr>
            <w:r>
              <w:t>71 130,4</w:t>
            </w:r>
          </w:p>
        </w:tc>
        <w:tc>
          <w:tcPr>
            <w:tcW w:w="1134" w:type="dxa"/>
          </w:tcPr>
          <w:p w:rsidR="00781A10" w:rsidRPr="003D5EEB" w:rsidRDefault="00781A10" w:rsidP="00781A10">
            <w:pPr>
              <w:spacing w:line="216" w:lineRule="auto"/>
            </w:pPr>
            <w:r>
              <w:t>17 032,1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54 098,3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 w:val="restart"/>
            <w:vAlign w:val="center"/>
          </w:tcPr>
          <w:p w:rsidR="00781A10" w:rsidRPr="005A61AF" w:rsidRDefault="00781A10" w:rsidP="00781A10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  <w:r>
              <w:t>51 689,0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  <w:r>
              <w:t>10 690,6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40 998,4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</w:tcPr>
          <w:p w:rsidR="00781A10" w:rsidRDefault="00781A10" w:rsidP="00781A10">
            <w:r>
              <w:t>19 441,4</w:t>
            </w:r>
          </w:p>
        </w:tc>
        <w:tc>
          <w:tcPr>
            <w:tcW w:w="1134" w:type="dxa"/>
          </w:tcPr>
          <w:p w:rsidR="00781A10" w:rsidRDefault="00781A10" w:rsidP="00781A10">
            <w:r>
              <w:t>6 341,5</w:t>
            </w: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  <w:ind w:hanging="79"/>
            </w:pPr>
            <w:r>
              <w:t>13 099,9</w:t>
            </w: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  <w:tr w:rsidR="00781A10" w:rsidRPr="005A61AF" w:rsidTr="00DD6BEF">
        <w:tc>
          <w:tcPr>
            <w:tcW w:w="821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  <w:tc>
          <w:tcPr>
            <w:tcW w:w="2440" w:type="dxa"/>
            <w:vMerge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2126" w:type="dxa"/>
          </w:tcPr>
          <w:p w:rsidR="00781A10" w:rsidRPr="005A61AF" w:rsidRDefault="00781A10" w:rsidP="00781A1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134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709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992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5" w:type="dxa"/>
          </w:tcPr>
          <w:p w:rsidR="00781A10" w:rsidRPr="005A61AF" w:rsidRDefault="00781A10" w:rsidP="00781A10">
            <w:pPr>
              <w:spacing w:line="216" w:lineRule="auto"/>
            </w:pPr>
          </w:p>
        </w:tc>
        <w:tc>
          <w:tcPr>
            <w:tcW w:w="1984" w:type="dxa"/>
            <w:vMerge/>
          </w:tcPr>
          <w:p w:rsidR="00781A10" w:rsidRPr="005A61AF" w:rsidRDefault="00781A10" w:rsidP="00781A10">
            <w:pPr>
              <w:spacing w:line="216" w:lineRule="auto"/>
              <w:jc w:val="center"/>
            </w:pPr>
          </w:p>
        </w:tc>
      </w:tr>
    </w:tbl>
    <w:p w:rsidR="00764E1F" w:rsidRDefault="00764E1F" w:rsidP="00076DE2">
      <w:pPr>
        <w:ind w:right="-284"/>
        <w:rPr>
          <w:sz w:val="28"/>
          <w:szCs w:val="28"/>
        </w:rPr>
      </w:pPr>
    </w:p>
    <w:p w:rsidR="005950FF" w:rsidRDefault="005950FF" w:rsidP="00076DE2">
      <w:pPr>
        <w:ind w:right="-284"/>
        <w:rPr>
          <w:sz w:val="28"/>
          <w:szCs w:val="28"/>
        </w:rPr>
      </w:pPr>
    </w:p>
    <w:p w:rsidR="005950FF" w:rsidRDefault="005950FF" w:rsidP="00076DE2">
      <w:pPr>
        <w:ind w:right="-284"/>
        <w:rPr>
          <w:sz w:val="28"/>
          <w:szCs w:val="28"/>
        </w:rPr>
      </w:pPr>
    </w:p>
    <w:p w:rsidR="00764E1F" w:rsidRPr="00D75E49" w:rsidRDefault="00764E1F" w:rsidP="00076DE2">
      <w:pPr>
        <w:ind w:right="-284"/>
        <w:rPr>
          <w:sz w:val="28"/>
          <w:szCs w:val="28"/>
        </w:rPr>
      </w:pPr>
      <w:r>
        <w:rPr>
          <w:sz w:val="28"/>
          <w:szCs w:val="28"/>
        </w:rPr>
        <w:t>Специалист отдела ЖКХ</w:t>
      </w:r>
    </w:p>
    <w:p w:rsidR="00764E1F" w:rsidRPr="005A61AF" w:rsidRDefault="00764E1F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764E1F" w:rsidRPr="005A61AF" w:rsidRDefault="00764E1F" w:rsidP="00705A7A">
      <w:pPr>
        <w:ind w:right="-284"/>
        <w:rPr>
          <w:sz w:val="28"/>
          <w:szCs w:val="28"/>
        </w:rPr>
      </w:pPr>
    </w:p>
    <w:sectPr w:rsidR="00764E1F" w:rsidRPr="005A61AF" w:rsidSect="005950F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14A" w:rsidRDefault="0059714A" w:rsidP="00D7556C">
      <w:r>
        <w:separator/>
      </w:r>
    </w:p>
  </w:endnote>
  <w:endnote w:type="continuationSeparator" w:id="0">
    <w:p w:rsidR="0059714A" w:rsidRDefault="0059714A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14A" w:rsidRDefault="0059714A" w:rsidP="00D7556C">
      <w:r>
        <w:separator/>
      </w:r>
    </w:p>
  </w:footnote>
  <w:footnote w:type="continuationSeparator" w:id="0">
    <w:p w:rsidR="0059714A" w:rsidRDefault="0059714A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FEC" w:rsidRPr="005A61AF" w:rsidRDefault="00A94FEC">
    <w:pPr>
      <w:pStyle w:val="ac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1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 w15:restartNumberingAfterBreak="0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4CC28B5"/>
    <w:multiLevelType w:val="hybridMultilevel"/>
    <w:tmpl w:val="4B207FC6"/>
    <w:lvl w:ilvl="0" w:tplc="456A55F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2AA7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51439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61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522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426F6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262E0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DDC7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  <w:lvlOverride w:ilvl="0">
      <w:startOverride w:val="1"/>
    </w:lvlOverride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15B16"/>
    <w:rsid w:val="00026A10"/>
    <w:rsid w:val="00036DAB"/>
    <w:rsid w:val="000612B7"/>
    <w:rsid w:val="00062B26"/>
    <w:rsid w:val="0006751E"/>
    <w:rsid w:val="00071DB1"/>
    <w:rsid w:val="00076DE2"/>
    <w:rsid w:val="00076E01"/>
    <w:rsid w:val="00083653"/>
    <w:rsid w:val="00095078"/>
    <w:rsid w:val="000C1FC7"/>
    <w:rsid w:val="000C711C"/>
    <w:rsid w:val="000F1B61"/>
    <w:rsid w:val="000F5A83"/>
    <w:rsid w:val="00102580"/>
    <w:rsid w:val="00104DEC"/>
    <w:rsid w:val="00112179"/>
    <w:rsid w:val="001121D0"/>
    <w:rsid w:val="0012238E"/>
    <w:rsid w:val="0012603E"/>
    <w:rsid w:val="001333D4"/>
    <w:rsid w:val="0013572A"/>
    <w:rsid w:val="001528E6"/>
    <w:rsid w:val="00155B52"/>
    <w:rsid w:val="001604DC"/>
    <w:rsid w:val="00160AEC"/>
    <w:rsid w:val="00171FC3"/>
    <w:rsid w:val="001B1FC8"/>
    <w:rsid w:val="001C3A94"/>
    <w:rsid w:val="001C6B6B"/>
    <w:rsid w:val="001D1AEA"/>
    <w:rsid w:val="001E792F"/>
    <w:rsid w:val="001F6887"/>
    <w:rsid w:val="001F7DB3"/>
    <w:rsid w:val="00207571"/>
    <w:rsid w:val="002172EF"/>
    <w:rsid w:val="00221F20"/>
    <w:rsid w:val="00222E68"/>
    <w:rsid w:val="0024639A"/>
    <w:rsid w:val="00246DAF"/>
    <w:rsid w:val="0025376C"/>
    <w:rsid w:val="002B4DA8"/>
    <w:rsid w:val="002B6E01"/>
    <w:rsid w:val="002B7731"/>
    <w:rsid w:val="002C09F3"/>
    <w:rsid w:val="002D13BE"/>
    <w:rsid w:val="002D363D"/>
    <w:rsid w:val="002D37A1"/>
    <w:rsid w:val="003111B0"/>
    <w:rsid w:val="003150AB"/>
    <w:rsid w:val="00323E2B"/>
    <w:rsid w:val="003256A3"/>
    <w:rsid w:val="00331640"/>
    <w:rsid w:val="00335C4D"/>
    <w:rsid w:val="00346E4A"/>
    <w:rsid w:val="00350D96"/>
    <w:rsid w:val="00370E92"/>
    <w:rsid w:val="00386214"/>
    <w:rsid w:val="003B14A5"/>
    <w:rsid w:val="003C10FB"/>
    <w:rsid w:val="003C35FA"/>
    <w:rsid w:val="003C5D32"/>
    <w:rsid w:val="003D5EEB"/>
    <w:rsid w:val="003E35A1"/>
    <w:rsid w:val="003F1FEE"/>
    <w:rsid w:val="00404790"/>
    <w:rsid w:val="004208C1"/>
    <w:rsid w:val="0042703B"/>
    <w:rsid w:val="00432CD1"/>
    <w:rsid w:val="00450815"/>
    <w:rsid w:val="00451A6A"/>
    <w:rsid w:val="00454AB9"/>
    <w:rsid w:val="004561D9"/>
    <w:rsid w:val="00457119"/>
    <w:rsid w:val="00473AE2"/>
    <w:rsid w:val="00490C86"/>
    <w:rsid w:val="004A4133"/>
    <w:rsid w:val="004A6258"/>
    <w:rsid w:val="004C0C15"/>
    <w:rsid w:val="004C79C0"/>
    <w:rsid w:val="004E1B2E"/>
    <w:rsid w:val="004E60BD"/>
    <w:rsid w:val="004F15C8"/>
    <w:rsid w:val="00501BB6"/>
    <w:rsid w:val="0050468F"/>
    <w:rsid w:val="00521DCF"/>
    <w:rsid w:val="00531073"/>
    <w:rsid w:val="00543E9E"/>
    <w:rsid w:val="005555C8"/>
    <w:rsid w:val="00555915"/>
    <w:rsid w:val="00555B0A"/>
    <w:rsid w:val="0059436B"/>
    <w:rsid w:val="005950FF"/>
    <w:rsid w:val="0059714A"/>
    <w:rsid w:val="005A5DC1"/>
    <w:rsid w:val="005A61AF"/>
    <w:rsid w:val="005B4A88"/>
    <w:rsid w:val="005E0EFE"/>
    <w:rsid w:val="005F18D4"/>
    <w:rsid w:val="005F22C6"/>
    <w:rsid w:val="006021A6"/>
    <w:rsid w:val="006145D7"/>
    <w:rsid w:val="0063177C"/>
    <w:rsid w:val="006351AF"/>
    <w:rsid w:val="00643EDA"/>
    <w:rsid w:val="00653CDB"/>
    <w:rsid w:val="00681EAA"/>
    <w:rsid w:val="006972D9"/>
    <w:rsid w:val="00697430"/>
    <w:rsid w:val="006B4740"/>
    <w:rsid w:val="006C0AF3"/>
    <w:rsid w:val="006D535A"/>
    <w:rsid w:val="006E4836"/>
    <w:rsid w:val="006F3045"/>
    <w:rsid w:val="0070034C"/>
    <w:rsid w:val="00705A7A"/>
    <w:rsid w:val="007326D0"/>
    <w:rsid w:val="007331BA"/>
    <w:rsid w:val="00735FED"/>
    <w:rsid w:val="00736A56"/>
    <w:rsid w:val="007601CC"/>
    <w:rsid w:val="00761BE4"/>
    <w:rsid w:val="00764E1F"/>
    <w:rsid w:val="00765806"/>
    <w:rsid w:val="007775AA"/>
    <w:rsid w:val="00781A10"/>
    <w:rsid w:val="00791646"/>
    <w:rsid w:val="00794B77"/>
    <w:rsid w:val="007A0637"/>
    <w:rsid w:val="007B0B85"/>
    <w:rsid w:val="007C6D0E"/>
    <w:rsid w:val="007D7861"/>
    <w:rsid w:val="007E034E"/>
    <w:rsid w:val="00802194"/>
    <w:rsid w:val="00820A2B"/>
    <w:rsid w:val="00840855"/>
    <w:rsid w:val="008564F7"/>
    <w:rsid w:val="00864F12"/>
    <w:rsid w:val="0087489A"/>
    <w:rsid w:val="00882F0A"/>
    <w:rsid w:val="00896D7F"/>
    <w:rsid w:val="008A3E80"/>
    <w:rsid w:val="008B3108"/>
    <w:rsid w:val="008C1799"/>
    <w:rsid w:val="008C7DB9"/>
    <w:rsid w:val="008D483B"/>
    <w:rsid w:val="008E4D5C"/>
    <w:rsid w:val="008E69F5"/>
    <w:rsid w:val="008F6C0E"/>
    <w:rsid w:val="009050EB"/>
    <w:rsid w:val="00905A11"/>
    <w:rsid w:val="00933200"/>
    <w:rsid w:val="00933F47"/>
    <w:rsid w:val="00950028"/>
    <w:rsid w:val="00951046"/>
    <w:rsid w:val="0096143D"/>
    <w:rsid w:val="00963A73"/>
    <w:rsid w:val="00973002"/>
    <w:rsid w:val="009960ED"/>
    <w:rsid w:val="00996337"/>
    <w:rsid w:val="009A1C1E"/>
    <w:rsid w:val="009B17E3"/>
    <w:rsid w:val="009C7CB4"/>
    <w:rsid w:val="009D2712"/>
    <w:rsid w:val="009E0E05"/>
    <w:rsid w:val="009E32AC"/>
    <w:rsid w:val="009F7252"/>
    <w:rsid w:val="00A140FD"/>
    <w:rsid w:val="00A17AD6"/>
    <w:rsid w:val="00A23C2F"/>
    <w:rsid w:val="00A3008D"/>
    <w:rsid w:val="00A512AB"/>
    <w:rsid w:val="00A5285C"/>
    <w:rsid w:val="00A53813"/>
    <w:rsid w:val="00A66928"/>
    <w:rsid w:val="00A82B54"/>
    <w:rsid w:val="00A935E9"/>
    <w:rsid w:val="00A94FEC"/>
    <w:rsid w:val="00AA6CBB"/>
    <w:rsid w:val="00AE3551"/>
    <w:rsid w:val="00AE608B"/>
    <w:rsid w:val="00B06ACA"/>
    <w:rsid w:val="00B17BE3"/>
    <w:rsid w:val="00B2195E"/>
    <w:rsid w:val="00B336F8"/>
    <w:rsid w:val="00B576CD"/>
    <w:rsid w:val="00B726A1"/>
    <w:rsid w:val="00B72A80"/>
    <w:rsid w:val="00B87BC0"/>
    <w:rsid w:val="00BD7206"/>
    <w:rsid w:val="00BF42C2"/>
    <w:rsid w:val="00C04AB2"/>
    <w:rsid w:val="00C05B8C"/>
    <w:rsid w:val="00C157E0"/>
    <w:rsid w:val="00C202BC"/>
    <w:rsid w:val="00C23190"/>
    <w:rsid w:val="00C70657"/>
    <w:rsid w:val="00C928AC"/>
    <w:rsid w:val="00CA3765"/>
    <w:rsid w:val="00CA4356"/>
    <w:rsid w:val="00CB03D1"/>
    <w:rsid w:val="00CD31EA"/>
    <w:rsid w:val="00CE274D"/>
    <w:rsid w:val="00CF3CFD"/>
    <w:rsid w:val="00D02366"/>
    <w:rsid w:val="00D0286F"/>
    <w:rsid w:val="00D04FF6"/>
    <w:rsid w:val="00D10A39"/>
    <w:rsid w:val="00D2674E"/>
    <w:rsid w:val="00D342F7"/>
    <w:rsid w:val="00D36A65"/>
    <w:rsid w:val="00D501A5"/>
    <w:rsid w:val="00D566AA"/>
    <w:rsid w:val="00D619B0"/>
    <w:rsid w:val="00D72563"/>
    <w:rsid w:val="00D7556C"/>
    <w:rsid w:val="00D75E49"/>
    <w:rsid w:val="00D9161E"/>
    <w:rsid w:val="00D97994"/>
    <w:rsid w:val="00DB5A00"/>
    <w:rsid w:val="00DD2347"/>
    <w:rsid w:val="00DD6BEF"/>
    <w:rsid w:val="00DD7B93"/>
    <w:rsid w:val="00DE3676"/>
    <w:rsid w:val="00E019D2"/>
    <w:rsid w:val="00E13359"/>
    <w:rsid w:val="00E2101A"/>
    <w:rsid w:val="00E438DF"/>
    <w:rsid w:val="00E51CA8"/>
    <w:rsid w:val="00E53B57"/>
    <w:rsid w:val="00E56469"/>
    <w:rsid w:val="00E72F30"/>
    <w:rsid w:val="00E81F13"/>
    <w:rsid w:val="00E90A86"/>
    <w:rsid w:val="00EA2701"/>
    <w:rsid w:val="00EC30BB"/>
    <w:rsid w:val="00EC7162"/>
    <w:rsid w:val="00ED53BF"/>
    <w:rsid w:val="00F01D1B"/>
    <w:rsid w:val="00F46BB0"/>
    <w:rsid w:val="00F635DE"/>
    <w:rsid w:val="00F71C04"/>
    <w:rsid w:val="00F7551C"/>
    <w:rsid w:val="00F868AF"/>
    <w:rsid w:val="00F9071C"/>
    <w:rsid w:val="00FB26A4"/>
    <w:rsid w:val="00FD6C6A"/>
    <w:rsid w:val="00FE66FF"/>
    <w:rsid w:val="00FE7B1F"/>
    <w:rsid w:val="00FF5899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22392-8C07-4363-8BD0-0E244E4A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6DE2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1">
    <w:name w:val="Основной текст1"/>
    <w:uiPriority w:val="99"/>
    <w:rsid w:val="00076DE2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styleId="a3">
    <w:name w:val="Body Text"/>
    <w:basedOn w:val="a"/>
    <w:link w:val="a4"/>
    <w:uiPriority w:val="99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link w:val="a3"/>
    <w:uiPriority w:val="99"/>
    <w:locked/>
    <w:rsid w:val="00076DE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76DE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076DE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76DE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076D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iPriority w:val="99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076DE2"/>
    <w:rPr>
      <w:rFonts w:ascii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076DE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076DE2"/>
    <w:rPr>
      <w:rFonts w:ascii="Times New Roman" w:hAnsi="Times New Roman"/>
      <w:sz w:val="26"/>
    </w:rPr>
  </w:style>
  <w:style w:type="paragraph" w:customStyle="1" w:styleId="Style1">
    <w:name w:val="Style1"/>
    <w:basedOn w:val="a"/>
    <w:uiPriority w:val="99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uiPriority w:val="99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uiPriority w:val="99"/>
    <w:rsid w:val="00076DE2"/>
    <w:rPr>
      <w:rFonts w:ascii="Times New Roman" w:hAnsi="Times New Roman"/>
      <w:b/>
      <w:sz w:val="26"/>
    </w:rPr>
  </w:style>
  <w:style w:type="paragraph" w:customStyle="1" w:styleId="Style11">
    <w:name w:val="Style11"/>
    <w:basedOn w:val="a"/>
    <w:uiPriority w:val="99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uiPriority w:val="99"/>
    <w:rsid w:val="00076DE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99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uiPriority w:val="99"/>
    <w:rsid w:val="00076DE2"/>
    <w:rPr>
      <w:color w:val="106BBE"/>
    </w:rPr>
  </w:style>
  <w:style w:type="character" w:customStyle="1" w:styleId="aa">
    <w:name w:val="Цветовое выделение"/>
    <w:uiPriority w:val="99"/>
    <w:rsid w:val="00076DE2"/>
    <w:rPr>
      <w:b/>
      <w:color w:val="26282F"/>
    </w:rPr>
  </w:style>
  <w:style w:type="paragraph" w:customStyle="1" w:styleId="ab">
    <w:name w:val="Знак"/>
    <w:basedOn w:val="a"/>
    <w:next w:val="a"/>
    <w:uiPriority w:val="99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uiPriority w:val="99"/>
    <w:rsid w:val="00076D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076DE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076DE2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99"/>
    <w:qFormat/>
    <w:rsid w:val="00076DE2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uiPriority w:val="99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uiPriority w:val="99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uiPriority w:val="99"/>
    <w:rsid w:val="00076DE2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4</cp:revision>
  <cp:lastPrinted>2022-05-27T08:20:00Z</cp:lastPrinted>
  <dcterms:created xsi:type="dcterms:W3CDTF">2022-03-10T11:55:00Z</dcterms:created>
  <dcterms:modified xsi:type="dcterms:W3CDTF">2022-05-30T05:42:00Z</dcterms:modified>
</cp:coreProperties>
</file>